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E23" w:rsidRPr="00762ED7" w:rsidRDefault="008E6E23" w:rsidP="00D16104">
      <w:pPr>
        <w:rPr>
          <w:rFonts w:ascii="Arial" w:hAnsi="Arial" w:cs="Arial"/>
        </w:rPr>
      </w:pPr>
    </w:p>
    <w:p w:rsidR="004D55E7" w:rsidRPr="00762ED7" w:rsidRDefault="004D55E7" w:rsidP="00F95A59">
      <w:pPr>
        <w:tabs>
          <w:tab w:val="right" w:pos="8640"/>
        </w:tabs>
        <w:rPr>
          <w:rFonts w:ascii="Arial" w:hAnsi="Arial" w:cs="Arial"/>
        </w:rPr>
      </w:pPr>
    </w:p>
    <w:p w:rsidR="004D55E7" w:rsidRPr="00762ED7" w:rsidRDefault="004D55E7" w:rsidP="00762ED7">
      <w:pPr>
        <w:tabs>
          <w:tab w:val="right" w:pos="8640"/>
        </w:tabs>
        <w:rPr>
          <w:rFonts w:ascii="Arial" w:hAnsi="Arial" w:cs="Arial"/>
        </w:rPr>
      </w:pPr>
      <w:r w:rsidRPr="00762ED7">
        <w:rPr>
          <w:rFonts w:ascii="Arial" w:hAnsi="Arial" w:cs="Arial"/>
        </w:rPr>
        <w:tab/>
      </w:r>
    </w:p>
    <w:p w:rsidR="004D55E7" w:rsidRPr="00762ED7" w:rsidRDefault="004D55E7" w:rsidP="0060682C">
      <w:pPr>
        <w:pStyle w:val="BodyText"/>
        <w:rPr>
          <w:rFonts w:ascii="Arial" w:hAnsi="Arial" w:cs="Arial"/>
          <w:lang w:eastAsia="ar-SA"/>
        </w:rPr>
      </w:pPr>
    </w:p>
    <w:p w:rsidR="004D55E7" w:rsidRPr="00762ED7" w:rsidRDefault="004D55E7" w:rsidP="0060682C">
      <w:pPr>
        <w:rPr>
          <w:rFonts w:ascii="Arial" w:hAnsi="Arial" w:cs="Arial"/>
        </w:rPr>
      </w:pPr>
    </w:p>
    <w:p w:rsidR="004D55E7" w:rsidRPr="00762ED7" w:rsidRDefault="00762ED7" w:rsidP="00762ED7">
      <w:pPr>
        <w:jc w:val="right"/>
        <w:rPr>
          <w:sz w:val="28"/>
          <w:szCs w:val="28"/>
        </w:rPr>
      </w:pPr>
      <w:r w:rsidRPr="00762ED7">
        <w:rPr>
          <w:sz w:val="28"/>
          <w:szCs w:val="28"/>
        </w:rPr>
        <w:t>January 15, 2014</w:t>
      </w:r>
    </w:p>
    <w:p w:rsidR="004D55E7" w:rsidRPr="00762ED7" w:rsidRDefault="004D55E7">
      <w:pPr>
        <w:rPr>
          <w:rFonts w:ascii="Arial" w:hAnsi="Arial" w:cs="Arial"/>
        </w:rPr>
      </w:pPr>
    </w:p>
    <w:p w:rsidR="004D55E7" w:rsidRPr="00762ED7" w:rsidRDefault="004D55E7" w:rsidP="0060682C">
      <w:pPr>
        <w:jc w:val="right"/>
        <w:rPr>
          <w:rFonts w:ascii="Arial" w:hAnsi="Arial" w:cs="Arial"/>
        </w:rPr>
      </w:pPr>
    </w:p>
    <w:p w:rsidR="004D55E7" w:rsidRPr="00762ED7" w:rsidRDefault="004D55E7" w:rsidP="0060682C">
      <w:pPr>
        <w:jc w:val="center"/>
        <w:rPr>
          <w:rFonts w:ascii="Arial" w:hAnsi="Arial" w:cs="Arial"/>
          <w:sz w:val="28"/>
          <w:szCs w:val="28"/>
        </w:rPr>
      </w:pPr>
      <w:r w:rsidRPr="00762ED7">
        <w:rPr>
          <w:rFonts w:ascii="Arial" w:hAnsi="Arial" w:cs="Arial"/>
          <w:sz w:val="28"/>
          <w:szCs w:val="28"/>
        </w:rPr>
        <w:t>REVISION OF SECTIONS 105 AND 106</w:t>
      </w:r>
    </w:p>
    <w:p w:rsidR="004D55E7" w:rsidRPr="00762ED7" w:rsidRDefault="004D55E7" w:rsidP="0060682C">
      <w:pPr>
        <w:jc w:val="center"/>
        <w:rPr>
          <w:rFonts w:ascii="Arial" w:hAnsi="Arial" w:cs="Arial"/>
          <w:sz w:val="28"/>
          <w:szCs w:val="28"/>
        </w:rPr>
      </w:pPr>
      <w:r w:rsidRPr="00762ED7">
        <w:rPr>
          <w:rFonts w:ascii="Arial" w:hAnsi="Arial" w:cs="Arial"/>
          <w:sz w:val="28"/>
          <w:szCs w:val="28"/>
        </w:rPr>
        <w:t>CONFORMITY TO THE CONTRACT OF HOT MIX ASPHALT</w:t>
      </w:r>
    </w:p>
    <w:p w:rsidR="004D55E7" w:rsidRPr="00762ED7" w:rsidRDefault="004D55E7" w:rsidP="0060682C">
      <w:pPr>
        <w:jc w:val="center"/>
        <w:rPr>
          <w:rFonts w:ascii="Arial" w:hAnsi="Arial" w:cs="Arial"/>
          <w:sz w:val="28"/>
          <w:szCs w:val="28"/>
        </w:rPr>
      </w:pPr>
      <w:r w:rsidRPr="00762ED7">
        <w:rPr>
          <w:rFonts w:ascii="Arial" w:hAnsi="Arial" w:cs="Arial"/>
          <w:sz w:val="28"/>
          <w:szCs w:val="28"/>
        </w:rPr>
        <w:t>(LESS THAN 5000 TONS WITH VOLUMETRIC VERIFICATION)</w:t>
      </w:r>
    </w:p>
    <w:p w:rsidR="004D55E7" w:rsidRPr="00762ED7" w:rsidRDefault="004D55E7" w:rsidP="0060682C">
      <w:pPr>
        <w:jc w:val="center"/>
        <w:rPr>
          <w:rFonts w:ascii="Arial" w:hAnsi="Arial" w:cs="Arial"/>
          <w:b/>
        </w:rPr>
      </w:pPr>
    </w:p>
    <w:p w:rsidR="004D55E7" w:rsidRPr="00762ED7" w:rsidRDefault="004D55E7" w:rsidP="0060682C">
      <w:pPr>
        <w:pStyle w:val="Heading2"/>
        <w:rPr>
          <w:rFonts w:cs="Arial"/>
          <w:color w:val="auto"/>
          <w:sz w:val="28"/>
          <w:szCs w:val="28"/>
        </w:rPr>
      </w:pPr>
      <w:r w:rsidRPr="00762ED7">
        <w:rPr>
          <w:rFonts w:cs="Arial"/>
          <w:color w:val="auto"/>
          <w:sz w:val="28"/>
          <w:szCs w:val="28"/>
        </w:rPr>
        <w:t>NOTICE</w:t>
      </w:r>
    </w:p>
    <w:p w:rsidR="004D55E7" w:rsidRPr="00762ED7" w:rsidRDefault="004D55E7" w:rsidP="0060682C">
      <w:pPr>
        <w:rPr>
          <w:rFonts w:ascii="Arial" w:hAnsi="Arial" w:cs="Arial"/>
        </w:rPr>
      </w:pPr>
    </w:p>
    <w:p w:rsidR="004D55E7" w:rsidRPr="00762ED7" w:rsidRDefault="004D55E7" w:rsidP="0060682C">
      <w:pPr>
        <w:rPr>
          <w:rFonts w:ascii="Arial" w:hAnsi="Arial" w:cs="Arial"/>
        </w:rPr>
      </w:pPr>
    </w:p>
    <w:p w:rsidR="004D55E7" w:rsidRPr="00762ED7" w:rsidRDefault="004D55E7" w:rsidP="0060682C">
      <w:pPr>
        <w:rPr>
          <w:sz w:val="24"/>
          <w:szCs w:val="24"/>
        </w:rPr>
      </w:pPr>
      <w:r w:rsidRPr="00762ED7">
        <w:rPr>
          <w:sz w:val="24"/>
          <w:szCs w:val="24"/>
        </w:rPr>
        <w:t xml:space="preserve">This is a standard special provision that revises or modifies CDOT’s </w:t>
      </w:r>
      <w:r w:rsidRPr="00762ED7">
        <w:rPr>
          <w:i/>
          <w:sz w:val="24"/>
          <w:szCs w:val="24"/>
        </w:rPr>
        <w:t>Standard Specifications for Road and Bridge Construction</w:t>
      </w:r>
      <w:r w:rsidRPr="00762ED7">
        <w:rPr>
          <w:sz w:val="24"/>
          <w:szCs w:val="24"/>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4D55E7" w:rsidRPr="00762ED7" w:rsidRDefault="004D55E7" w:rsidP="0060682C">
      <w:pPr>
        <w:rPr>
          <w:sz w:val="24"/>
          <w:szCs w:val="24"/>
        </w:rPr>
      </w:pPr>
    </w:p>
    <w:p w:rsidR="004D55E7" w:rsidRPr="00762ED7" w:rsidRDefault="004D55E7" w:rsidP="0060682C">
      <w:pPr>
        <w:rPr>
          <w:sz w:val="24"/>
          <w:szCs w:val="24"/>
        </w:rPr>
      </w:pPr>
      <w:r w:rsidRPr="00762ED7">
        <w:rPr>
          <w:sz w:val="24"/>
          <w:szCs w:val="24"/>
        </w:rPr>
        <w:t xml:space="preserve">Other agencies that use the </w:t>
      </w:r>
      <w:r w:rsidRPr="00762ED7">
        <w:rPr>
          <w:i/>
          <w:sz w:val="24"/>
          <w:szCs w:val="24"/>
        </w:rPr>
        <w:t>Standard Specifications for Road and Bridge Construction</w:t>
      </w:r>
      <w:r w:rsidRPr="00762ED7">
        <w:rPr>
          <w:sz w:val="24"/>
          <w:szCs w:val="24"/>
        </w:rPr>
        <w:t xml:space="preserve"> to administer construction projects may use this special provision as appropriate and at their own risk.</w:t>
      </w:r>
    </w:p>
    <w:p w:rsidR="004D55E7" w:rsidRPr="00762ED7" w:rsidRDefault="004D55E7" w:rsidP="0060682C">
      <w:pPr>
        <w:rPr>
          <w:sz w:val="24"/>
          <w:szCs w:val="24"/>
        </w:rPr>
      </w:pPr>
    </w:p>
    <w:p w:rsidR="004D55E7" w:rsidRPr="00762ED7" w:rsidRDefault="004D55E7" w:rsidP="0060682C">
      <w:pPr>
        <w:rPr>
          <w:sz w:val="24"/>
          <w:szCs w:val="24"/>
        </w:rPr>
      </w:pPr>
      <w:r w:rsidRPr="00762ED7">
        <w:rPr>
          <w:b/>
          <w:smallCaps/>
          <w:sz w:val="24"/>
          <w:szCs w:val="24"/>
        </w:rPr>
        <w:t xml:space="preserve">Instructions for use on CDOT construction projects:  </w:t>
      </w:r>
    </w:p>
    <w:p w:rsidR="004D55E7" w:rsidRPr="00762ED7" w:rsidRDefault="004D55E7" w:rsidP="0060682C">
      <w:pPr>
        <w:rPr>
          <w:sz w:val="24"/>
          <w:szCs w:val="24"/>
        </w:rPr>
      </w:pPr>
    </w:p>
    <w:p w:rsidR="004D55E7" w:rsidRPr="00762ED7" w:rsidRDefault="004D55E7" w:rsidP="0060682C">
      <w:pPr>
        <w:rPr>
          <w:sz w:val="24"/>
          <w:szCs w:val="24"/>
        </w:rPr>
        <w:sectPr w:rsidR="004D55E7" w:rsidRPr="00762ED7" w:rsidSect="0060682C">
          <w:headerReference w:type="first" r:id="rId8"/>
          <w:pgSz w:w="12240" w:h="15840" w:code="1"/>
          <w:pgMar w:top="720" w:right="1080" w:bottom="720" w:left="1080" w:header="720" w:footer="720" w:gutter="0"/>
          <w:cols w:space="720"/>
          <w:docGrid w:linePitch="272"/>
        </w:sectPr>
      </w:pPr>
      <w:r w:rsidRPr="00762ED7">
        <w:rPr>
          <w:sz w:val="24"/>
          <w:szCs w:val="24"/>
        </w:rPr>
        <w:t>Use this standard special provision on projects having less than 5000 Tons of Hot Mix Asphalt (HMA) as determined by the Region Materials Engineer</w:t>
      </w:r>
    </w:p>
    <w:p w:rsidR="004D55E7" w:rsidRPr="00762ED7" w:rsidRDefault="004D55E7" w:rsidP="0060682C">
      <w:pPr>
        <w:rPr>
          <w:rFonts w:ascii="Arial" w:hAnsi="Arial" w:cs="Arial"/>
        </w:rPr>
      </w:pPr>
    </w:p>
    <w:p w:rsidR="004D55E7" w:rsidRPr="00762ED7" w:rsidRDefault="004D55E7" w:rsidP="004D55E7">
      <w:pPr>
        <w:jc w:val="center"/>
        <w:rPr>
          <w:rFonts w:ascii="Arial" w:hAnsi="Arial" w:cs="Arial"/>
        </w:rPr>
      </w:pPr>
    </w:p>
    <w:p w:rsidR="004D55E7" w:rsidRPr="00762ED7" w:rsidRDefault="004D55E7" w:rsidP="004D55E7">
      <w:pPr>
        <w:rPr>
          <w:rFonts w:ascii="Arial" w:hAnsi="Arial" w:cs="Arial"/>
        </w:rPr>
      </w:pPr>
      <w:r w:rsidRPr="00762ED7">
        <w:rPr>
          <w:rFonts w:ascii="Arial" w:hAnsi="Arial" w:cs="Arial"/>
        </w:rPr>
        <w:t>Sections 105 and 106 of the Standard Specifications are hereby revised for this project as follows:</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Delete subsection 105.05 and replace with the following:</w:t>
      </w:r>
    </w:p>
    <w:p w:rsidR="004D55E7" w:rsidRPr="00762ED7" w:rsidRDefault="004D55E7" w:rsidP="0060682C">
      <w:pPr>
        <w:rPr>
          <w:rFonts w:ascii="Arial" w:hAnsi="Arial" w:cs="Arial"/>
        </w:rPr>
      </w:pPr>
    </w:p>
    <w:p w:rsidR="004D55E7" w:rsidRPr="00762ED7" w:rsidRDefault="004D55E7" w:rsidP="0060682C">
      <w:pPr>
        <w:rPr>
          <w:rFonts w:ascii="Arial" w:hAnsi="Arial" w:cs="Arial"/>
        </w:rPr>
      </w:pPr>
      <w:proofErr w:type="gramStart"/>
      <w:r w:rsidRPr="00762ED7">
        <w:rPr>
          <w:rFonts w:ascii="Arial" w:hAnsi="Arial" w:cs="Arial"/>
          <w:b/>
        </w:rPr>
        <w:t>105.05  Conformity</w:t>
      </w:r>
      <w:proofErr w:type="gramEnd"/>
      <w:r w:rsidRPr="00762ED7">
        <w:rPr>
          <w:rFonts w:ascii="Arial" w:hAnsi="Arial" w:cs="Arial"/>
          <w:b/>
        </w:rPr>
        <w:t xml:space="preserve"> to the Contract of Hot Mix Asphalt.  </w:t>
      </w:r>
      <w:r w:rsidRPr="00762ED7">
        <w:rPr>
          <w:rFonts w:ascii="Arial" w:hAnsi="Arial" w:cs="Arial"/>
        </w:rPr>
        <w:t>Conformity to the Contract of all Hot Mix Asphalt, Item 403, except Hot Mix Asphalt (Patching) and temporary pavement will be determined by tests and evaluations of elements that include asphalt content, gradation,  in</w:t>
      </w:r>
      <w:r w:rsidRPr="00762ED7">
        <w:rPr>
          <w:rFonts w:ascii="Arial" w:hAnsi="Arial" w:cs="Arial"/>
        </w:rPr>
        <w:noBreakHyphen/>
        <w:t>place density and joint density in accordance with the following:</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All work performed and all materials furnished shall conform to the lines, grades, cross sections, dimensions, and material requirements, including tolerances, shown in the Contract.</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For those items of work where working tolerances are not specified, the Contractor shall perform the work in a manner consistent with reasonable and customary manufacturing and construction practices.</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When the Engineer finds the materials or work furnished, work performed, or the finished product are not in conformity with the Contract and has resulted in an inferior or unsatisfactory product, the work or material shall be removed and replaced or otherwise corrected at the expense of the Contractor.</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Materials will be sampled randomly and tested by the Department in accordance with Section 106 and with the applicable procedures contained in the Department's Field Materials Manual.  The approximate maximum quantity represented by each sample will be as set forth in Section 106.  Additional samples may be selected and tested as set forth in Section 106 at the Engineer's discretion.</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A process will consist of either a single test value or a series of test values resulting from related tests of an element of the Contractor’s work and materials.  An element is a material or workmanship property that can be tested and evaluated for quality level by the Department approved sampling, testing, and analytical procedures.   All materials produced will be assigned to a process.  A change in process is defined as a change that affects the element involved.  For any element, with the exception of the process for joint density element, a process normally will include all produced materials associated with that element prior to a change in the job mix formula (Form 43).    For joint density, a new process will be established for each new layer of pavement or for changes in joint construction. Density measurements taken within each compaction test section will be a separate process. The Engineer may separate a process in order to accommodate small quantities or unusual variations.</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Evaluation of materials for pay factors (PF) will be done using only the Department’s acceptance test results.  Each process will have a PF computed in accordance with the requirements of this Section. Test results determined to have sampling or testing errors will not be used.</w:t>
      </w:r>
    </w:p>
    <w:p w:rsidR="004D55E7" w:rsidRPr="00762ED7" w:rsidRDefault="004D55E7" w:rsidP="0060682C">
      <w:pPr>
        <w:rPr>
          <w:rFonts w:ascii="Arial" w:hAnsi="Arial" w:cs="Arial"/>
        </w:rPr>
      </w:pPr>
    </w:p>
    <w:p w:rsidR="004D55E7" w:rsidRPr="00762ED7" w:rsidRDefault="004D55E7" w:rsidP="0060682C">
      <w:pPr>
        <w:pStyle w:val="BodyText"/>
        <w:rPr>
          <w:rFonts w:ascii="Arial" w:hAnsi="Arial" w:cs="Arial"/>
          <w:b w:val="0"/>
        </w:rPr>
      </w:pPr>
      <w:r w:rsidRPr="00762ED7">
        <w:rPr>
          <w:rFonts w:ascii="Arial" w:hAnsi="Arial" w:cs="Arial"/>
          <w:b w:val="0"/>
        </w:rPr>
        <w:t>Except for in-place density measurements taken within a compaction test section, any test result for an element greater than the distance 2 x V (see Table 105</w:t>
      </w:r>
      <w:r w:rsidRPr="00762ED7">
        <w:rPr>
          <w:rFonts w:ascii="Arial" w:hAnsi="Arial" w:cs="Arial"/>
          <w:b w:val="0"/>
        </w:rPr>
        <w:noBreakHyphen/>
        <w:t>2) outside the tolerance limits will be designated as a separate process and the pay factor will be calculated in accordance with subsection 105.05(a).  An element pay factor less than zero shall be zero.  The calculated PF will be used to determine the Incentive/Disincentive Payment (I/DP) for the process.</w:t>
      </w:r>
    </w:p>
    <w:p w:rsidR="004D55E7" w:rsidRPr="00762ED7" w:rsidRDefault="004D55E7" w:rsidP="0060682C">
      <w:pPr>
        <w:rPr>
          <w:rFonts w:ascii="Arial" w:hAnsi="Arial" w:cs="Arial"/>
        </w:rPr>
      </w:pPr>
    </w:p>
    <w:p w:rsidR="004D55E7" w:rsidRPr="00762ED7" w:rsidRDefault="004D55E7" w:rsidP="0060682C">
      <w:pPr>
        <w:pStyle w:val="BodyText"/>
        <w:rPr>
          <w:rFonts w:ascii="Arial" w:hAnsi="Arial" w:cs="Arial"/>
          <w:b w:val="0"/>
        </w:rPr>
      </w:pPr>
      <w:r w:rsidRPr="00762ED7">
        <w:rPr>
          <w:rFonts w:ascii="Arial" w:hAnsi="Arial" w:cs="Arial"/>
          <w:b w:val="0"/>
        </w:rPr>
        <w:t>In the case of in</w:t>
      </w:r>
      <w:r w:rsidRPr="00762ED7">
        <w:rPr>
          <w:rFonts w:ascii="Arial" w:hAnsi="Arial" w:cs="Arial"/>
          <w:b w:val="0"/>
        </w:rPr>
        <w:noBreakHyphen/>
        <w:t>place density or joint density the Contractor will be allowed to core the exact location (or immediately adjacent location for joint density) of a test result more than 2 x V outside the tolerance limit. The core must be taken and furnished to the Engineer within eight hours after notification by the Engineer of the test result. The result of this core will be used in lieu of the previous test result.  Cores not taken within eight hours after notification by the Engineer will not be used in lieu of the test result.  All costs associated with coring will be at the Contractor s expense.</w:t>
      </w:r>
    </w:p>
    <w:p w:rsidR="004D55E7" w:rsidRPr="00762ED7" w:rsidRDefault="004D55E7" w:rsidP="0060682C">
      <w:pPr>
        <w:rPr>
          <w:rFonts w:ascii="Arial" w:hAnsi="Arial" w:cs="Arial"/>
        </w:rPr>
      </w:pPr>
    </w:p>
    <w:p w:rsidR="004D55E7" w:rsidRPr="00762ED7" w:rsidRDefault="004D55E7" w:rsidP="0060682C">
      <w:pPr>
        <w:ind w:left="360" w:hanging="360"/>
        <w:rPr>
          <w:rFonts w:ascii="Arial" w:hAnsi="Arial" w:cs="Arial"/>
        </w:rPr>
      </w:pPr>
      <w:r w:rsidRPr="00762ED7">
        <w:rPr>
          <w:rFonts w:ascii="Arial" w:hAnsi="Arial" w:cs="Arial"/>
          <w:bCs/>
        </w:rPr>
        <w:t>(a)</w:t>
      </w:r>
      <w:r w:rsidRPr="00762ED7">
        <w:rPr>
          <w:rFonts w:ascii="Arial" w:hAnsi="Arial" w:cs="Arial"/>
          <w:bCs/>
          <w:i/>
          <w:iCs/>
        </w:rPr>
        <w:tab/>
        <w:t>Representing Small Quantities.</w:t>
      </w:r>
      <w:r w:rsidRPr="00762ED7">
        <w:rPr>
          <w:rFonts w:ascii="Arial" w:hAnsi="Arial" w:cs="Arial"/>
        </w:rPr>
        <w:t xml:space="preserve">  When it is necessary to represent a process by only one or two test results, PF will be the average of PFs resulting from the following:</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ab/>
        <w:t>If the test result is within the tolerance limits then PF = 1.00</w:t>
      </w:r>
    </w:p>
    <w:p w:rsidR="004D55E7" w:rsidRPr="00762ED7" w:rsidRDefault="004D55E7" w:rsidP="0060682C">
      <w:pPr>
        <w:ind w:firstLine="360"/>
        <w:rPr>
          <w:rFonts w:ascii="Arial" w:hAnsi="Arial" w:cs="Arial"/>
        </w:rPr>
      </w:pPr>
      <w:r w:rsidRPr="00762ED7">
        <w:rPr>
          <w:rFonts w:ascii="Arial" w:hAnsi="Arial" w:cs="Arial"/>
        </w:rPr>
        <w:lastRenderedPageBreak/>
        <w:t>If the test result is above the maximum specified limit, then</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t>PF = 1.00 – [0.25(T</w:t>
      </w:r>
      <w:r w:rsidRPr="00762ED7">
        <w:rPr>
          <w:rFonts w:ascii="Arial" w:hAnsi="Arial" w:cs="Arial"/>
          <w:position w:val="-6"/>
        </w:rPr>
        <w:t>O</w:t>
      </w:r>
      <w:r w:rsidRPr="00762ED7">
        <w:rPr>
          <w:rFonts w:ascii="Arial" w:hAnsi="Arial" w:cs="Arial"/>
        </w:rPr>
        <w:t xml:space="preserve"> </w:t>
      </w:r>
      <w:r w:rsidRPr="00762ED7">
        <w:rPr>
          <w:rFonts w:ascii="Arial" w:hAnsi="Arial" w:cs="Arial"/>
        </w:rPr>
        <w:noBreakHyphen/>
        <w:t xml:space="preserve"> T</w:t>
      </w:r>
      <w:r w:rsidRPr="00762ED7">
        <w:rPr>
          <w:rFonts w:ascii="Arial" w:hAnsi="Arial" w:cs="Arial"/>
          <w:position w:val="-6"/>
        </w:rPr>
        <w:t>U</w:t>
      </w:r>
      <w:r w:rsidRPr="00762ED7">
        <w:rPr>
          <w:rFonts w:ascii="Arial" w:hAnsi="Arial" w:cs="Arial"/>
        </w:rPr>
        <w:t>)/V]</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ab/>
        <w:t>If the test result is below the minimum specified limit, then</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t>PF = 1.00 – [0.25(T</w:t>
      </w:r>
      <w:r w:rsidRPr="00762ED7">
        <w:rPr>
          <w:rFonts w:ascii="Arial" w:hAnsi="Arial" w:cs="Arial"/>
          <w:position w:val="-6"/>
        </w:rPr>
        <w:t>L</w:t>
      </w:r>
      <w:r w:rsidRPr="00762ED7">
        <w:rPr>
          <w:rFonts w:ascii="Arial" w:hAnsi="Arial" w:cs="Arial"/>
        </w:rPr>
        <w:t xml:space="preserve"> </w:t>
      </w:r>
      <w:r w:rsidRPr="00762ED7">
        <w:rPr>
          <w:rFonts w:ascii="Arial" w:hAnsi="Arial" w:cs="Arial"/>
        </w:rPr>
        <w:noBreakHyphen/>
        <w:t xml:space="preserve"> T</w:t>
      </w:r>
      <w:r w:rsidRPr="00762ED7">
        <w:rPr>
          <w:rFonts w:ascii="Arial" w:hAnsi="Arial" w:cs="Arial"/>
          <w:position w:val="-6"/>
        </w:rPr>
        <w:t>O</w:t>
      </w:r>
      <w:r w:rsidRPr="00762ED7">
        <w:rPr>
          <w:rFonts w:ascii="Arial" w:hAnsi="Arial" w:cs="Arial"/>
        </w:rPr>
        <w:t>)/V]</w:t>
      </w:r>
    </w:p>
    <w:p w:rsidR="004D55E7" w:rsidRPr="00762ED7" w:rsidRDefault="004D55E7" w:rsidP="0060682C">
      <w:pPr>
        <w:rPr>
          <w:rFonts w:ascii="Arial" w:hAnsi="Arial" w:cs="Arial"/>
        </w:rPr>
      </w:pP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t>Where:</w:t>
      </w:r>
      <w:r w:rsidRPr="00762ED7">
        <w:rPr>
          <w:rFonts w:ascii="Arial" w:hAnsi="Arial" w:cs="Arial"/>
        </w:rPr>
        <w:tab/>
        <w:t>PF</w:t>
      </w:r>
      <w:r w:rsidRPr="00762ED7">
        <w:rPr>
          <w:rFonts w:ascii="Arial" w:hAnsi="Arial" w:cs="Arial"/>
        </w:rPr>
        <w:tab/>
        <w:t>=</w:t>
      </w:r>
      <w:r w:rsidRPr="00762ED7">
        <w:rPr>
          <w:rFonts w:ascii="Arial" w:hAnsi="Arial" w:cs="Arial"/>
        </w:rPr>
        <w:tab/>
        <w:t>pay factor.</w:t>
      </w: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t>V</w:t>
      </w:r>
      <w:r w:rsidRPr="00762ED7">
        <w:rPr>
          <w:rFonts w:ascii="Arial" w:hAnsi="Arial" w:cs="Arial"/>
        </w:rPr>
        <w:tab/>
        <w:t>=</w:t>
      </w:r>
      <w:r w:rsidRPr="00762ED7">
        <w:rPr>
          <w:rFonts w:ascii="Arial" w:hAnsi="Arial" w:cs="Arial"/>
        </w:rPr>
        <w:tab/>
        <w:t>V factor from Table 105</w:t>
      </w:r>
      <w:r w:rsidRPr="00762ED7">
        <w:rPr>
          <w:rFonts w:ascii="Arial" w:hAnsi="Arial" w:cs="Arial"/>
        </w:rPr>
        <w:noBreakHyphen/>
        <w:t>2.</w:t>
      </w: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t>T</w:t>
      </w:r>
      <w:r w:rsidRPr="00762ED7">
        <w:rPr>
          <w:rFonts w:ascii="Arial" w:hAnsi="Arial" w:cs="Arial"/>
          <w:position w:val="-6"/>
        </w:rPr>
        <w:t>O</w:t>
      </w:r>
      <w:r w:rsidRPr="00762ED7">
        <w:rPr>
          <w:rFonts w:ascii="Arial" w:hAnsi="Arial" w:cs="Arial"/>
        </w:rPr>
        <w:tab/>
        <w:t>=</w:t>
      </w:r>
      <w:r w:rsidRPr="00762ED7">
        <w:rPr>
          <w:rFonts w:ascii="Arial" w:hAnsi="Arial" w:cs="Arial"/>
        </w:rPr>
        <w:tab/>
        <w:t>the individual test result.</w:t>
      </w: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t>T</w:t>
      </w:r>
      <w:r w:rsidRPr="00762ED7">
        <w:rPr>
          <w:rFonts w:ascii="Arial" w:hAnsi="Arial" w:cs="Arial"/>
          <w:position w:val="-6"/>
        </w:rPr>
        <w:t>U</w:t>
      </w:r>
      <w:r w:rsidRPr="00762ED7">
        <w:rPr>
          <w:rFonts w:ascii="Arial" w:hAnsi="Arial" w:cs="Arial"/>
        </w:rPr>
        <w:tab/>
        <w:t>=</w:t>
      </w:r>
      <w:r w:rsidRPr="00762ED7">
        <w:rPr>
          <w:rFonts w:ascii="Arial" w:hAnsi="Arial" w:cs="Arial"/>
        </w:rPr>
        <w:tab/>
        <w:t>upper specification limit.</w:t>
      </w: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t>T</w:t>
      </w:r>
      <w:r w:rsidRPr="00762ED7">
        <w:rPr>
          <w:rFonts w:ascii="Arial" w:hAnsi="Arial" w:cs="Arial"/>
          <w:position w:val="-6"/>
        </w:rPr>
        <w:t>L</w:t>
      </w:r>
      <w:r w:rsidRPr="00762ED7">
        <w:rPr>
          <w:rFonts w:ascii="Arial" w:hAnsi="Arial" w:cs="Arial"/>
        </w:rPr>
        <w:tab/>
        <w:t>=</w:t>
      </w:r>
      <w:r w:rsidRPr="00762ED7">
        <w:rPr>
          <w:rFonts w:ascii="Arial" w:hAnsi="Arial" w:cs="Arial"/>
        </w:rPr>
        <w:tab/>
        <w:t>lower specification limit.</w:t>
      </w:r>
    </w:p>
    <w:p w:rsidR="004D55E7" w:rsidRPr="00762ED7" w:rsidRDefault="004D55E7" w:rsidP="0060682C">
      <w:pPr>
        <w:rPr>
          <w:rFonts w:ascii="Arial" w:hAnsi="Arial" w:cs="Arial"/>
        </w:rPr>
      </w:pPr>
    </w:p>
    <w:p w:rsidR="004D55E7" w:rsidRPr="00762ED7" w:rsidRDefault="004D55E7" w:rsidP="0060682C">
      <w:pPr>
        <w:ind w:left="360"/>
        <w:rPr>
          <w:rFonts w:ascii="Arial" w:hAnsi="Arial" w:cs="Arial"/>
        </w:rPr>
      </w:pPr>
      <w:r w:rsidRPr="00762ED7">
        <w:rPr>
          <w:rFonts w:ascii="Arial" w:hAnsi="Arial" w:cs="Arial"/>
        </w:rPr>
        <w:t xml:space="preserve">The calculated PF will be used to determine </w:t>
      </w:r>
      <w:proofErr w:type="gramStart"/>
      <w:r w:rsidRPr="00762ED7">
        <w:rPr>
          <w:rFonts w:ascii="Arial" w:hAnsi="Arial" w:cs="Arial"/>
        </w:rPr>
        <w:t>the I</w:t>
      </w:r>
      <w:proofErr w:type="gramEnd"/>
      <w:r w:rsidRPr="00762ED7">
        <w:rPr>
          <w:rFonts w:ascii="Arial" w:hAnsi="Arial" w:cs="Arial"/>
        </w:rPr>
        <w:t>/DP for the process.</w:t>
      </w:r>
    </w:p>
    <w:p w:rsidR="004D55E7" w:rsidRPr="00762ED7" w:rsidRDefault="004D55E7" w:rsidP="0060682C">
      <w:pPr>
        <w:rPr>
          <w:rFonts w:ascii="Arial" w:hAnsi="Arial" w:cs="Arial"/>
        </w:rPr>
      </w:pPr>
    </w:p>
    <w:p w:rsidR="004D55E7" w:rsidRPr="00762ED7" w:rsidRDefault="004D55E7" w:rsidP="004D55E7">
      <w:pPr>
        <w:numPr>
          <w:ilvl w:val="0"/>
          <w:numId w:val="27"/>
        </w:numPr>
        <w:rPr>
          <w:rFonts w:ascii="Arial" w:hAnsi="Arial" w:cs="Arial"/>
        </w:rPr>
      </w:pPr>
      <w:r w:rsidRPr="00762ED7">
        <w:rPr>
          <w:rFonts w:ascii="Arial" w:hAnsi="Arial" w:cs="Arial"/>
          <w:bCs/>
          <w:i/>
          <w:iCs/>
        </w:rPr>
        <w:t>Determining Quality Level.</w:t>
      </w:r>
      <w:r w:rsidRPr="00762ED7">
        <w:rPr>
          <w:rFonts w:ascii="Arial" w:hAnsi="Arial" w:cs="Arial"/>
        </w:rPr>
        <w:t xml:space="preserve">  Each process with three or more test results will be evaluated for a quality level (QL) in accordance with Colorado Procedure 71.</w:t>
      </w:r>
    </w:p>
    <w:p w:rsidR="004D55E7" w:rsidRPr="00762ED7" w:rsidRDefault="004D55E7" w:rsidP="0060682C">
      <w:pPr>
        <w:ind w:left="360"/>
        <w:rPr>
          <w:rFonts w:ascii="Arial" w:hAnsi="Arial" w:cs="Arial"/>
        </w:rPr>
      </w:pPr>
    </w:p>
    <w:p w:rsidR="004D55E7" w:rsidRPr="00762ED7" w:rsidRDefault="004D55E7" w:rsidP="004D55E7">
      <w:pPr>
        <w:numPr>
          <w:ilvl w:val="0"/>
          <w:numId w:val="27"/>
        </w:numPr>
        <w:rPr>
          <w:rFonts w:ascii="Arial" w:hAnsi="Arial" w:cs="Arial"/>
        </w:rPr>
      </w:pPr>
      <w:r w:rsidRPr="00762ED7">
        <w:rPr>
          <w:rFonts w:ascii="Arial" w:hAnsi="Arial" w:cs="Arial"/>
          <w:bCs/>
          <w:i/>
          <w:iCs/>
        </w:rPr>
        <w:t>Gradation</w:t>
      </w:r>
      <w:r w:rsidRPr="00762ED7">
        <w:rPr>
          <w:rFonts w:ascii="Arial" w:hAnsi="Arial" w:cs="Arial"/>
          <w:b/>
        </w:rPr>
        <w:t xml:space="preserve"> </w:t>
      </w:r>
      <w:r w:rsidRPr="00762ED7">
        <w:rPr>
          <w:rFonts w:ascii="Arial" w:hAnsi="Arial" w:cs="Arial"/>
          <w:bCs/>
          <w:i/>
          <w:iCs/>
        </w:rPr>
        <w:t>Element.</w:t>
      </w:r>
      <w:r w:rsidRPr="00762ED7">
        <w:rPr>
          <w:rFonts w:ascii="Arial" w:hAnsi="Arial" w:cs="Arial"/>
        </w:rPr>
        <w:t xml:space="preserve">  Each specified sieve, with the exception of 100 percent passing sieves, will be evaluated for QL separately.  The lowest calculated QL for a sieve will be designated as the QL for gradation element for the process.</w:t>
      </w:r>
    </w:p>
    <w:p w:rsidR="004D55E7" w:rsidRPr="00762ED7" w:rsidRDefault="004D55E7" w:rsidP="0060682C">
      <w:pPr>
        <w:ind w:left="360"/>
        <w:rPr>
          <w:rFonts w:ascii="Arial" w:hAnsi="Arial" w:cs="Arial"/>
        </w:rPr>
      </w:pPr>
    </w:p>
    <w:p w:rsidR="004D55E7" w:rsidRPr="00762ED7" w:rsidRDefault="004D55E7" w:rsidP="0060682C">
      <w:pPr>
        <w:tabs>
          <w:tab w:val="left" w:pos="630"/>
        </w:tabs>
        <w:rPr>
          <w:rFonts w:ascii="Arial" w:hAnsi="Arial" w:cs="Arial"/>
        </w:rPr>
      </w:pPr>
      <w:r w:rsidRPr="00762ED7">
        <w:rPr>
          <w:rFonts w:ascii="Arial" w:hAnsi="Arial" w:cs="Arial"/>
        </w:rPr>
        <w:t>(d)</w:t>
      </w:r>
      <w:r w:rsidRPr="00762ED7">
        <w:rPr>
          <w:rFonts w:ascii="Arial" w:hAnsi="Arial" w:cs="Arial"/>
          <w:i/>
          <w:iCs/>
        </w:rPr>
        <w:t xml:space="preserve">  Joint Density Element.  </w:t>
      </w:r>
      <w:r w:rsidRPr="00762ED7">
        <w:rPr>
          <w:rFonts w:ascii="Arial" w:hAnsi="Arial" w:cs="Arial"/>
        </w:rPr>
        <w:t>Joint Density will be tested according to subsection 401.17.</w:t>
      </w:r>
    </w:p>
    <w:p w:rsidR="004D55E7" w:rsidRPr="00762ED7" w:rsidRDefault="004D55E7" w:rsidP="0060682C">
      <w:pPr>
        <w:rPr>
          <w:rFonts w:ascii="Arial" w:hAnsi="Arial" w:cs="Arial"/>
        </w:rPr>
      </w:pPr>
    </w:p>
    <w:p w:rsidR="004D55E7" w:rsidRPr="00762ED7" w:rsidRDefault="004D55E7" w:rsidP="0060682C">
      <w:pPr>
        <w:ind w:left="360" w:hanging="360"/>
        <w:rPr>
          <w:rFonts w:ascii="Arial" w:hAnsi="Arial" w:cs="Arial"/>
        </w:rPr>
      </w:pPr>
      <w:r w:rsidRPr="00762ED7">
        <w:rPr>
          <w:rFonts w:ascii="Arial" w:hAnsi="Arial" w:cs="Arial"/>
          <w:bCs/>
        </w:rPr>
        <w:t>(e)</w:t>
      </w:r>
      <w:r w:rsidRPr="00762ED7">
        <w:rPr>
          <w:rFonts w:ascii="Arial" w:hAnsi="Arial" w:cs="Arial"/>
          <w:b/>
        </w:rPr>
        <w:tab/>
      </w:r>
      <w:r w:rsidRPr="00762ED7">
        <w:rPr>
          <w:rFonts w:ascii="Arial" w:hAnsi="Arial" w:cs="Arial"/>
          <w:bCs/>
          <w:i/>
          <w:iCs/>
        </w:rPr>
        <w:t>Process Pay Factor.</w:t>
      </w:r>
      <w:r w:rsidRPr="00762ED7">
        <w:rPr>
          <w:rFonts w:ascii="Arial" w:hAnsi="Arial" w:cs="Arial"/>
        </w:rPr>
        <w:t xml:space="preserve">  Using the calculated QL for the process, compute PF as follows:  The final number of random samples (</w:t>
      </w:r>
      <w:proofErr w:type="spellStart"/>
      <w:r w:rsidRPr="00762ED7">
        <w:rPr>
          <w:rFonts w:ascii="Arial" w:hAnsi="Arial" w:cs="Arial"/>
        </w:rPr>
        <w:t>Pn</w:t>
      </w:r>
      <w:proofErr w:type="spellEnd"/>
      <w:r w:rsidRPr="00762ED7">
        <w:rPr>
          <w:rFonts w:ascii="Arial" w:hAnsi="Arial" w:cs="Arial"/>
        </w:rPr>
        <w:t xml:space="preserve">) in each process will determine the final pay factor. .   As test values are accumulated for each process, </w:t>
      </w:r>
      <w:proofErr w:type="spellStart"/>
      <w:r w:rsidRPr="00762ED7">
        <w:rPr>
          <w:rFonts w:ascii="Arial" w:hAnsi="Arial" w:cs="Arial"/>
        </w:rPr>
        <w:t>Pn</w:t>
      </w:r>
      <w:proofErr w:type="spellEnd"/>
      <w:r w:rsidRPr="00762ED7">
        <w:rPr>
          <w:rFonts w:ascii="Arial" w:hAnsi="Arial" w:cs="Arial"/>
        </w:rPr>
        <w:t xml:space="preserve"> will change accordingly.  When the process has been completed, the number of random samples it contains will determine the computation of PF, based on Table 105-3 and formula (1) below.  When </w:t>
      </w:r>
      <w:proofErr w:type="spellStart"/>
      <w:r w:rsidRPr="00762ED7">
        <w:rPr>
          <w:rFonts w:ascii="Arial" w:hAnsi="Arial" w:cs="Arial"/>
        </w:rPr>
        <w:t>Pn</w:t>
      </w:r>
      <w:proofErr w:type="spellEnd"/>
      <w:r w:rsidRPr="00762ED7">
        <w:rPr>
          <w:rFonts w:ascii="Arial" w:hAnsi="Arial" w:cs="Arial"/>
        </w:rPr>
        <w:t xml:space="preserve"> is from 3 to 9, or greater than 200, PF will be computed using the formulas designated in Table 105-3.   Where </w:t>
      </w:r>
      <w:proofErr w:type="spellStart"/>
      <w:r w:rsidRPr="00762ED7">
        <w:rPr>
          <w:rFonts w:ascii="Arial" w:hAnsi="Arial" w:cs="Arial"/>
        </w:rPr>
        <w:t>Pn</w:t>
      </w:r>
      <w:proofErr w:type="spellEnd"/>
      <w:r w:rsidRPr="00762ED7">
        <w:rPr>
          <w:rFonts w:ascii="Arial" w:hAnsi="Arial" w:cs="Arial"/>
        </w:rPr>
        <w:t xml:space="preserve"> is equal to or greater than 10 and less than 201, PF will be computed by formula (1):</w:t>
      </w:r>
    </w:p>
    <w:p w:rsidR="004D55E7" w:rsidRPr="00762ED7" w:rsidRDefault="004D55E7" w:rsidP="0060682C">
      <w:pPr>
        <w:rPr>
          <w:rFonts w:ascii="Arial" w:hAnsi="Arial" w:cs="Arial"/>
        </w:rPr>
      </w:pPr>
    </w:p>
    <w:p w:rsidR="00F82F08" w:rsidRPr="00762ED7" w:rsidRDefault="00F82F08" w:rsidP="00F82F08">
      <w:pPr>
        <w:framePr w:w="8296" w:h="1186" w:hRule="exact" w:hSpace="240" w:vSpace="240" w:wrap="auto" w:vAnchor="text" w:hAnchor="page" w:x="1396" w:y="71"/>
        <w:spacing w:line="200" w:lineRule="exact"/>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t xml:space="preserve">   (PF</w:t>
      </w:r>
      <w:r w:rsidRPr="00762ED7">
        <w:rPr>
          <w:rFonts w:ascii="Arial" w:hAnsi="Arial" w:cs="Arial"/>
          <w:position w:val="-6"/>
        </w:rPr>
        <w:t>1</w:t>
      </w:r>
      <w:r w:rsidRPr="00762ED7">
        <w:rPr>
          <w:rFonts w:ascii="Arial" w:hAnsi="Arial" w:cs="Arial"/>
        </w:rPr>
        <w:t xml:space="preserve"> + PF</w:t>
      </w:r>
      <w:r w:rsidRPr="00762ED7">
        <w:rPr>
          <w:rFonts w:ascii="Arial" w:hAnsi="Arial" w:cs="Arial"/>
          <w:position w:val="-6"/>
        </w:rPr>
        <w:t>2</w:t>
      </w:r>
      <w:r w:rsidRPr="00762ED7">
        <w:rPr>
          <w:rFonts w:ascii="Arial" w:hAnsi="Arial" w:cs="Arial"/>
        </w:rPr>
        <w:t>)</w:t>
      </w:r>
      <w:r w:rsidRPr="00762ED7">
        <w:rPr>
          <w:rFonts w:ascii="Arial" w:hAnsi="Arial" w:cs="Arial"/>
        </w:rPr>
        <w:tab/>
      </w:r>
      <w:r w:rsidRPr="00762ED7">
        <w:rPr>
          <w:rFonts w:ascii="Arial" w:hAnsi="Arial" w:cs="Arial"/>
        </w:rPr>
        <w:tab/>
        <w:t>(PF</w:t>
      </w:r>
      <w:r w:rsidRPr="00762ED7">
        <w:rPr>
          <w:rFonts w:ascii="Arial" w:hAnsi="Arial" w:cs="Arial"/>
          <w:position w:val="-6"/>
        </w:rPr>
        <w:t>2</w:t>
      </w:r>
      <w:r w:rsidRPr="00762ED7">
        <w:rPr>
          <w:rFonts w:ascii="Arial" w:hAnsi="Arial" w:cs="Arial"/>
        </w:rPr>
        <w:t xml:space="preserve"> + PF</w:t>
      </w:r>
      <w:r w:rsidRPr="00762ED7">
        <w:rPr>
          <w:rFonts w:ascii="Arial" w:hAnsi="Arial" w:cs="Arial"/>
          <w:position w:val="-6"/>
        </w:rPr>
        <w:t>3</w:t>
      </w:r>
      <w:r w:rsidRPr="00762ED7">
        <w:rPr>
          <w:rFonts w:ascii="Arial" w:hAnsi="Arial" w:cs="Arial"/>
        </w:rPr>
        <w:t>)</w:t>
      </w:r>
      <w:r w:rsidRPr="00762ED7">
        <w:rPr>
          <w:rFonts w:ascii="Arial" w:hAnsi="Arial" w:cs="Arial"/>
        </w:rPr>
        <w:tab/>
      </w:r>
      <w:r w:rsidRPr="00762ED7">
        <w:rPr>
          <w:rFonts w:ascii="Arial" w:hAnsi="Arial" w:cs="Arial"/>
        </w:rPr>
        <w:tab/>
        <w:t>(PF</w:t>
      </w:r>
      <w:r w:rsidRPr="00762ED7">
        <w:rPr>
          <w:rFonts w:ascii="Arial" w:hAnsi="Arial" w:cs="Arial"/>
          <w:position w:val="-6"/>
        </w:rPr>
        <w:t>1</w:t>
      </w:r>
      <w:r w:rsidRPr="00762ED7">
        <w:rPr>
          <w:rFonts w:ascii="Arial" w:hAnsi="Arial" w:cs="Arial"/>
        </w:rPr>
        <w:t xml:space="preserve"> + PF</w:t>
      </w:r>
      <w:r w:rsidRPr="00762ED7">
        <w:rPr>
          <w:rFonts w:ascii="Arial" w:hAnsi="Arial" w:cs="Arial"/>
          <w:position w:val="-6"/>
        </w:rPr>
        <w:t>2</w:t>
      </w:r>
      <w:r w:rsidRPr="00762ED7">
        <w:rPr>
          <w:rFonts w:ascii="Arial" w:hAnsi="Arial" w:cs="Arial"/>
        </w:rPr>
        <w:t>)</w:t>
      </w:r>
      <w:r w:rsidRPr="00762ED7">
        <w:rPr>
          <w:rFonts w:ascii="Arial" w:hAnsi="Arial" w:cs="Arial"/>
        </w:rPr>
        <w:tab/>
      </w:r>
      <w:r w:rsidRPr="00762ED7">
        <w:rPr>
          <w:rFonts w:ascii="Arial" w:hAnsi="Arial" w:cs="Arial"/>
        </w:rPr>
        <w:tab/>
        <w:t xml:space="preserve">  (</w:t>
      </w:r>
      <w:proofErr w:type="spellStart"/>
      <w:r w:rsidRPr="00762ED7">
        <w:rPr>
          <w:rFonts w:ascii="Arial" w:hAnsi="Arial" w:cs="Arial"/>
        </w:rPr>
        <w:t>Pn</w:t>
      </w:r>
      <w:proofErr w:type="spellEnd"/>
      <w:r w:rsidRPr="00762ED7">
        <w:rPr>
          <w:rFonts w:ascii="Arial" w:hAnsi="Arial" w:cs="Arial"/>
          <w:position w:val="-6"/>
        </w:rPr>
        <w:t>2</w:t>
      </w:r>
      <w:r w:rsidRPr="00762ED7">
        <w:rPr>
          <w:rFonts w:ascii="Arial" w:hAnsi="Arial" w:cs="Arial"/>
        </w:rPr>
        <w:t xml:space="preserve"> – </w:t>
      </w:r>
      <w:proofErr w:type="spellStart"/>
      <w:r w:rsidRPr="00762ED7">
        <w:rPr>
          <w:rFonts w:ascii="Arial" w:hAnsi="Arial" w:cs="Arial"/>
        </w:rPr>
        <w:t>Pn</w:t>
      </w:r>
      <w:proofErr w:type="spellEnd"/>
      <w:r w:rsidRPr="00762ED7">
        <w:rPr>
          <w:rFonts w:ascii="Arial" w:hAnsi="Arial" w:cs="Arial"/>
          <w:position w:val="-6"/>
        </w:rPr>
        <w:t>X</w:t>
      </w:r>
      <w:r w:rsidRPr="00762ED7">
        <w:rPr>
          <w:rFonts w:ascii="Arial" w:hAnsi="Arial" w:cs="Arial"/>
        </w:rPr>
        <w:t>)</w:t>
      </w:r>
    </w:p>
    <w:p w:rsidR="00F82F08" w:rsidRPr="00762ED7" w:rsidRDefault="00F82F08" w:rsidP="00F82F08">
      <w:pPr>
        <w:framePr w:w="8296" w:h="1186" w:hRule="exact" w:hSpace="240" w:vSpace="240" w:wrap="auto" w:vAnchor="text" w:hAnchor="page" w:x="1396" w:y="71"/>
        <w:numPr>
          <w:ilvl w:val="0"/>
          <w:numId w:val="26"/>
        </w:numPr>
        <w:tabs>
          <w:tab w:val="clear" w:pos="1080"/>
        </w:tabs>
        <w:spacing w:line="200" w:lineRule="exact"/>
        <w:rPr>
          <w:rFonts w:ascii="Arial" w:hAnsi="Arial" w:cs="Arial"/>
        </w:rPr>
      </w:pPr>
      <w:r w:rsidRPr="00762ED7">
        <w:rPr>
          <w:rFonts w:ascii="Arial" w:hAnsi="Arial" w:cs="Arial"/>
        </w:rPr>
        <w:t>PF = ------------------ + [ ------------------ - --------------------] x ------------------</w:t>
      </w:r>
    </w:p>
    <w:p w:rsidR="00F82F08" w:rsidRPr="00762ED7" w:rsidRDefault="00F82F08" w:rsidP="00F82F08">
      <w:pPr>
        <w:framePr w:w="8296" w:h="1186" w:hRule="exact" w:hSpace="240" w:vSpace="240" w:wrap="auto" w:vAnchor="text" w:hAnchor="page" w:x="1396" w:y="71"/>
        <w:spacing w:line="200" w:lineRule="exact"/>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t xml:space="preserve">     2</w:t>
      </w: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t xml:space="preserve">  2</w:t>
      </w: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t xml:space="preserve">  2</w:t>
      </w:r>
      <w:r w:rsidRPr="00762ED7">
        <w:rPr>
          <w:rFonts w:ascii="Arial" w:hAnsi="Arial" w:cs="Arial"/>
        </w:rPr>
        <w:tab/>
      </w:r>
      <w:r w:rsidRPr="00762ED7">
        <w:rPr>
          <w:rFonts w:ascii="Arial" w:hAnsi="Arial" w:cs="Arial"/>
        </w:rPr>
        <w:tab/>
      </w:r>
      <w:r w:rsidRPr="00762ED7">
        <w:rPr>
          <w:rFonts w:ascii="Arial" w:hAnsi="Arial" w:cs="Arial"/>
        </w:rPr>
        <w:tab/>
        <w:t xml:space="preserve">  (</w:t>
      </w:r>
      <w:proofErr w:type="spellStart"/>
      <w:r w:rsidRPr="00762ED7">
        <w:rPr>
          <w:rFonts w:ascii="Arial" w:hAnsi="Arial" w:cs="Arial"/>
        </w:rPr>
        <w:t>Pn</w:t>
      </w:r>
      <w:proofErr w:type="spellEnd"/>
      <w:r w:rsidRPr="00762ED7">
        <w:rPr>
          <w:rFonts w:ascii="Arial" w:hAnsi="Arial" w:cs="Arial"/>
          <w:position w:val="-6"/>
        </w:rPr>
        <w:t>2</w:t>
      </w:r>
      <w:r w:rsidRPr="00762ED7">
        <w:rPr>
          <w:rFonts w:ascii="Arial" w:hAnsi="Arial" w:cs="Arial"/>
        </w:rPr>
        <w:t xml:space="preserve"> – </w:t>
      </w:r>
      <w:proofErr w:type="spellStart"/>
      <w:r w:rsidRPr="00762ED7">
        <w:rPr>
          <w:rFonts w:ascii="Arial" w:hAnsi="Arial" w:cs="Arial"/>
        </w:rPr>
        <w:t>Pn</w:t>
      </w:r>
      <w:proofErr w:type="spellEnd"/>
      <w:r w:rsidRPr="00762ED7">
        <w:rPr>
          <w:rFonts w:ascii="Arial" w:hAnsi="Arial" w:cs="Arial"/>
          <w:position w:val="-6"/>
        </w:rPr>
        <w:t>3</w:t>
      </w:r>
      <w:r w:rsidRPr="00762ED7">
        <w:rPr>
          <w:rFonts w:ascii="Arial" w:hAnsi="Arial" w:cs="Arial"/>
        </w:rPr>
        <w:t>)</w:t>
      </w:r>
    </w:p>
    <w:p w:rsidR="00F82F08" w:rsidRPr="00762ED7" w:rsidRDefault="00F82F08" w:rsidP="00F82F08">
      <w:pPr>
        <w:framePr w:w="8296" w:h="1186" w:hRule="exact" w:hSpace="240" w:vSpace="240" w:wrap="auto" w:vAnchor="text" w:hAnchor="page" w:x="1396" w:y="71"/>
        <w:spacing w:line="200" w:lineRule="exact"/>
        <w:rPr>
          <w:rFonts w:ascii="Arial" w:hAnsi="Arial" w:cs="Arial"/>
        </w:rPr>
      </w:pPr>
    </w:p>
    <w:p w:rsidR="004D55E7" w:rsidRPr="00762ED7" w:rsidRDefault="004D55E7" w:rsidP="0060682C">
      <w:pPr>
        <w:rPr>
          <w:rFonts w:ascii="Arial" w:hAnsi="Arial" w:cs="Arial"/>
        </w:rPr>
      </w:pPr>
    </w:p>
    <w:p w:rsidR="004D55E7" w:rsidRPr="00762ED7" w:rsidRDefault="004D55E7" w:rsidP="0060682C">
      <w:pPr>
        <w:rPr>
          <w:rFonts w:ascii="Arial" w:hAnsi="Arial" w:cs="Arial"/>
        </w:rPr>
      </w:pPr>
    </w:p>
    <w:p w:rsidR="004D55E7" w:rsidRPr="00762ED7" w:rsidRDefault="004D55E7" w:rsidP="0060682C">
      <w:pPr>
        <w:rPr>
          <w:rFonts w:ascii="Arial" w:hAnsi="Arial" w:cs="Arial"/>
        </w:rPr>
      </w:pPr>
    </w:p>
    <w:p w:rsidR="004D55E7" w:rsidRPr="00762ED7" w:rsidRDefault="004D55E7" w:rsidP="0060682C">
      <w:pPr>
        <w:rPr>
          <w:rFonts w:ascii="Arial" w:hAnsi="Arial" w:cs="Arial"/>
        </w:rPr>
      </w:pPr>
    </w:p>
    <w:p w:rsidR="004D55E7" w:rsidRPr="00762ED7" w:rsidRDefault="004D55E7" w:rsidP="0060682C">
      <w:pPr>
        <w:rPr>
          <w:rFonts w:ascii="Arial" w:hAnsi="Arial" w:cs="Arial"/>
        </w:rPr>
      </w:pPr>
    </w:p>
    <w:p w:rsidR="00F82F08" w:rsidRDefault="00F82F08" w:rsidP="0060682C">
      <w:pPr>
        <w:rPr>
          <w:rFonts w:ascii="Arial" w:hAnsi="Arial" w:cs="Arial"/>
        </w:rPr>
      </w:pPr>
    </w:p>
    <w:p w:rsidR="00F82F08" w:rsidRDefault="00F82F08"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t>Where, when referring to Table 105-3:</w:t>
      </w:r>
    </w:p>
    <w:p w:rsidR="004D55E7" w:rsidRPr="00762ED7" w:rsidRDefault="004D55E7" w:rsidP="0060682C">
      <w:pPr>
        <w:ind w:left="720"/>
        <w:rPr>
          <w:rFonts w:ascii="Arial" w:hAnsi="Arial" w:cs="Arial"/>
        </w:rPr>
      </w:pPr>
      <w:r w:rsidRPr="00762ED7">
        <w:rPr>
          <w:rFonts w:ascii="Arial" w:hAnsi="Arial" w:cs="Arial"/>
        </w:rPr>
        <w:tab/>
        <w:t>PF</w:t>
      </w:r>
      <w:r w:rsidRPr="00762ED7">
        <w:rPr>
          <w:rFonts w:ascii="Arial" w:hAnsi="Arial" w:cs="Arial"/>
          <w:position w:val="-6"/>
        </w:rPr>
        <w:t>1</w:t>
      </w:r>
      <w:r w:rsidRPr="00762ED7">
        <w:rPr>
          <w:rFonts w:ascii="Arial" w:hAnsi="Arial" w:cs="Arial"/>
        </w:rPr>
        <w:t>=</w:t>
      </w:r>
      <w:r w:rsidRPr="00762ED7">
        <w:rPr>
          <w:rFonts w:ascii="Arial" w:hAnsi="Arial" w:cs="Arial"/>
        </w:rPr>
        <w:tab/>
        <w:t xml:space="preserve">PF determined at the next lowest </w:t>
      </w:r>
      <w:proofErr w:type="spellStart"/>
      <w:r w:rsidRPr="00762ED7">
        <w:rPr>
          <w:rFonts w:ascii="Arial" w:hAnsi="Arial" w:cs="Arial"/>
        </w:rPr>
        <w:t>Pn</w:t>
      </w:r>
      <w:proofErr w:type="spellEnd"/>
      <w:r w:rsidRPr="00762ED7">
        <w:rPr>
          <w:rFonts w:ascii="Arial" w:hAnsi="Arial" w:cs="Arial"/>
        </w:rPr>
        <w:t xml:space="preserve"> formula using process QL </w:t>
      </w: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t>PF</w:t>
      </w:r>
      <w:r w:rsidRPr="00762ED7">
        <w:rPr>
          <w:rFonts w:ascii="Arial" w:hAnsi="Arial" w:cs="Arial"/>
          <w:position w:val="-6"/>
        </w:rPr>
        <w:t>2</w:t>
      </w:r>
      <w:r w:rsidRPr="00762ED7">
        <w:rPr>
          <w:rFonts w:ascii="Arial" w:hAnsi="Arial" w:cs="Arial"/>
        </w:rPr>
        <w:t>=</w:t>
      </w:r>
      <w:r w:rsidRPr="00762ED7">
        <w:rPr>
          <w:rFonts w:ascii="Arial" w:hAnsi="Arial" w:cs="Arial"/>
        </w:rPr>
        <w:tab/>
        <w:t xml:space="preserve">PF determined using the </w:t>
      </w:r>
      <w:proofErr w:type="spellStart"/>
      <w:r w:rsidRPr="00762ED7">
        <w:rPr>
          <w:rFonts w:ascii="Arial" w:hAnsi="Arial" w:cs="Arial"/>
        </w:rPr>
        <w:t>Pn</w:t>
      </w:r>
      <w:proofErr w:type="spellEnd"/>
      <w:r w:rsidRPr="00762ED7">
        <w:rPr>
          <w:rFonts w:ascii="Arial" w:hAnsi="Arial" w:cs="Arial"/>
        </w:rPr>
        <w:t xml:space="preserve"> formula shown for the process QL</w:t>
      </w: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t>PF</w:t>
      </w:r>
      <w:r w:rsidRPr="00762ED7">
        <w:rPr>
          <w:rFonts w:ascii="Arial" w:hAnsi="Arial" w:cs="Arial"/>
          <w:position w:val="-6"/>
        </w:rPr>
        <w:t>3</w:t>
      </w:r>
      <w:r w:rsidRPr="00762ED7">
        <w:rPr>
          <w:rFonts w:ascii="Arial" w:hAnsi="Arial" w:cs="Arial"/>
        </w:rPr>
        <w:t>=</w:t>
      </w:r>
      <w:r w:rsidRPr="00762ED7">
        <w:rPr>
          <w:rFonts w:ascii="Arial" w:hAnsi="Arial" w:cs="Arial"/>
        </w:rPr>
        <w:tab/>
        <w:t xml:space="preserve">PF determined at the next highest </w:t>
      </w:r>
      <w:proofErr w:type="spellStart"/>
      <w:r w:rsidRPr="00762ED7">
        <w:rPr>
          <w:rFonts w:ascii="Arial" w:hAnsi="Arial" w:cs="Arial"/>
        </w:rPr>
        <w:t>Pn</w:t>
      </w:r>
      <w:proofErr w:type="spellEnd"/>
      <w:r w:rsidRPr="00762ED7">
        <w:rPr>
          <w:rFonts w:ascii="Arial" w:hAnsi="Arial" w:cs="Arial"/>
        </w:rPr>
        <w:t xml:space="preserve"> formula using process QL </w:t>
      </w: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r>
      <w:proofErr w:type="spellStart"/>
      <w:r w:rsidRPr="00762ED7">
        <w:rPr>
          <w:rFonts w:ascii="Arial" w:hAnsi="Arial" w:cs="Arial"/>
        </w:rPr>
        <w:t>Pn</w:t>
      </w:r>
      <w:proofErr w:type="spellEnd"/>
      <w:r w:rsidRPr="00762ED7">
        <w:rPr>
          <w:rFonts w:ascii="Arial" w:hAnsi="Arial" w:cs="Arial"/>
          <w:position w:val="-6"/>
        </w:rPr>
        <w:t>2</w:t>
      </w:r>
      <w:r w:rsidRPr="00762ED7">
        <w:rPr>
          <w:rFonts w:ascii="Arial" w:hAnsi="Arial" w:cs="Arial"/>
        </w:rPr>
        <w:t>=</w:t>
      </w:r>
      <w:r w:rsidRPr="00762ED7">
        <w:rPr>
          <w:rFonts w:ascii="Arial" w:hAnsi="Arial" w:cs="Arial"/>
        </w:rPr>
        <w:tab/>
        <w:t xml:space="preserve">the lowest </w:t>
      </w:r>
      <w:proofErr w:type="spellStart"/>
      <w:r w:rsidRPr="00762ED7">
        <w:rPr>
          <w:rFonts w:ascii="Arial" w:hAnsi="Arial" w:cs="Arial"/>
        </w:rPr>
        <w:t>Pn</w:t>
      </w:r>
      <w:proofErr w:type="spellEnd"/>
      <w:r w:rsidRPr="00762ED7">
        <w:rPr>
          <w:rFonts w:ascii="Arial" w:hAnsi="Arial" w:cs="Arial"/>
        </w:rPr>
        <w:t xml:space="preserve"> in the spread of values listed for the process </w:t>
      </w:r>
      <w:proofErr w:type="spellStart"/>
      <w:r w:rsidRPr="00762ED7">
        <w:rPr>
          <w:rFonts w:ascii="Arial" w:hAnsi="Arial" w:cs="Arial"/>
        </w:rPr>
        <w:t>Pn</w:t>
      </w:r>
      <w:proofErr w:type="spellEnd"/>
      <w:r w:rsidRPr="00762ED7">
        <w:rPr>
          <w:rFonts w:ascii="Arial" w:hAnsi="Arial" w:cs="Arial"/>
        </w:rPr>
        <w:t xml:space="preserve"> formula</w:t>
      </w: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r>
      <w:proofErr w:type="spellStart"/>
      <w:r w:rsidRPr="00762ED7">
        <w:rPr>
          <w:rFonts w:ascii="Arial" w:hAnsi="Arial" w:cs="Arial"/>
        </w:rPr>
        <w:t>Pn</w:t>
      </w:r>
      <w:proofErr w:type="spellEnd"/>
      <w:r w:rsidRPr="00762ED7">
        <w:rPr>
          <w:rFonts w:ascii="Arial" w:hAnsi="Arial" w:cs="Arial"/>
          <w:position w:val="-6"/>
        </w:rPr>
        <w:t>3</w:t>
      </w:r>
      <w:r w:rsidRPr="00762ED7">
        <w:rPr>
          <w:rFonts w:ascii="Arial" w:hAnsi="Arial" w:cs="Arial"/>
        </w:rPr>
        <w:t>=</w:t>
      </w:r>
      <w:r w:rsidRPr="00762ED7">
        <w:rPr>
          <w:rFonts w:ascii="Arial" w:hAnsi="Arial" w:cs="Arial"/>
        </w:rPr>
        <w:tab/>
        <w:t xml:space="preserve">the </w:t>
      </w:r>
      <w:proofErr w:type="gramStart"/>
      <w:r w:rsidRPr="00762ED7">
        <w:rPr>
          <w:rFonts w:ascii="Arial" w:hAnsi="Arial" w:cs="Arial"/>
        </w:rPr>
        <w:t xml:space="preserve">lowest  </w:t>
      </w:r>
      <w:proofErr w:type="spellStart"/>
      <w:r w:rsidRPr="00762ED7">
        <w:rPr>
          <w:rFonts w:ascii="Arial" w:hAnsi="Arial" w:cs="Arial"/>
        </w:rPr>
        <w:t>Pn</w:t>
      </w:r>
      <w:proofErr w:type="spellEnd"/>
      <w:proofErr w:type="gramEnd"/>
      <w:r w:rsidRPr="00762ED7">
        <w:rPr>
          <w:rFonts w:ascii="Arial" w:hAnsi="Arial" w:cs="Arial"/>
        </w:rPr>
        <w:t xml:space="preserve"> in the spread of values listed for the next highest </w:t>
      </w:r>
      <w:proofErr w:type="spellStart"/>
      <w:r w:rsidRPr="00762ED7">
        <w:rPr>
          <w:rFonts w:ascii="Arial" w:hAnsi="Arial" w:cs="Arial"/>
        </w:rPr>
        <w:t>Pn</w:t>
      </w:r>
      <w:proofErr w:type="spellEnd"/>
      <w:r w:rsidRPr="00762ED7">
        <w:rPr>
          <w:rFonts w:ascii="Arial" w:hAnsi="Arial" w:cs="Arial"/>
        </w:rPr>
        <w:t xml:space="preserve"> formula </w:t>
      </w: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r>
      <w:proofErr w:type="spellStart"/>
      <w:r w:rsidRPr="00762ED7">
        <w:rPr>
          <w:rFonts w:ascii="Arial" w:hAnsi="Arial" w:cs="Arial"/>
        </w:rPr>
        <w:t>Pn</w:t>
      </w:r>
      <w:proofErr w:type="spellEnd"/>
      <w:r w:rsidRPr="00762ED7">
        <w:rPr>
          <w:rFonts w:ascii="Arial" w:hAnsi="Arial" w:cs="Arial"/>
          <w:position w:val="-6"/>
        </w:rPr>
        <w:t>X</w:t>
      </w:r>
      <w:r w:rsidRPr="00762ED7">
        <w:rPr>
          <w:rFonts w:ascii="Arial" w:hAnsi="Arial" w:cs="Arial"/>
        </w:rPr>
        <w:t>=</w:t>
      </w:r>
      <w:r w:rsidRPr="00762ED7">
        <w:rPr>
          <w:rFonts w:ascii="Arial" w:hAnsi="Arial" w:cs="Arial"/>
        </w:rPr>
        <w:tab/>
        <w:t>the actual number of test values in the process</w:t>
      </w:r>
    </w:p>
    <w:p w:rsidR="004D55E7" w:rsidRPr="00762ED7" w:rsidRDefault="004D55E7" w:rsidP="0060682C">
      <w:pPr>
        <w:tabs>
          <w:tab w:val="left" w:pos="360"/>
        </w:tabs>
        <w:rPr>
          <w:rFonts w:ascii="Arial" w:hAnsi="Arial" w:cs="Arial"/>
        </w:rPr>
      </w:pPr>
    </w:p>
    <w:p w:rsidR="004D55E7" w:rsidRPr="00762ED7" w:rsidRDefault="004D55E7" w:rsidP="0060682C">
      <w:pPr>
        <w:pStyle w:val="BodyTextIndent3"/>
        <w:tabs>
          <w:tab w:val="clear" w:pos="864"/>
          <w:tab w:val="left" w:pos="360"/>
        </w:tabs>
        <w:ind w:left="360" w:hanging="360"/>
        <w:jc w:val="left"/>
        <w:rPr>
          <w:rFonts w:ascii="Arial" w:hAnsi="Arial" w:cs="Arial"/>
          <w:sz w:val="20"/>
        </w:rPr>
      </w:pPr>
      <w:r w:rsidRPr="00762ED7">
        <w:rPr>
          <w:rFonts w:ascii="Arial" w:hAnsi="Arial" w:cs="Arial"/>
          <w:sz w:val="20"/>
        </w:rPr>
        <w:tab/>
        <w:t xml:space="preserve">When evaluating the item of Furnish Hot mix asphalt, the PF for the element of In-Place Density shall be 1.0.  </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ab/>
        <w:t xml:space="preserve">Regardless of QL, the maximum PF in relation to </w:t>
      </w:r>
      <w:proofErr w:type="spellStart"/>
      <w:r w:rsidRPr="00762ED7">
        <w:rPr>
          <w:rFonts w:ascii="Arial" w:hAnsi="Arial" w:cs="Arial"/>
        </w:rPr>
        <w:t>Pn</w:t>
      </w:r>
      <w:proofErr w:type="spellEnd"/>
      <w:r w:rsidRPr="00762ED7">
        <w:rPr>
          <w:rFonts w:ascii="Arial" w:hAnsi="Arial" w:cs="Arial"/>
        </w:rPr>
        <w:t xml:space="preserve"> is limited in accordance with Table 105-3.</w:t>
      </w:r>
    </w:p>
    <w:p w:rsidR="004D55E7" w:rsidRPr="00762ED7" w:rsidRDefault="004D55E7" w:rsidP="0060682C">
      <w:pPr>
        <w:ind w:left="360"/>
        <w:rPr>
          <w:rFonts w:ascii="Arial" w:hAnsi="Arial" w:cs="Arial"/>
        </w:rPr>
      </w:pPr>
      <w:r w:rsidRPr="00762ED7">
        <w:rPr>
          <w:rFonts w:ascii="Arial" w:hAnsi="Arial" w:cs="Arial"/>
        </w:rPr>
        <w:lastRenderedPageBreak/>
        <w:t>As test results become available, they will be used to calculate accumulated QL and PF numbers for each process.  The process I/DP’s will then be calculated and accumulated for each element and for the item.  The test results and the accumulated calculations will be made available to the Contractor upon request.</w:t>
      </w:r>
    </w:p>
    <w:p w:rsidR="004D55E7" w:rsidRPr="00762ED7" w:rsidRDefault="004D55E7" w:rsidP="0060682C">
      <w:pPr>
        <w:ind w:left="360"/>
        <w:rPr>
          <w:rFonts w:ascii="Arial" w:hAnsi="Arial" w:cs="Arial"/>
        </w:rPr>
      </w:pPr>
    </w:p>
    <w:p w:rsidR="004D55E7" w:rsidRPr="00762ED7" w:rsidRDefault="004D55E7" w:rsidP="0060682C">
      <w:pPr>
        <w:ind w:left="360"/>
        <w:rPr>
          <w:rFonts w:ascii="Arial" w:hAnsi="Arial" w:cs="Arial"/>
        </w:rPr>
      </w:pPr>
      <w:r w:rsidRPr="00762ED7">
        <w:rPr>
          <w:rFonts w:ascii="Arial" w:hAnsi="Arial" w:cs="Arial"/>
        </w:rPr>
        <w:t>Numbers from the calculations will be carried to significant figures and rounded according to AASHTO Standard Recommended Practice R</w:t>
      </w:r>
      <w:r w:rsidRPr="00762ED7">
        <w:rPr>
          <w:rFonts w:ascii="Arial" w:hAnsi="Arial" w:cs="Arial"/>
        </w:rPr>
        <w:noBreakHyphen/>
        <w:t>11, Rounding Method.</w:t>
      </w:r>
    </w:p>
    <w:p w:rsidR="004D55E7" w:rsidRPr="00762ED7" w:rsidRDefault="004D55E7" w:rsidP="0060682C">
      <w:pPr>
        <w:pStyle w:val="Header"/>
        <w:tabs>
          <w:tab w:val="clear" w:pos="4320"/>
          <w:tab w:val="clear" w:pos="8640"/>
        </w:tabs>
        <w:rPr>
          <w:rFonts w:ascii="Arial" w:hAnsi="Arial" w:cs="Arial"/>
          <w:sz w:val="20"/>
          <w:szCs w:val="20"/>
        </w:rPr>
      </w:pPr>
    </w:p>
    <w:p w:rsidR="004D55E7" w:rsidRPr="00762ED7" w:rsidRDefault="004D55E7" w:rsidP="0060682C">
      <w:pPr>
        <w:ind w:left="360" w:hanging="360"/>
        <w:rPr>
          <w:rFonts w:ascii="Arial" w:hAnsi="Arial" w:cs="Arial"/>
        </w:rPr>
      </w:pPr>
      <w:r w:rsidRPr="00762ED7">
        <w:rPr>
          <w:rFonts w:ascii="Arial" w:hAnsi="Arial" w:cs="Arial"/>
          <w:bCs/>
        </w:rPr>
        <w:t>(f)</w:t>
      </w:r>
      <w:r w:rsidRPr="00762ED7">
        <w:rPr>
          <w:rFonts w:ascii="Arial" w:hAnsi="Arial" w:cs="Arial"/>
          <w:b/>
        </w:rPr>
        <w:tab/>
      </w:r>
      <w:r w:rsidRPr="00762ED7">
        <w:rPr>
          <w:rFonts w:ascii="Arial" w:hAnsi="Arial" w:cs="Arial"/>
          <w:bCs/>
          <w:i/>
          <w:iCs/>
        </w:rPr>
        <w:t>Evaluation of Work.</w:t>
      </w:r>
      <w:r w:rsidRPr="00762ED7">
        <w:rPr>
          <w:rFonts w:ascii="Arial" w:hAnsi="Arial" w:cs="Arial"/>
        </w:rPr>
        <w:t xml:space="preserve">  When the PF of a process is 0.75 or greater, the finished quantity of work represented by the process will be accepted at the appropriate pay factor.  If the PF is less than 0.75, the Engineer may:</w:t>
      </w:r>
    </w:p>
    <w:p w:rsidR="004D55E7" w:rsidRPr="00762ED7" w:rsidRDefault="004D55E7" w:rsidP="0060682C">
      <w:pPr>
        <w:rPr>
          <w:rFonts w:ascii="Arial" w:hAnsi="Arial" w:cs="Arial"/>
        </w:rPr>
      </w:pPr>
    </w:p>
    <w:p w:rsidR="004D55E7" w:rsidRPr="00762ED7" w:rsidRDefault="004D55E7" w:rsidP="004D55E7">
      <w:pPr>
        <w:numPr>
          <w:ilvl w:val="0"/>
          <w:numId w:val="28"/>
        </w:numPr>
        <w:tabs>
          <w:tab w:val="num" w:pos="1080"/>
        </w:tabs>
        <w:rPr>
          <w:rFonts w:ascii="Arial" w:hAnsi="Arial" w:cs="Arial"/>
        </w:rPr>
      </w:pPr>
      <w:r w:rsidRPr="00762ED7">
        <w:rPr>
          <w:rFonts w:ascii="Arial" w:hAnsi="Arial" w:cs="Arial"/>
        </w:rPr>
        <w:t xml:space="preserve">Require complete removal and replacement with specification material at  the Contractor’s expense; </w:t>
      </w:r>
    </w:p>
    <w:p w:rsidR="004D55E7" w:rsidRPr="00762ED7" w:rsidRDefault="004D55E7" w:rsidP="0060682C">
      <w:pPr>
        <w:ind w:left="720"/>
        <w:rPr>
          <w:rFonts w:ascii="Arial" w:hAnsi="Arial" w:cs="Arial"/>
        </w:rPr>
      </w:pPr>
    </w:p>
    <w:p w:rsidR="004D55E7" w:rsidRPr="00762ED7" w:rsidRDefault="004D55E7" w:rsidP="0060682C">
      <w:pPr>
        <w:ind w:left="720"/>
        <w:rPr>
          <w:rFonts w:ascii="Arial" w:hAnsi="Arial" w:cs="Arial"/>
        </w:rPr>
      </w:pPr>
      <w:proofErr w:type="gramStart"/>
      <w:r w:rsidRPr="00762ED7">
        <w:rPr>
          <w:rFonts w:ascii="Arial" w:hAnsi="Arial" w:cs="Arial"/>
        </w:rPr>
        <w:t>or</w:t>
      </w:r>
      <w:proofErr w:type="gramEnd"/>
    </w:p>
    <w:p w:rsidR="004D55E7" w:rsidRPr="00762ED7" w:rsidRDefault="004D55E7" w:rsidP="0060682C">
      <w:pPr>
        <w:rPr>
          <w:rFonts w:ascii="Arial" w:hAnsi="Arial" w:cs="Arial"/>
        </w:rPr>
      </w:pPr>
    </w:p>
    <w:p w:rsidR="004D55E7" w:rsidRPr="00762ED7" w:rsidRDefault="004D55E7" w:rsidP="0060682C">
      <w:pPr>
        <w:ind w:left="720" w:hanging="360"/>
        <w:rPr>
          <w:rFonts w:ascii="Arial" w:hAnsi="Arial" w:cs="Arial"/>
        </w:rPr>
      </w:pPr>
      <w:r w:rsidRPr="00762ED7">
        <w:rPr>
          <w:rFonts w:ascii="Arial" w:hAnsi="Arial" w:cs="Arial"/>
        </w:rPr>
        <w:t>2.</w:t>
      </w:r>
      <w:r w:rsidRPr="00762ED7">
        <w:rPr>
          <w:rFonts w:ascii="Arial" w:hAnsi="Arial" w:cs="Arial"/>
        </w:rPr>
        <w:tab/>
        <w:t>Where the finished product is found to be capable of performing the intended purpose and the value of the finished product is not affected, permit the Contractor to leave the material in place.</w:t>
      </w:r>
    </w:p>
    <w:p w:rsidR="004D55E7" w:rsidRPr="00762ED7" w:rsidRDefault="004D55E7" w:rsidP="0060682C">
      <w:pPr>
        <w:rPr>
          <w:rFonts w:ascii="Arial" w:hAnsi="Arial" w:cs="Arial"/>
        </w:rPr>
      </w:pPr>
    </w:p>
    <w:p w:rsidR="004D55E7" w:rsidRPr="00762ED7" w:rsidRDefault="004D55E7" w:rsidP="0060682C">
      <w:pPr>
        <w:ind w:left="360"/>
        <w:rPr>
          <w:rFonts w:ascii="Arial" w:hAnsi="Arial" w:cs="Arial"/>
        </w:rPr>
      </w:pPr>
      <w:r w:rsidRPr="00762ED7">
        <w:rPr>
          <w:rFonts w:ascii="Arial" w:hAnsi="Arial" w:cs="Arial"/>
        </w:rPr>
        <w:t>If the material is permitted to remain in place the PF for the process will not be greater than 0.75.  When condition red, as described in Section 106, exists for any element, resolution and correction will be in accordance with Section 106.  Material, which the Engineer determines is defective, may be isolated and rejected without regard to sampling sequence or location within a process.</w:t>
      </w:r>
    </w:p>
    <w:p w:rsidR="004D55E7" w:rsidRPr="00762ED7" w:rsidRDefault="004D55E7" w:rsidP="0060682C">
      <w:pPr>
        <w:pStyle w:val="BodyTextIndent3"/>
        <w:jc w:val="left"/>
        <w:rPr>
          <w:rFonts w:ascii="Arial" w:hAnsi="Arial" w:cs="Arial"/>
          <w:sz w:val="20"/>
        </w:rPr>
      </w:pPr>
    </w:p>
    <w:p w:rsidR="004D55E7" w:rsidRPr="00762ED7" w:rsidRDefault="004D55E7" w:rsidP="0060682C">
      <w:pPr>
        <w:widowControl w:val="0"/>
        <w:ind w:left="360"/>
        <w:rPr>
          <w:rFonts w:ascii="Arial" w:hAnsi="Arial" w:cs="Arial"/>
        </w:rPr>
      </w:pPr>
      <w:r w:rsidRPr="00762ED7">
        <w:rPr>
          <w:rFonts w:ascii="Arial" w:hAnsi="Arial" w:cs="Arial"/>
        </w:rPr>
        <w:t>If removal and replacement is required because the joint density PF for a process is below 0.75, the Contractor shall remove and replace the full lane width adjacent to and including at least 6 inches beyond the visible joint line for the entire length of joint representing the process.  If the lane removed is adjacent to another joint, that joint shall also be removed to a point 6 inches beyond the visible joint line.  When a single joint density core is more than 2V outside the tolerance limits, the removal and replacement limits shall be identified by coring the failing joint at 25 foot intervals until two successive cores are found to be 1V or less below the minimum tolerance limit. If removal and replacement is required, the Contractor shall submit documentation identifying the process to be used to correct the area in question in writing.  The process will be approved by the Engineer before commencing the corrective work.</w:t>
      </w:r>
    </w:p>
    <w:p w:rsidR="004D55E7" w:rsidRPr="00762ED7" w:rsidRDefault="004D55E7" w:rsidP="0060682C">
      <w:pPr>
        <w:widowControl w:val="0"/>
        <w:ind w:left="360"/>
        <w:rPr>
          <w:rFonts w:ascii="Arial" w:hAnsi="Arial" w:cs="Arial"/>
        </w:rPr>
      </w:pPr>
    </w:p>
    <w:p w:rsidR="004D55E7" w:rsidRPr="00762ED7" w:rsidRDefault="004D55E7" w:rsidP="0060682C">
      <w:pPr>
        <w:jc w:val="center"/>
        <w:rPr>
          <w:rFonts w:ascii="Arial" w:hAnsi="Arial" w:cs="Arial"/>
        </w:rPr>
      </w:pPr>
    </w:p>
    <w:p w:rsidR="004D55E7" w:rsidRPr="00762ED7" w:rsidRDefault="004D55E7" w:rsidP="0060682C">
      <w:pPr>
        <w:jc w:val="center"/>
        <w:rPr>
          <w:rFonts w:ascii="Arial" w:hAnsi="Arial" w:cs="Arial"/>
          <w:b/>
        </w:rPr>
      </w:pPr>
      <w:r w:rsidRPr="00762ED7">
        <w:rPr>
          <w:rFonts w:ascii="Arial" w:hAnsi="Arial" w:cs="Arial"/>
          <w:b/>
        </w:rPr>
        <w:t>Table 105</w:t>
      </w:r>
      <w:r w:rsidRPr="00762ED7">
        <w:rPr>
          <w:rFonts w:ascii="Arial" w:hAnsi="Arial" w:cs="Arial"/>
          <w:b/>
        </w:rPr>
        <w:noBreakHyphen/>
        <w:t>2</w:t>
      </w:r>
    </w:p>
    <w:p w:rsidR="004D55E7" w:rsidRPr="00762ED7" w:rsidRDefault="004D55E7" w:rsidP="0060682C">
      <w:pPr>
        <w:jc w:val="center"/>
        <w:rPr>
          <w:rFonts w:ascii="Arial" w:hAnsi="Arial" w:cs="Arial"/>
          <w:b/>
          <w:caps/>
        </w:rPr>
      </w:pPr>
      <w:r w:rsidRPr="00762ED7">
        <w:rPr>
          <w:rFonts w:ascii="Arial" w:hAnsi="Arial" w:cs="Arial"/>
          <w:b/>
          <w:caps/>
        </w:rPr>
        <w:t>“W” and “V” Factors For Various Elements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8" w:type="dxa"/>
          <w:right w:w="78" w:type="dxa"/>
        </w:tblCellMar>
        <w:tblLook w:val="0000" w:firstRow="0" w:lastRow="0" w:firstColumn="0" w:lastColumn="0" w:noHBand="0" w:noVBand="0"/>
      </w:tblPr>
      <w:tblGrid>
        <w:gridCol w:w="3780"/>
        <w:gridCol w:w="1350"/>
        <w:gridCol w:w="1350"/>
      </w:tblGrid>
      <w:tr w:rsidR="004D55E7" w:rsidRPr="00762ED7">
        <w:trPr>
          <w:cantSplit/>
          <w:trHeight w:val="402"/>
          <w:jc w:val="center"/>
        </w:trPr>
        <w:tc>
          <w:tcPr>
            <w:tcW w:w="6480" w:type="dxa"/>
            <w:gridSpan w:val="3"/>
            <w:tcBorders>
              <w:bottom w:val="single" w:sz="12" w:space="0" w:color="auto"/>
            </w:tcBorders>
            <w:vAlign w:val="center"/>
          </w:tcPr>
          <w:p w:rsidR="004D55E7" w:rsidRPr="00762ED7" w:rsidRDefault="004D55E7" w:rsidP="0060682C">
            <w:pPr>
              <w:jc w:val="center"/>
              <w:rPr>
                <w:rFonts w:ascii="Arial" w:hAnsi="Arial" w:cs="Arial"/>
                <w:b/>
              </w:rPr>
            </w:pPr>
            <w:r w:rsidRPr="00762ED7">
              <w:rPr>
                <w:rFonts w:ascii="Arial" w:hAnsi="Arial" w:cs="Arial"/>
                <w:b/>
              </w:rPr>
              <w:t>Hot Mix Asphalt</w:t>
            </w:r>
          </w:p>
        </w:tc>
      </w:tr>
      <w:tr w:rsidR="004D55E7" w:rsidRPr="00762ED7">
        <w:trPr>
          <w:cantSplit/>
          <w:trHeight w:val="402"/>
          <w:jc w:val="center"/>
        </w:trPr>
        <w:tc>
          <w:tcPr>
            <w:tcW w:w="3780" w:type="dxa"/>
            <w:tcBorders>
              <w:top w:val="nil"/>
              <w:bottom w:val="single" w:sz="6" w:space="0" w:color="auto"/>
            </w:tcBorders>
            <w:vAlign w:val="center"/>
          </w:tcPr>
          <w:p w:rsidR="004D55E7" w:rsidRPr="00762ED7" w:rsidRDefault="004D55E7" w:rsidP="0060682C">
            <w:pPr>
              <w:rPr>
                <w:rFonts w:ascii="Arial" w:hAnsi="Arial" w:cs="Arial"/>
                <w:b/>
              </w:rPr>
            </w:pPr>
            <w:r w:rsidRPr="00762ED7">
              <w:rPr>
                <w:rFonts w:ascii="Arial" w:hAnsi="Arial" w:cs="Arial"/>
                <w:b/>
              </w:rPr>
              <w:t>Element</w:t>
            </w:r>
          </w:p>
        </w:tc>
        <w:tc>
          <w:tcPr>
            <w:tcW w:w="1350" w:type="dxa"/>
            <w:tcBorders>
              <w:top w:val="nil"/>
              <w:bottom w:val="single" w:sz="6" w:space="0" w:color="auto"/>
            </w:tcBorders>
            <w:vAlign w:val="center"/>
          </w:tcPr>
          <w:p w:rsidR="004D55E7" w:rsidRPr="00762ED7" w:rsidRDefault="004D55E7" w:rsidP="0060682C">
            <w:pPr>
              <w:jc w:val="center"/>
              <w:rPr>
                <w:rFonts w:ascii="Arial" w:hAnsi="Arial" w:cs="Arial"/>
                <w:b/>
              </w:rPr>
            </w:pPr>
            <w:r w:rsidRPr="00762ED7">
              <w:rPr>
                <w:rFonts w:ascii="Arial" w:hAnsi="Arial" w:cs="Arial"/>
                <w:b/>
              </w:rPr>
              <w:t>V Factor</w:t>
            </w:r>
          </w:p>
        </w:tc>
        <w:tc>
          <w:tcPr>
            <w:tcW w:w="1350" w:type="dxa"/>
            <w:tcBorders>
              <w:top w:val="nil"/>
              <w:bottom w:val="single" w:sz="6" w:space="0" w:color="auto"/>
            </w:tcBorders>
            <w:vAlign w:val="center"/>
          </w:tcPr>
          <w:p w:rsidR="004D55E7" w:rsidRPr="00762ED7" w:rsidRDefault="004D55E7" w:rsidP="0060682C">
            <w:pPr>
              <w:jc w:val="center"/>
              <w:rPr>
                <w:rFonts w:ascii="Arial" w:hAnsi="Arial" w:cs="Arial"/>
                <w:b/>
              </w:rPr>
            </w:pPr>
            <w:r w:rsidRPr="00762ED7">
              <w:rPr>
                <w:rFonts w:ascii="Arial" w:hAnsi="Arial" w:cs="Arial"/>
                <w:b/>
              </w:rPr>
              <w:t>W Factor</w:t>
            </w:r>
          </w:p>
        </w:tc>
      </w:tr>
      <w:tr w:rsidR="004D55E7" w:rsidRPr="00762ED7" w:rsidTr="0060682C">
        <w:trPr>
          <w:cantSplit/>
          <w:trHeight w:val="402"/>
          <w:jc w:val="center"/>
        </w:trPr>
        <w:tc>
          <w:tcPr>
            <w:tcW w:w="3780" w:type="dxa"/>
            <w:tcBorders>
              <w:top w:val="single" w:sz="6" w:space="0" w:color="auto"/>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2.36 mm (No. 8) mesh and larger sieves</w:t>
            </w:r>
          </w:p>
        </w:tc>
        <w:tc>
          <w:tcPr>
            <w:tcW w:w="1350" w:type="dxa"/>
            <w:tcBorders>
              <w:top w:val="single" w:sz="6" w:space="0" w:color="auto"/>
              <w:bottom w:val="nil"/>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2.80</w:t>
            </w:r>
          </w:p>
        </w:tc>
        <w:tc>
          <w:tcPr>
            <w:tcW w:w="1350" w:type="dxa"/>
            <w:tcBorders>
              <w:top w:val="single" w:sz="6" w:space="0" w:color="auto"/>
              <w:bottom w:val="nil"/>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N/A</w:t>
            </w:r>
          </w:p>
        </w:tc>
      </w:tr>
      <w:tr w:rsidR="004D55E7" w:rsidRPr="00762ED7">
        <w:trPr>
          <w:cantSplit/>
          <w:trHeight w:val="402"/>
          <w:jc w:val="center"/>
        </w:trPr>
        <w:tc>
          <w:tcPr>
            <w:tcW w:w="378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600 </w:t>
            </w:r>
            <w:proofErr w:type="spellStart"/>
            <w:r w:rsidRPr="00762ED7">
              <w:rPr>
                <w:rFonts w:ascii="Arial" w:hAnsi="Arial" w:cs="Arial"/>
              </w:rPr>
              <w:t>μm</w:t>
            </w:r>
            <w:proofErr w:type="spellEnd"/>
            <w:r w:rsidRPr="00762ED7">
              <w:rPr>
                <w:rFonts w:ascii="Arial" w:hAnsi="Arial" w:cs="Arial"/>
              </w:rPr>
              <w:t xml:space="preserve"> (No. 30) mesh sieve</w:t>
            </w:r>
          </w:p>
        </w:tc>
        <w:tc>
          <w:tcPr>
            <w:tcW w:w="1350" w:type="dxa"/>
            <w:tcBorders>
              <w:top w:val="nil"/>
              <w:bottom w:val="nil"/>
            </w:tcBorders>
            <w:vAlign w:val="center"/>
          </w:tcPr>
          <w:p w:rsidR="004D55E7" w:rsidRPr="00762ED7" w:rsidRDefault="004D55E7" w:rsidP="0060682C">
            <w:pPr>
              <w:jc w:val="center"/>
              <w:rPr>
                <w:rFonts w:ascii="Arial" w:hAnsi="Arial" w:cs="Arial"/>
              </w:rPr>
            </w:pPr>
            <w:r w:rsidRPr="00762ED7">
              <w:rPr>
                <w:rFonts w:ascii="Arial" w:hAnsi="Arial" w:cs="Arial"/>
              </w:rPr>
              <w:t>1.80</w:t>
            </w:r>
          </w:p>
        </w:tc>
        <w:tc>
          <w:tcPr>
            <w:tcW w:w="1350" w:type="dxa"/>
            <w:tcBorders>
              <w:top w:val="nil"/>
              <w:bottom w:val="nil"/>
            </w:tcBorders>
            <w:vAlign w:val="center"/>
          </w:tcPr>
          <w:p w:rsidR="004D55E7" w:rsidRPr="00762ED7" w:rsidRDefault="004D55E7" w:rsidP="0060682C">
            <w:pPr>
              <w:jc w:val="center"/>
              <w:rPr>
                <w:rFonts w:ascii="Arial" w:hAnsi="Arial" w:cs="Arial"/>
                <w:b/>
              </w:rPr>
            </w:pPr>
            <w:r w:rsidRPr="00762ED7">
              <w:rPr>
                <w:rFonts w:ascii="Arial" w:hAnsi="Arial" w:cs="Arial"/>
              </w:rPr>
              <w:t>N/A</w:t>
            </w:r>
          </w:p>
        </w:tc>
      </w:tr>
      <w:tr w:rsidR="004D55E7" w:rsidRPr="00762ED7" w:rsidTr="0060682C">
        <w:trPr>
          <w:cantSplit/>
          <w:trHeight w:val="402"/>
          <w:jc w:val="center"/>
        </w:trPr>
        <w:tc>
          <w:tcPr>
            <w:tcW w:w="378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75 </w:t>
            </w:r>
            <w:proofErr w:type="spellStart"/>
            <w:r w:rsidRPr="00762ED7">
              <w:rPr>
                <w:rFonts w:ascii="Arial" w:hAnsi="Arial" w:cs="Arial"/>
              </w:rPr>
              <w:t>μm</w:t>
            </w:r>
            <w:proofErr w:type="spellEnd"/>
            <w:r w:rsidRPr="00762ED7">
              <w:rPr>
                <w:rFonts w:ascii="Arial" w:hAnsi="Arial" w:cs="Arial"/>
              </w:rPr>
              <w:t xml:space="preserve"> (No. 200) mesh sieve</w:t>
            </w:r>
          </w:p>
        </w:tc>
        <w:tc>
          <w:tcPr>
            <w:tcW w:w="1350" w:type="dxa"/>
            <w:tcBorders>
              <w:top w:val="nil"/>
              <w:bottom w:val="nil"/>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0.80</w:t>
            </w:r>
          </w:p>
        </w:tc>
        <w:tc>
          <w:tcPr>
            <w:tcW w:w="1350" w:type="dxa"/>
            <w:tcBorders>
              <w:top w:val="nil"/>
              <w:bottom w:val="nil"/>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N/A</w:t>
            </w:r>
          </w:p>
        </w:tc>
      </w:tr>
      <w:tr w:rsidR="004D55E7" w:rsidRPr="00762ED7">
        <w:trPr>
          <w:cantSplit/>
          <w:trHeight w:val="402"/>
          <w:jc w:val="center"/>
        </w:trPr>
        <w:tc>
          <w:tcPr>
            <w:tcW w:w="378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b/>
              </w:rPr>
              <w:t xml:space="preserve"> </w:t>
            </w:r>
            <w:r w:rsidRPr="00762ED7">
              <w:rPr>
                <w:rFonts w:ascii="Arial" w:hAnsi="Arial" w:cs="Arial"/>
              </w:rPr>
              <w:t>Gradation</w:t>
            </w:r>
          </w:p>
        </w:tc>
        <w:tc>
          <w:tcPr>
            <w:tcW w:w="1350" w:type="dxa"/>
            <w:tcBorders>
              <w:top w:val="nil"/>
              <w:bottom w:val="nil"/>
            </w:tcBorders>
            <w:vAlign w:val="center"/>
          </w:tcPr>
          <w:p w:rsidR="004D55E7" w:rsidRPr="00762ED7" w:rsidRDefault="004D55E7" w:rsidP="0060682C">
            <w:pPr>
              <w:jc w:val="center"/>
              <w:rPr>
                <w:rFonts w:ascii="Arial" w:hAnsi="Arial" w:cs="Arial"/>
              </w:rPr>
            </w:pPr>
            <w:r w:rsidRPr="00762ED7">
              <w:rPr>
                <w:rFonts w:ascii="Arial" w:hAnsi="Arial" w:cs="Arial"/>
              </w:rPr>
              <w:t>N/A</w:t>
            </w:r>
          </w:p>
        </w:tc>
        <w:tc>
          <w:tcPr>
            <w:tcW w:w="1350" w:type="dxa"/>
            <w:tcBorders>
              <w:top w:val="nil"/>
              <w:bottom w:val="nil"/>
            </w:tcBorders>
            <w:vAlign w:val="center"/>
          </w:tcPr>
          <w:p w:rsidR="004D55E7" w:rsidRPr="00762ED7" w:rsidRDefault="004D55E7" w:rsidP="0060682C">
            <w:pPr>
              <w:jc w:val="center"/>
              <w:rPr>
                <w:rFonts w:ascii="Arial" w:hAnsi="Arial" w:cs="Arial"/>
              </w:rPr>
            </w:pPr>
            <w:r w:rsidRPr="00762ED7">
              <w:rPr>
                <w:rFonts w:ascii="Arial" w:hAnsi="Arial" w:cs="Arial"/>
              </w:rPr>
              <w:t>15</w:t>
            </w:r>
          </w:p>
        </w:tc>
      </w:tr>
      <w:tr w:rsidR="004D55E7" w:rsidRPr="00762ED7" w:rsidTr="0060682C">
        <w:trPr>
          <w:cantSplit/>
          <w:trHeight w:val="402"/>
          <w:jc w:val="center"/>
        </w:trPr>
        <w:tc>
          <w:tcPr>
            <w:tcW w:w="378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Asphalt Content</w:t>
            </w:r>
          </w:p>
        </w:tc>
        <w:tc>
          <w:tcPr>
            <w:tcW w:w="1350" w:type="dxa"/>
            <w:tcBorders>
              <w:top w:val="nil"/>
              <w:bottom w:val="nil"/>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0.20</w:t>
            </w:r>
          </w:p>
        </w:tc>
        <w:tc>
          <w:tcPr>
            <w:tcW w:w="1350" w:type="dxa"/>
            <w:tcBorders>
              <w:top w:val="nil"/>
              <w:bottom w:val="nil"/>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25</w:t>
            </w:r>
          </w:p>
        </w:tc>
      </w:tr>
      <w:tr w:rsidR="004D55E7" w:rsidRPr="00762ED7">
        <w:trPr>
          <w:cantSplit/>
          <w:trHeight w:val="402"/>
          <w:jc w:val="center"/>
        </w:trPr>
        <w:tc>
          <w:tcPr>
            <w:tcW w:w="378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In-place Density</w:t>
            </w:r>
          </w:p>
        </w:tc>
        <w:tc>
          <w:tcPr>
            <w:tcW w:w="1350" w:type="dxa"/>
            <w:tcBorders>
              <w:top w:val="nil"/>
              <w:bottom w:val="nil"/>
            </w:tcBorders>
            <w:vAlign w:val="center"/>
          </w:tcPr>
          <w:p w:rsidR="004D55E7" w:rsidRPr="00762ED7" w:rsidRDefault="004D55E7" w:rsidP="0060682C">
            <w:pPr>
              <w:jc w:val="center"/>
              <w:rPr>
                <w:rFonts w:ascii="Arial" w:hAnsi="Arial" w:cs="Arial"/>
              </w:rPr>
            </w:pPr>
            <w:r w:rsidRPr="00762ED7">
              <w:rPr>
                <w:rFonts w:ascii="Arial" w:hAnsi="Arial" w:cs="Arial"/>
              </w:rPr>
              <w:t>1.10</w:t>
            </w:r>
          </w:p>
        </w:tc>
        <w:tc>
          <w:tcPr>
            <w:tcW w:w="1350" w:type="dxa"/>
            <w:tcBorders>
              <w:top w:val="nil"/>
              <w:bottom w:val="nil"/>
            </w:tcBorders>
            <w:vAlign w:val="center"/>
          </w:tcPr>
          <w:p w:rsidR="004D55E7" w:rsidRPr="00762ED7" w:rsidRDefault="004D55E7" w:rsidP="0060682C">
            <w:pPr>
              <w:jc w:val="center"/>
              <w:rPr>
                <w:rFonts w:ascii="Arial" w:hAnsi="Arial" w:cs="Arial"/>
              </w:rPr>
            </w:pPr>
            <w:r w:rsidRPr="00762ED7">
              <w:rPr>
                <w:rFonts w:ascii="Arial" w:hAnsi="Arial" w:cs="Arial"/>
              </w:rPr>
              <w:t>45</w:t>
            </w:r>
          </w:p>
        </w:tc>
      </w:tr>
      <w:tr w:rsidR="004D55E7" w:rsidRPr="00762ED7" w:rsidTr="0060682C">
        <w:trPr>
          <w:cantSplit/>
          <w:trHeight w:val="402"/>
          <w:jc w:val="center"/>
        </w:trPr>
        <w:tc>
          <w:tcPr>
            <w:tcW w:w="3780" w:type="dxa"/>
            <w:tcBorders>
              <w:top w:val="nil"/>
              <w:bottom w:val="double" w:sz="6" w:space="0" w:color="auto"/>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Joint Density</w:t>
            </w:r>
          </w:p>
        </w:tc>
        <w:tc>
          <w:tcPr>
            <w:tcW w:w="1350" w:type="dxa"/>
            <w:tcBorders>
              <w:top w:val="nil"/>
              <w:bottom w:val="double" w:sz="6" w:space="0" w:color="auto"/>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1.60</w:t>
            </w:r>
          </w:p>
        </w:tc>
        <w:tc>
          <w:tcPr>
            <w:tcW w:w="1350" w:type="dxa"/>
            <w:tcBorders>
              <w:top w:val="nil"/>
              <w:bottom w:val="double" w:sz="6" w:space="0" w:color="auto"/>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15</w:t>
            </w:r>
          </w:p>
        </w:tc>
      </w:tr>
    </w:tbl>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br w:type="page"/>
      </w:r>
    </w:p>
    <w:p w:rsidR="004D55E7" w:rsidRPr="00762ED7" w:rsidRDefault="004D55E7" w:rsidP="0060682C">
      <w:pPr>
        <w:jc w:val="center"/>
        <w:rPr>
          <w:rFonts w:ascii="Arial" w:hAnsi="Arial" w:cs="Arial"/>
          <w:b/>
        </w:rPr>
      </w:pPr>
      <w:r w:rsidRPr="00762ED7">
        <w:rPr>
          <w:rFonts w:ascii="Arial" w:hAnsi="Arial" w:cs="Arial"/>
          <w:b/>
        </w:rPr>
        <w:lastRenderedPageBreak/>
        <w:t>Table 105-3</w:t>
      </w:r>
    </w:p>
    <w:p w:rsidR="004D55E7" w:rsidRPr="00762ED7" w:rsidRDefault="004D55E7" w:rsidP="0060682C">
      <w:pPr>
        <w:jc w:val="center"/>
        <w:rPr>
          <w:rFonts w:ascii="Arial" w:hAnsi="Arial" w:cs="Arial"/>
          <w:caps/>
        </w:rPr>
      </w:pPr>
      <w:r w:rsidRPr="00762ED7">
        <w:rPr>
          <w:rFonts w:ascii="Arial" w:hAnsi="Arial" w:cs="Arial"/>
          <w:b/>
          <w:caps/>
        </w:rPr>
        <w:t>Formulas For Calculating PF Based on Pn</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20"/>
        <w:gridCol w:w="5850"/>
        <w:gridCol w:w="1770"/>
      </w:tblGrid>
      <w:tr w:rsidR="004D55E7" w:rsidRPr="00762ED7">
        <w:trPr>
          <w:cantSplit/>
          <w:trHeight w:val="400"/>
          <w:jc w:val="center"/>
        </w:trPr>
        <w:tc>
          <w:tcPr>
            <w:tcW w:w="1620" w:type="dxa"/>
            <w:tcBorders>
              <w:top w:val="double" w:sz="6" w:space="0" w:color="auto"/>
              <w:bottom w:val="single" w:sz="4" w:space="0" w:color="auto"/>
            </w:tcBorders>
            <w:vAlign w:val="center"/>
          </w:tcPr>
          <w:p w:rsidR="004D55E7" w:rsidRPr="00762ED7" w:rsidRDefault="004D55E7" w:rsidP="0060682C">
            <w:pPr>
              <w:rPr>
                <w:rFonts w:ascii="Arial" w:hAnsi="Arial" w:cs="Arial"/>
                <w:b/>
              </w:rPr>
            </w:pPr>
            <w:r w:rsidRPr="00762ED7">
              <w:rPr>
                <w:rFonts w:ascii="Arial" w:hAnsi="Arial" w:cs="Arial"/>
                <w:b/>
              </w:rPr>
              <w:t xml:space="preserve">   </w:t>
            </w:r>
            <w:proofErr w:type="spellStart"/>
            <w:r w:rsidRPr="00762ED7">
              <w:rPr>
                <w:rFonts w:ascii="Arial" w:hAnsi="Arial" w:cs="Arial"/>
                <w:b/>
              </w:rPr>
              <w:t>Pn</w:t>
            </w:r>
            <w:proofErr w:type="spellEnd"/>
          </w:p>
        </w:tc>
        <w:tc>
          <w:tcPr>
            <w:tcW w:w="5850" w:type="dxa"/>
            <w:tcBorders>
              <w:top w:val="double" w:sz="6" w:space="0" w:color="auto"/>
              <w:bottom w:val="single" w:sz="4" w:space="0" w:color="auto"/>
            </w:tcBorders>
            <w:vAlign w:val="center"/>
          </w:tcPr>
          <w:p w:rsidR="004D55E7" w:rsidRPr="00762ED7" w:rsidRDefault="004D55E7" w:rsidP="0060682C">
            <w:pPr>
              <w:rPr>
                <w:rFonts w:ascii="Arial" w:hAnsi="Arial" w:cs="Arial"/>
                <w:b/>
              </w:rPr>
            </w:pPr>
            <w:r w:rsidRPr="00762ED7">
              <w:rPr>
                <w:rFonts w:ascii="Arial" w:hAnsi="Arial" w:cs="Arial"/>
                <w:b/>
              </w:rPr>
              <w:t xml:space="preserve">When </w:t>
            </w:r>
            <w:proofErr w:type="spellStart"/>
            <w:r w:rsidRPr="00762ED7">
              <w:rPr>
                <w:rFonts w:ascii="Arial" w:hAnsi="Arial" w:cs="Arial"/>
                <w:b/>
              </w:rPr>
              <w:t>Pn</w:t>
            </w:r>
            <w:proofErr w:type="spellEnd"/>
            <w:r w:rsidRPr="00762ED7">
              <w:rPr>
                <w:rFonts w:ascii="Arial" w:hAnsi="Arial" w:cs="Arial"/>
                <w:b/>
              </w:rPr>
              <w:t xml:space="preserve"> as shown at left is 3 to 9, or greater than 200, use designated formula below to calculate Pay Factor, PF = ..., </w:t>
            </w:r>
          </w:p>
          <w:p w:rsidR="004D55E7" w:rsidRPr="00762ED7" w:rsidRDefault="004D55E7" w:rsidP="0060682C">
            <w:pPr>
              <w:rPr>
                <w:rFonts w:ascii="Arial" w:hAnsi="Arial" w:cs="Arial"/>
                <w:b/>
              </w:rPr>
            </w:pPr>
            <w:r w:rsidRPr="00762ED7">
              <w:rPr>
                <w:rFonts w:ascii="Arial" w:hAnsi="Arial" w:cs="Arial"/>
                <w:b/>
              </w:rPr>
              <w:t xml:space="preserve">when </w:t>
            </w:r>
            <w:proofErr w:type="spellStart"/>
            <w:r w:rsidRPr="00762ED7">
              <w:rPr>
                <w:rFonts w:ascii="Arial" w:hAnsi="Arial" w:cs="Arial"/>
                <w:b/>
              </w:rPr>
              <w:t>Pn</w:t>
            </w:r>
            <w:proofErr w:type="spellEnd"/>
            <w:r w:rsidRPr="00762ED7">
              <w:rPr>
                <w:rFonts w:ascii="Arial" w:hAnsi="Arial" w:cs="Arial"/>
                <w:b/>
              </w:rPr>
              <w:t xml:space="preserve"> is  10 to 200, use formula (1) above:</w:t>
            </w:r>
          </w:p>
        </w:tc>
        <w:tc>
          <w:tcPr>
            <w:tcW w:w="1770" w:type="dxa"/>
            <w:tcBorders>
              <w:top w:val="double" w:sz="6" w:space="0" w:color="auto"/>
              <w:bottom w:val="single" w:sz="4" w:space="0" w:color="auto"/>
            </w:tcBorders>
            <w:vAlign w:val="center"/>
          </w:tcPr>
          <w:p w:rsidR="004D55E7" w:rsidRPr="00762ED7" w:rsidRDefault="004D55E7" w:rsidP="0060682C">
            <w:pPr>
              <w:jc w:val="center"/>
              <w:rPr>
                <w:rFonts w:ascii="Arial" w:hAnsi="Arial" w:cs="Arial"/>
                <w:b/>
              </w:rPr>
            </w:pPr>
            <w:r w:rsidRPr="00762ED7">
              <w:rPr>
                <w:rFonts w:ascii="Arial" w:hAnsi="Arial" w:cs="Arial"/>
                <w:b/>
              </w:rPr>
              <w:t>Maximum PF</w:t>
            </w:r>
          </w:p>
        </w:tc>
      </w:tr>
      <w:tr w:rsidR="004D55E7" w:rsidRPr="00762ED7" w:rsidTr="0060682C">
        <w:trPr>
          <w:cantSplit/>
          <w:trHeight w:val="400"/>
          <w:jc w:val="center"/>
        </w:trPr>
        <w:tc>
          <w:tcPr>
            <w:tcW w:w="1620" w:type="dxa"/>
            <w:tcBorders>
              <w:top w:val="single" w:sz="4" w:space="0" w:color="auto"/>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3</w:t>
            </w:r>
          </w:p>
        </w:tc>
        <w:tc>
          <w:tcPr>
            <w:tcW w:w="5850" w:type="dxa"/>
            <w:tcBorders>
              <w:top w:val="single" w:sz="4" w:space="0" w:color="auto"/>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0.31177 + 1.57878 (QL/100) - 0.84862 (QL/100)</w:t>
            </w:r>
            <w:r w:rsidRPr="00762ED7">
              <w:rPr>
                <w:rFonts w:ascii="Arial" w:hAnsi="Arial" w:cs="Arial"/>
                <w:position w:val="5"/>
              </w:rPr>
              <w:t>2</w:t>
            </w:r>
          </w:p>
        </w:tc>
        <w:tc>
          <w:tcPr>
            <w:tcW w:w="1770" w:type="dxa"/>
            <w:tcBorders>
              <w:top w:val="single" w:sz="4" w:space="0" w:color="auto"/>
              <w:bottom w:val="nil"/>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1.025</w:t>
            </w:r>
          </w:p>
        </w:tc>
      </w:tr>
      <w:tr w:rsidR="004D55E7" w:rsidRPr="00762ED7">
        <w:trPr>
          <w:cantSplit/>
          <w:trHeight w:val="400"/>
          <w:jc w:val="center"/>
        </w:trPr>
        <w:tc>
          <w:tcPr>
            <w:tcW w:w="162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4</w:t>
            </w:r>
          </w:p>
        </w:tc>
        <w:tc>
          <w:tcPr>
            <w:tcW w:w="585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0.27890 + 1.51471 (QL/100) - 0.73553 (QL/100)</w:t>
            </w:r>
            <w:r w:rsidRPr="00762ED7">
              <w:rPr>
                <w:rFonts w:ascii="Arial" w:hAnsi="Arial" w:cs="Arial"/>
                <w:position w:val="5"/>
              </w:rPr>
              <w:t>2</w:t>
            </w:r>
          </w:p>
        </w:tc>
        <w:tc>
          <w:tcPr>
            <w:tcW w:w="1770" w:type="dxa"/>
            <w:tcBorders>
              <w:top w:val="nil"/>
              <w:bottom w:val="nil"/>
            </w:tcBorders>
            <w:vAlign w:val="center"/>
          </w:tcPr>
          <w:p w:rsidR="004D55E7" w:rsidRPr="00762ED7" w:rsidRDefault="004D55E7" w:rsidP="0060682C">
            <w:pPr>
              <w:jc w:val="center"/>
              <w:rPr>
                <w:rFonts w:ascii="Arial" w:hAnsi="Arial" w:cs="Arial"/>
              </w:rPr>
            </w:pPr>
            <w:r w:rsidRPr="00762ED7">
              <w:rPr>
                <w:rFonts w:ascii="Arial" w:hAnsi="Arial" w:cs="Arial"/>
              </w:rPr>
              <w:t>1.030</w:t>
            </w:r>
          </w:p>
        </w:tc>
      </w:tr>
      <w:tr w:rsidR="004D55E7" w:rsidRPr="00762ED7" w:rsidTr="0060682C">
        <w:trPr>
          <w:cantSplit/>
          <w:trHeight w:val="400"/>
          <w:jc w:val="center"/>
        </w:trPr>
        <w:tc>
          <w:tcPr>
            <w:tcW w:w="162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5</w:t>
            </w:r>
          </w:p>
        </w:tc>
        <w:tc>
          <w:tcPr>
            <w:tcW w:w="585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0.25529 + 1.48268 (QL/100) - 0.67759 (QL/100)</w:t>
            </w:r>
            <w:r w:rsidRPr="00762ED7">
              <w:rPr>
                <w:rFonts w:ascii="Arial" w:hAnsi="Arial" w:cs="Arial"/>
                <w:position w:val="5"/>
              </w:rPr>
              <w:t>2</w:t>
            </w:r>
          </w:p>
        </w:tc>
        <w:tc>
          <w:tcPr>
            <w:tcW w:w="1770" w:type="dxa"/>
            <w:tcBorders>
              <w:top w:val="nil"/>
              <w:bottom w:val="nil"/>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1.030</w:t>
            </w:r>
          </w:p>
        </w:tc>
      </w:tr>
      <w:tr w:rsidR="004D55E7" w:rsidRPr="00762ED7">
        <w:trPr>
          <w:cantSplit/>
          <w:trHeight w:val="400"/>
          <w:jc w:val="center"/>
        </w:trPr>
        <w:tc>
          <w:tcPr>
            <w:tcW w:w="162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6</w:t>
            </w:r>
          </w:p>
        </w:tc>
        <w:tc>
          <w:tcPr>
            <w:tcW w:w="585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0.19468 + 1.56729 (QL/100) - 0.70239 (QL/100)</w:t>
            </w:r>
            <w:r w:rsidRPr="00762ED7">
              <w:rPr>
                <w:rFonts w:ascii="Arial" w:hAnsi="Arial" w:cs="Arial"/>
                <w:position w:val="5"/>
              </w:rPr>
              <w:t>2</w:t>
            </w:r>
          </w:p>
        </w:tc>
        <w:tc>
          <w:tcPr>
            <w:tcW w:w="1770" w:type="dxa"/>
            <w:tcBorders>
              <w:top w:val="nil"/>
              <w:bottom w:val="nil"/>
            </w:tcBorders>
            <w:vAlign w:val="center"/>
          </w:tcPr>
          <w:p w:rsidR="004D55E7" w:rsidRPr="00762ED7" w:rsidRDefault="004D55E7" w:rsidP="0060682C">
            <w:pPr>
              <w:jc w:val="center"/>
              <w:rPr>
                <w:rFonts w:ascii="Arial" w:hAnsi="Arial" w:cs="Arial"/>
              </w:rPr>
            </w:pPr>
            <w:r w:rsidRPr="00762ED7">
              <w:rPr>
                <w:rFonts w:ascii="Arial" w:hAnsi="Arial" w:cs="Arial"/>
              </w:rPr>
              <w:t>1.035</w:t>
            </w:r>
          </w:p>
        </w:tc>
      </w:tr>
      <w:tr w:rsidR="004D55E7" w:rsidRPr="00762ED7" w:rsidTr="0060682C">
        <w:trPr>
          <w:cantSplit/>
          <w:trHeight w:val="400"/>
          <w:jc w:val="center"/>
        </w:trPr>
        <w:tc>
          <w:tcPr>
            <w:tcW w:w="162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i/>
              </w:rPr>
              <w:t xml:space="preserve">   </w:t>
            </w:r>
            <w:r w:rsidRPr="00762ED7">
              <w:rPr>
                <w:rFonts w:ascii="Arial" w:hAnsi="Arial" w:cs="Arial"/>
              </w:rPr>
              <w:t>7</w:t>
            </w:r>
          </w:p>
        </w:tc>
        <w:tc>
          <w:tcPr>
            <w:tcW w:w="585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0.16709 + 1.58245 (QL/100) - 0.68705 (QL/100)</w:t>
            </w:r>
            <w:r w:rsidRPr="00762ED7">
              <w:rPr>
                <w:rFonts w:ascii="Arial" w:hAnsi="Arial" w:cs="Arial"/>
                <w:position w:val="5"/>
              </w:rPr>
              <w:t>2</w:t>
            </w:r>
          </w:p>
        </w:tc>
        <w:tc>
          <w:tcPr>
            <w:tcW w:w="1770" w:type="dxa"/>
            <w:tcBorders>
              <w:top w:val="nil"/>
              <w:bottom w:val="nil"/>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1.035</w:t>
            </w:r>
          </w:p>
        </w:tc>
      </w:tr>
      <w:tr w:rsidR="004D55E7" w:rsidRPr="00762ED7">
        <w:trPr>
          <w:cantSplit/>
          <w:trHeight w:val="400"/>
          <w:jc w:val="center"/>
        </w:trPr>
        <w:tc>
          <w:tcPr>
            <w:tcW w:w="162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8</w:t>
            </w:r>
          </w:p>
        </w:tc>
        <w:tc>
          <w:tcPr>
            <w:tcW w:w="585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0.16394 + 1.55070 (QL/100) - 0.65270 (QL/100)</w:t>
            </w:r>
            <w:r w:rsidRPr="00762ED7">
              <w:rPr>
                <w:rFonts w:ascii="Arial" w:hAnsi="Arial" w:cs="Arial"/>
                <w:position w:val="5"/>
              </w:rPr>
              <w:t>2</w:t>
            </w:r>
          </w:p>
        </w:tc>
        <w:tc>
          <w:tcPr>
            <w:tcW w:w="1770" w:type="dxa"/>
            <w:tcBorders>
              <w:top w:val="nil"/>
              <w:bottom w:val="nil"/>
            </w:tcBorders>
            <w:vAlign w:val="center"/>
          </w:tcPr>
          <w:p w:rsidR="004D55E7" w:rsidRPr="00762ED7" w:rsidRDefault="004D55E7" w:rsidP="0060682C">
            <w:pPr>
              <w:jc w:val="center"/>
              <w:rPr>
                <w:rFonts w:ascii="Arial" w:hAnsi="Arial" w:cs="Arial"/>
              </w:rPr>
            </w:pPr>
            <w:r w:rsidRPr="00762ED7">
              <w:rPr>
                <w:rFonts w:ascii="Arial" w:hAnsi="Arial" w:cs="Arial"/>
              </w:rPr>
              <w:t>1.040</w:t>
            </w:r>
          </w:p>
        </w:tc>
      </w:tr>
      <w:tr w:rsidR="004D55E7" w:rsidRPr="00762ED7" w:rsidTr="0060682C">
        <w:trPr>
          <w:cantSplit/>
          <w:trHeight w:val="400"/>
          <w:jc w:val="center"/>
        </w:trPr>
        <w:tc>
          <w:tcPr>
            <w:tcW w:w="162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9</w:t>
            </w:r>
          </w:p>
        </w:tc>
        <w:tc>
          <w:tcPr>
            <w:tcW w:w="585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0.11412 + 1.63532 (QL/100) - 0.68786 (QL/100)</w:t>
            </w:r>
            <w:r w:rsidRPr="00762ED7">
              <w:rPr>
                <w:rFonts w:ascii="Arial" w:hAnsi="Arial" w:cs="Arial"/>
                <w:position w:val="5"/>
              </w:rPr>
              <w:t>2</w:t>
            </w:r>
            <w:r w:rsidRPr="00762ED7">
              <w:rPr>
                <w:rFonts w:ascii="Arial" w:hAnsi="Arial" w:cs="Arial"/>
              </w:rPr>
              <w:t xml:space="preserve"> </w:t>
            </w:r>
          </w:p>
        </w:tc>
        <w:tc>
          <w:tcPr>
            <w:tcW w:w="1770" w:type="dxa"/>
            <w:tcBorders>
              <w:top w:val="nil"/>
              <w:bottom w:val="nil"/>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1.040</w:t>
            </w:r>
          </w:p>
        </w:tc>
      </w:tr>
      <w:tr w:rsidR="004D55E7" w:rsidRPr="00762ED7">
        <w:trPr>
          <w:cantSplit/>
          <w:trHeight w:val="400"/>
          <w:jc w:val="center"/>
        </w:trPr>
        <w:tc>
          <w:tcPr>
            <w:tcW w:w="162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10 to 11</w:t>
            </w:r>
          </w:p>
        </w:tc>
        <w:tc>
          <w:tcPr>
            <w:tcW w:w="585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0.15344 + 1.50104 (QL/100) - 0.58896 (QL/100)</w:t>
            </w:r>
            <w:r w:rsidRPr="00762ED7">
              <w:rPr>
                <w:rFonts w:ascii="Arial" w:hAnsi="Arial" w:cs="Arial"/>
                <w:position w:val="5"/>
              </w:rPr>
              <w:t>2</w:t>
            </w:r>
          </w:p>
        </w:tc>
        <w:tc>
          <w:tcPr>
            <w:tcW w:w="1770" w:type="dxa"/>
            <w:tcBorders>
              <w:top w:val="nil"/>
              <w:bottom w:val="nil"/>
            </w:tcBorders>
            <w:vAlign w:val="center"/>
          </w:tcPr>
          <w:p w:rsidR="004D55E7" w:rsidRPr="00762ED7" w:rsidRDefault="004D55E7" w:rsidP="0060682C">
            <w:pPr>
              <w:jc w:val="center"/>
              <w:rPr>
                <w:rFonts w:ascii="Arial" w:hAnsi="Arial" w:cs="Arial"/>
              </w:rPr>
            </w:pPr>
            <w:r w:rsidRPr="00762ED7">
              <w:rPr>
                <w:rFonts w:ascii="Arial" w:hAnsi="Arial" w:cs="Arial"/>
              </w:rPr>
              <w:t>1.045</w:t>
            </w:r>
          </w:p>
        </w:tc>
      </w:tr>
      <w:tr w:rsidR="004D55E7" w:rsidRPr="00762ED7" w:rsidTr="0060682C">
        <w:trPr>
          <w:cantSplit/>
          <w:trHeight w:val="400"/>
          <w:jc w:val="center"/>
        </w:trPr>
        <w:tc>
          <w:tcPr>
            <w:tcW w:w="162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12 to 14</w:t>
            </w:r>
          </w:p>
        </w:tc>
        <w:tc>
          <w:tcPr>
            <w:tcW w:w="585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0.07278 + 1.64285 (QL/100) - 0.65033 (QL/100)</w:t>
            </w:r>
            <w:r w:rsidRPr="00762ED7">
              <w:rPr>
                <w:rFonts w:ascii="Arial" w:hAnsi="Arial" w:cs="Arial"/>
                <w:position w:val="5"/>
              </w:rPr>
              <w:t>2</w:t>
            </w:r>
          </w:p>
        </w:tc>
        <w:tc>
          <w:tcPr>
            <w:tcW w:w="1770" w:type="dxa"/>
            <w:tcBorders>
              <w:top w:val="nil"/>
              <w:bottom w:val="nil"/>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1.045</w:t>
            </w:r>
          </w:p>
        </w:tc>
      </w:tr>
      <w:tr w:rsidR="004D55E7" w:rsidRPr="00762ED7">
        <w:trPr>
          <w:cantSplit/>
          <w:trHeight w:val="400"/>
          <w:jc w:val="center"/>
        </w:trPr>
        <w:tc>
          <w:tcPr>
            <w:tcW w:w="162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15 to 18</w:t>
            </w:r>
          </w:p>
        </w:tc>
        <w:tc>
          <w:tcPr>
            <w:tcW w:w="585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0.07826 + 1.55649 (QL/100) - 0.56616 (QL/100)</w:t>
            </w:r>
            <w:r w:rsidRPr="00762ED7">
              <w:rPr>
                <w:rFonts w:ascii="Arial" w:hAnsi="Arial" w:cs="Arial"/>
                <w:position w:val="5"/>
              </w:rPr>
              <w:t>2</w:t>
            </w:r>
          </w:p>
        </w:tc>
        <w:tc>
          <w:tcPr>
            <w:tcW w:w="1770" w:type="dxa"/>
            <w:tcBorders>
              <w:top w:val="nil"/>
              <w:bottom w:val="nil"/>
            </w:tcBorders>
            <w:vAlign w:val="center"/>
          </w:tcPr>
          <w:p w:rsidR="004D55E7" w:rsidRPr="00762ED7" w:rsidRDefault="004D55E7" w:rsidP="0060682C">
            <w:pPr>
              <w:jc w:val="center"/>
              <w:rPr>
                <w:rFonts w:ascii="Arial" w:hAnsi="Arial" w:cs="Arial"/>
              </w:rPr>
            </w:pPr>
            <w:r w:rsidRPr="00762ED7">
              <w:rPr>
                <w:rFonts w:ascii="Arial" w:hAnsi="Arial" w:cs="Arial"/>
              </w:rPr>
              <w:t>1.050</w:t>
            </w:r>
          </w:p>
        </w:tc>
      </w:tr>
      <w:tr w:rsidR="004D55E7" w:rsidRPr="00762ED7" w:rsidTr="0060682C">
        <w:trPr>
          <w:cantSplit/>
          <w:trHeight w:val="400"/>
          <w:jc w:val="center"/>
        </w:trPr>
        <w:tc>
          <w:tcPr>
            <w:tcW w:w="162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19 to 25</w:t>
            </w:r>
          </w:p>
        </w:tc>
        <w:tc>
          <w:tcPr>
            <w:tcW w:w="585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0.09907 + 1.43088 (QL/100) - 0.45550 (QL/100)</w:t>
            </w:r>
            <w:r w:rsidRPr="00762ED7">
              <w:rPr>
                <w:rFonts w:ascii="Arial" w:hAnsi="Arial" w:cs="Arial"/>
                <w:position w:val="5"/>
              </w:rPr>
              <w:t>2</w:t>
            </w:r>
          </w:p>
        </w:tc>
        <w:tc>
          <w:tcPr>
            <w:tcW w:w="1770" w:type="dxa"/>
            <w:tcBorders>
              <w:top w:val="nil"/>
              <w:bottom w:val="nil"/>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1.050</w:t>
            </w:r>
          </w:p>
        </w:tc>
      </w:tr>
      <w:tr w:rsidR="004D55E7" w:rsidRPr="00762ED7">
        <w:trPr>
          <w:cantSplit/>
          <w:trHeight w:val="400"/>
          <w:jc w:val="center"/>
        </w:trPr>
        <w:tc>
          <w:tcPr>
            <w:tcW w:w="162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26 to 37</w:t>
            </w:r>
          </w:p>
        </w:tc>
        <w:tc>
          <w:tcPr>
            <w:tcW w:w="585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0.07373 + 1.41851 (QL/100) - 0.41777 (QL/100)</w:t>
            </w:r>
            <w:r w:rsidRPr="00762ED7">
              <w:rPr>
                <w:rFonts w:ascii="Arial" w:hAnsi="Arial" w:cs="Arial"/>
                <w:position w:val="5"/>
              </w:rPr>
              <w:t>2</w:t>
            </w:r>
          </w:p>
        </w:tc>
        <w:tc>
          <w:tcPr>
            <w:tcW w:w="1770" w:type="dxa"/>
            <w:tcBorders>
              <w:top w:val="nil"/>
              <w:bottom w:val="nil"/>
            </w:tcBorders>
            <w:vAlign w:val="center"/>
          </w:tcPr>
          <w:p w:rsidR="004D55E7" w:rsidRPr="00762ED7" w:rsidRDefault="004D55E7" w:rsidP="0060682C">
            <w:pPr>
              <w:jc w:val="center"/>
              <w:rPr>
                <w:rFonts w:ascii="Arial" w:hAnsi="Arial" w:cs="Arial"/>
              </w:rPr>
            </w:pPr>
            <w:r w:rsidRPr="00762ED7">
              <w:rPr>
                <w:rFonts w:ascii="Arial" w:hAnsi="Arial" w:cs="Arial"/>
              </w:rPr>
              <w:t>1.055</w:t>
            </w:r>
          </w:p>
        </w:tc>
      </w:tr>
      <w:tr w:rsidR="004D55E7" w:rsidRPr="00762ED7" w:rsidTr="0060682C">
        <w:trPr>
          <w:cantSplit/>
          <w:trHeight w:val="400"/>
          <w:jc w:val="center"/>
        </w:trPr>
        <w:tc>
          <w:tcPr>
            <w:tcW w:w="162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38 to 69</w:t>
            </w:r>
          </w:p>
        </w:tc>
        <w:tc>
          <w:tcPr>
            <w:tcW w:w="5850" w:type="dxa"/>
            <w:tcBorders>
              <w:top w:val="nil"/>
              <w:bottom w:val="nil"/>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0.10586 + 1.26473 (QL/100) - 0.29660 (QL/100)</w:t>
            </w:r>
            <w:r w:rsidRPr="00762ED7">
              <w:rPr>
                <w:rFonts w:ascii="Arial" w:hAnsi="Arial" w:cs="Arial"/>
                <w:position w:val="5"/>
              </w:rPr>
              <w:t>2</w:t>
            </w:r>
          </w:p>
        </w:tc>
        <w:tc>
          <w:tcPr>
            <w:tcW w:w="1770" w:type="dxa"/>
            <w:tcBorders>
              <w:top w:val="nil"/>
              <w:bottom w:val="nil"/>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1.055</w:t>
            </w:r>
          </w:p>
        </w:tc>
      </w:tr>
      <w:tr w:rsidR="004D55E7" w:rsidRPr="00762ED7">
        <w:trPr>
          <w:cantSplit/>
          <w:trHeight w:val="400"/>
          <w:jc w:val="center"/>
        </w:trPr>
        <w:tc>
          <w:tcPr>
            <w:tcW w:w="162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70 to 200</w:t>
            </w:r>
          </w:p>
        </w:tc>
        <w:tc>
          <w:tcPr>
            <w:tcW w:w="5850" w:type="dxa"/>
            <w:tcBorders>
              <w:top w:val="nil"/>
              <w:bottom w:val="nil"/>
            </w:tcBorders>
            <w:vAlign w:val="center"/>
          </w:tcPr>
          <w:p w:rsidR="004D55E7" w:rsidRPr="00762ED7" w:rsidRDefault="004D55E7" w:rsidP="0060682C">
            <w:pPr>
              <w:rPr>
                <w:rFonts w:ascii="Arial" w:hAnsi="Arial" w:cs="Arial"/>
              </w:rPr>
            </w:pPr>
            <w:r w:rsidRPr="00762ED7">
              <w:rPr>
                <w:rFonts w:ascii="Arial" w:hAnsi="Arial" w:cs="Arial"/>
              </w:rPr>
              <w:t xml:space="preserve">  0.21611 + 0.86111 (QL/100) </w:t>
            </w:r>
          </w:p>
        </w:tc>
        <w:tc>
          <w:tcPr>
            <w:tcW w:w="1770" w:type="dxa"/>
            <w:tcBorders>
              <w:top w:val="nil"/>
              <w:bottom w:val="nil"/>
            </w:tcBorders>
            <w:vAlign w:val="center"/>
          </w:tcPr>
          <w:p w:rsidR="004D55E7" w:rsidRPr="00762ED7" w:rsidRDefault="004D55E7" w:rsidP="0060682C">
            <w:pPr>
              <w:jc w:val="center"/>
              <w:rPr>
                <w:rFonts w:ascii="Arial" w:hAnsi="Arial" w:cs="Arial"/>
              </w:rPr>
            </w:pPr>
            <w:r w:rsidRPr="00762ED7">
              <w:rPr>
                <w:rFonts w:ascii="Arial" w:hAnsi="Arial" w:cs="Arial"/>
              </w:rPr>
              <w:t>1.060</w:t>
            </w:r>
          </w:p>
        </w:tc>
      </w:tr>
      <w:tr w:rsidR="004D55E7" w:rsidRPr="00762ED7" w:rsidTr="0060682C">
        <w:trPr>
          <w:cantSplit/>
          <w:trHeight w:val="400"/>
          <w:jc w:val="center"/>
        </w:trPr>
        <w:tc>
          <w:tcPr>
            <w:tcW w:w="1620" w:type="dxa"/>
            <w:tcBorders>
              <w:top w:val="nil"/>
              <w:bottom w:val="double" w:sz="6" w:space="0" w:color="auto"/>
            </w:tcBorders>
            <w:shd w:val="clear" w:color="auto" w:fill="BFBFBF"/>
            <w:vAlign w:val="center"/>
          </w:tcPr>
          <w:p w:rsidR="004D55E7" w:rsidRPr="00762ED7" w:rsidRDefault="004D55E7" w:rsidP="0060682C">
            <w:pPr>
              <w:rPr>
                <w:rFonts w:ascii="Arial" w:hAnsi="Arial" w:cs="Arial"/>
              </w:rPr>
            </w:pPr>
            <w:r w:rsidRPr="00762ED7">
              <w:rPr>
                <w:rFonts w:ascii="Arial" w:hAnsi="Arial" w:cs="Arial"/>
                <w:u w:val="single"/>
              </w:rPr>
              <w:t>&gt;</w:t>
            </w:r>
            <w:r w:rsidRPr="00762ED7">
              <w:rPr>
                <w:rFonts w:ascii="Arial" w:hAnsi="Arial" w:cs="Arial"/>
              </w:rPr>
              <w:t xml:space="preserve"> 201</w:t>
            </w:r>
          </w:p>
        </w:tc>
        <w:tc>
          <w:tcPr>
            <w:tcW w:w="5850" w:type="dxa"/>
            <w:tcBorders>
              <w:top w:val="nil"/>
              <w:bottom w:val="double" w:sz="6" w:space="0" w:color="auto"/>
            </w:tcBorders>
            <w:shd w:val="clear" w:color="auto" w:fill="BFBFBF"/>
            <w:vAlign w:val="center"/>
          </w:tcPr>
          <w:p w:rsidR="004D55E7" w:rsidRPr="00762ED7" w:rsidRDefault="004D55E7" w:rsidP="0060682C">
            <w:pPr>
              <w:rPr>
                <w:rFonts w:ascii="Arial" w:hAnsi="Arial" w:cs="Arial"/>
              </w:rPr>
            </w:pPr>
            <w:r w:rsidRPr="00762ED7">
              <w:rPr>
                <w:rFonts w:ascii="Arial" w:hAnsi="Arial" w:cs="Arial"/>
              </w:rPr>
              <w:t xml:space="preserve">  0.15221 + 0.92171 (QL/100)</w:t>
            </w:r>
          </w:p>
        </w:tc>
        <w:tc>
          <w:tcPr>
            <w:tcW w:w="1770" w:type="dxa"/>
            <w:tcBorders>
              <w:top w:val="nil"/>
              <w:bottom w:val="double" w:sz="6" w:space="0" w:color="auto"/>
            </w:tcBorders>
            <w:shd w:val="clear" w:color="auto" w:fill="BFBFBF"/>
            <w:vAlign w:val="center"/>
          </w:tcPr>
          <w:p w:rsidR="004D55E7" w:rsidRPr="00762ED7" w:rsidRDefault="004D55E7" w:rsidP="0060682C">
            <w:pPr>
              <w:jc w:val="center"/>
              <w:rPr>
                <w:rFonts w:ascii="Arial" w:hAnsi="Arial" w:cs="Arial"/>
              </w:rPr>
            </w:pPr>
            <w:r w:rsidRPr="00762ED7">
              <w:rPr>
                <w:rFonts w:ascii="Arial" w:hAnsi="Arial" w:cs="Arial"/>
              </w:rPr>
              <w:t>1.060</w:t>
            </w:r>
          </w:p>
        </w:tc>
      </w:tr>
    </w:tbl>
    <w:p w:rsidR="004D55E7" w:rsidRPr="00762ED7" w:rsidRDefault="004D55E7" w:rsidP="0060682C">
      <w:pPr>
        <w:pStyle w:val="BodyText"/>
        <w:rPr>
          <w:rFonts w:ascii="Arial" w:hAnsi="Arial" w:cs="Arial"/>
        </w:rPr>
      </w:pPr>
      <w:r w:rsidRPr="00762ED7">
        <w:rPr>
          <w:rFonts w:ascii="Arial" w:hAnsi="Arial" w:cs="Arial"/>
        </w:rPr>
        <w:tab/>
      </w:r>
    </w:p>
    <w:p w:rsidR="004D55E7" w:rsidRPr="00762ED7" w:rsidRDefault="004D55E7" w:rsidP="0060682C">
      <w:pPr>
        <w:pStyle w:val="BodyText"/>
        <w:rPr>
          <w:rFonts w:ascii="Arial" w:hAnsi="Arial" w:cs="Arial"/>
        </w:rPr>
      </w:pPr>
    </w:p>
    <w:p w:rsidR="004D55E7" w:rsidRPr="00762ED7" w:rsidRDefault="004D55E7" w:rsidP="0060682C">
      <w:pPr>
        <w:pStyle w:val="BodyText"/>
        <w:rPr>
          <w:rFonts w:ascii="Arial" w:hAnsi="Arial" w:cs="Arial"/>
          <w:b w:val="0"/>
          <w:bCs/>
        </w:rPr>
      </w:pPr>
      <w:r w:rsidRPr="00762ED7">
        <w:rPr>
          <w:rFonts w:ascii="Arial" w:hAnsi="Arial" w:cs="Arial"/>
          <w:b w:val="0"/>
          <w:bCs/>
        </w:rPr>
        <w:t>(g</w:t>
      </w:r>
      <w:r w:rsidRPr="00762ED7">
        <w:rPr>
          <w:rFonts w:ascii="Arial" w:hAnsi="Arial" w:cs="Arial"/>
          <w:bCs/>
        </w:rPr>
        <w:t>)</w:t>
      </w:r>
      <w:r w:rsidRPr="00762ED7">
        <w:rPr>
          <w:rFonts w:ascii="Arial" w:hAnsi="Arial" w:cs="Arial"/>
          <w:bCs/>
        </w:rPr>
        <w:tab/>
      </w:r>
      <w:r w:rsidRPr="00762ED7">
        <w:rPr>
          <w:rFonts w:ascii="Arial" w:hAnsi="Arial" w:cs="Arial"/>
          <w:b w:val="0"/>
          <w:bCs/>
        </w:rPr>
        <w:t xml:space="preserve"> </w:t>
      </w:r>
      <w:r w:rsidRPr="00762ED7">
        <w:rPr>
          <w:rFonts w:ascii="Arial" w:hAnsi="Arial" w:cs="Arial"/>
          <w:b w:val="0"/>
          <w:bCs/>
          <w:i/>
          <w:iCs/>
        </w:rPr>
        <w:t xml:space="preserve">Process </w:t>
      </w:r>
      <w:proofErr w:type="gramStart"/>
      <w:r w:rsidRPr="00762ED7">
        <w:rPr>
          <w:rFonts w:ascii="Arial" w:hAnsi="Arial" w:cs="Arial"/>
          <w:b w:val="0"/>
          <w:bCs/>
          <w:i/>
          <w:iCs/>
        </w:rPr>
        <w:t>I/DP</w:t>
      </w:r>
      <w:proofErr w:type="gramEnd"/>
      <w:r w:rsidRPr="00762ED7">
        <w:rPr>
          <w:rFonts w:ascii="Arial" w:hAnsi="Arial" w:cs="Arial"/>
          <w:b w:val="0"/>
          <w:bCs/>
          <w:i/>
          <w:iCs/>
        </w:rPr>
        <w:t xml:space="preserve"> Computation.</w:t>
      </w:r>
      <w:r w:rsidRPr="00762ED7">
        <w:rPr>
          <w:rFonts w:ascii="Arial" w:hAnsi="Arial" w:cs="Arial"/>
          <w:b w:val="0"/>
          <w:bCs/>
        </w:rPr>
        <w:t xml:space="preserve"> </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t>I/DP =</w:t>
      </w:r>
      <w:r w:rsidRPr="00762ED7">
        <w:rPr>
          <w:rFonts w:ascii="Arial" w:hAnsi="Arial" w:cs="Arial"/>
        </w:rPr>
        <w:tab/>
        <w:t>(PF - 1</w:t>
      </w:r>
      <w:proofErr w:type="gramStart"/>
      <w:r w:rsidRPr="00762ED7">
        <w:rPr>
          <w:rFonts w:ascii="Arial" w:hAnsi="Arial" w:cs="Arial"/>
        </w:rPr>
        <w:t>)(</w:t>
      </w:r>
      <w:proofErr w:type="gramEnd"/>
      <w:r w:rsidRPr="00762ED7">
        <w:rPr>
          <w:rFonts w:ascii="Arial" w:hAnsi="Arial" w:cs="Arial"/>
        </w:rPr>
        <w:t>QR)(UP)(W/100)</w:t>
      </w: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r>
    </w:p>
    <w:p w:rsidR="004D55E7" w:rsidRPr="00762ED7" w:rsidRDefault="004D55E7" w:rsidP="0060682C">
      <w:pPr>
        <w:pStyle w:val="BodyText"/>
        <w:rPr>
          <w:rFonts w:ascii="Arial" w:hAnsi="Arial" w:cs="Arial"/>
          <w:b w:val="0"/>
        </w:rPr>
      </w:pPr>
    </w:p>
    <w:p w:rsidR="004D55E7" w:rsidRPr="00762ED7" w:rsidRDefault="004D55E7" w:rsidP="0060682C">
      <w:pPr>
        <w:pStyle w:val="BodyText"/>
        <w:rPr>
          <w:rFonts w:ascii="Arial" w:hAnsi="Arial" w:cs="Arial"/>
          <w:b w:val="0"/>
        </w:rPr>
      </w:pPr>
      <w:r w:rsidRPr="00762ED7">
        <w:rPr>
          <w:rFonts w:ascii="Arial" w:hAnsi="Arial" w:cs="Arial"/>
          <w:b w:val="0"/>
        </w:rPr>
        <w:tab/>
      </w:r>
      <w:r w:rsidRPr="00762ED7">
        <w:rPr>
          <w:rFonts w:ascii="Arial" w:hAnsi="Arial" w:cs="Arial"/>
          <w:b w:val="0"/>
        </w:rPr>
        <w:tab/>
        <w:t xml:space="preserve">       Where:</w:t>
      </w:r>
      <w:r w:rsidRPr="00762ED7">
        <w:rPr>
          <w:rFonts w:ascii="Arial" w:hAnsi="Arial" w:cs="Arial"/>
          <w:b w:val="0"/>
        </w:rPr>
        <w:tab/>
      </w:r>
      <w:r w:rsidRPr="00762ED7">
        <w:rPr>
          <w:rFonts w:ascii="Arial" w:hAnsi="Arial" w:cs="Arial"/>
          <w:b w:val="0"/>
        </w:rPr>
        <w:tab/>
        <w:t>I/DP</w:t>
      </w:r>
      <w:r w:rsidRPr="00762ED7">
        <w:rPr>
          <w:rFonts w:ascii="Arial" w:hAnsi="Arial" w:cs="Arial"/>
          <w:b w:val="0"/>
        </w:rPr>
        <w:tab/>
        <w:t>=</w:t>
      </w:r>
      <w:r w:rsidRPr="00762ED7">
        <w:rPr>
          <w:rFonts w:ascii="Arial" w:hAnsi="Arial" w:cs="Arial"/>
          <w:b w:val="0"/>
        </w:rPr>
        <w:tab/>
        <w:t>Incentive/Disincentive Payment</w:t>
      </w:r>
    </w:p>
    <w:p w:rsidR="004D55E7" w:rsidRPr="00762ED7" w:rsidRDefault="004D55E7" w:rsidP="0060682C">
      <w:pPr>
        <w:pStyle w:val="BodyText"/>
        <w:rPr>
          <w:rFonts w:ascii="Arial" w:hAnsi="Arial" w:cs="Arial"/>
          <w:b w:val="0"/>
        </w:rPr>
      </w:pPr>
      <w:r w:rsidRPr="00762ED7">
        <w:rPr>
          <w:rFonts w:ascii="Arial" w:hAnsi="Arial" w:cs="Arial"/>
          <w:b w:val="0"/>
        </w:rPr>
        <w:tab/>
      </w:r>
      <w:r w:rsidRPr="00762ED7">
        <w:rPr>
          <w:rFonts w:ascii="Arial" w:hAnsi="Arial" w:cs="Arial"/>
          <w:b w:val="0"/>
        </w:rPr>
        <w:tab/>
      </w:r>
      <w:r w:rsidRPr="00762ED7">
        <w:rPr>
          <w:rFonts w:ascii="Arial" w:hAnsi="Arial" w:cs="Arial"/>
          <w:b w:val="0"/>
        </w:rPr>
        <w:tab/>
      </w:r>
      <w:r w:rsidRPr="00762ED7">
        <w:rPr>
          <w:rFonts w:ascii="Arial" w:hAnsi="Arial" w:cs="Arial"/>
          <w:b w:val="0"/>
        </w:rPr>
        <w:tab/>
      </w:r>
      <w:r w:rsidRPr="00762ED7">
        <w:rPr>
          <w:rFonts w:ascii="Arial" w:hAnsi="Arial" w:cs="Arial"/>
          <w:b w:val="0"/>
        </w:rPr>
        <w:tab/>
        <w:t xml:space="preserve">      PF</w:t>
      </w:r>
      <w:r w:rsidRPr="00762ED7">
        <w:rPr>
          <w:rFonts w:ascii="Arial" w:hAnsi="Arial" w:cs="Arial"/>
          <w:b w:val="0"/>
        </w:rPr>
        <w:tab/>
      </w:r>
      <w:r w:rsidRPr="00762ED7">
        <w:rPr>
          <w:rFonts w:ascii="Arial" w:hAnsi="Arial" w:cs="Arial"/>
          <w:b w:val="0"/>
        </w:rPr>
        <w:tab/>
        <w:t>=</w:t>
      </w:r>
      <w:r w:rsidRPr="00762ED7">
        <w:rPr>
          <w:rFonts w:ascii="Arial" w:hAnsi="Arial" w:cs="Arial"/>
          <w:b w:val="0"/>
        </w:rPr>
        <w:tab/>
        <w:t>Pay Factor</w:t>
      </w:r>
    </w:p>
    <w:p w:rsidR="004D55E7" w:rsidRPr="00762ED7" w:rsidRDefault="004D55E7" w:rsidP="0060682C">
      <w:pPr>
        <w:pStyle w:val="BodyText"/>
        <w:rPr>
          <w:rFonts w:ascii="Arial" w:hAnsi="Arial" w:cs="Arial"/>
          <w:b w:val="0"/>
        </w:rPr>
      </w:pPr>
      <w:r w:rsidRPr="00762ED7">
        <w:rPr>
          <w:rFonts w:ascii="Arial" w:hAnsi="Arial" w:cs="Arial"/>
          <w:b w:val="0"/>
        </w:rPr>
        <w:tab/>
      </w:r>
      <w:r w:rsidRPr="00762ED7">
        <w:rPr>
          <w:rFonts w:ascii="Arial" w:hAnsi="Arial" w:cs="Arial"/>
          <w:b w:val="0"/>
        </w:rPr>
        <w:tab/>
      </w:r>
      <w:r w:rsidRPr="00762ED7">
        <w:rPr>
          <w:rFonts w:ascii="Arial" w:hAnsi="Arial" w:cs="Arial"/>
          <w:b w:val="0"/>
        </w:rPr>
        <w:tab/>
      </w:r>
      <w:r w:rsidRPr="00762ED7">
        <w:rPr>
          <w:rFonts w:ascii="Arial" w:hAnsi="Arial" w:cs="Arial"/>
          <w:b w:val="0"/>
        </w:rPr>
        <w:tab/>
      </w:r>
      <w:r w:rsidRPr="00762ED7">
        <w:rPr>
          <w:rFonts w:ascii="Arial" w:hAnsi="Arial" w:cs="Arial"/>
          <w:b w:val="0"/>
        </w:rPr>
        <w:tab/>
        <w:t xml:space="preserve">      QR</w:t>
      </w:r>
      <w:r w:rsidRPr="00762ED7">
        <w:rPr>
          <w:rFonts w:ascii="Arial" w:hAnsi="Arial" w:cs="Arial"/>
          <w:b w:val="0"/>
        </w:rPr>
        <w:tab/>
      </w:r>
      <w:r w:rsidRPr="00762ED7">
        <w:rPr>
          <w:rFonts w:ascii="Arial" w:hAnsi="Arial" w:cs="Arial"/>
          <w:b w:val="0"/>
        </w:rPr>
        <w:tab/>
        <w:t>=</w:t>
      </w:r>
      <w:r w:rsidRPr="00762ED7">
        <w:rPr>
          <w:rFonts w:ascii="Arial" w:hAnsi="Arial" w:cs="Arial"/>
          <w:b w:val="0"/>
        </w:rPr>
        <w:tab/>
        <w:t>Quantity in Tons of HMA Represented by the Process</w:t>
      </w:r>
    </w:p>
    <w:p w:rsidR="004D55E7" w:rsidRPr="00762ED7" w:rsidRDefault="004D55E7" w:rsidP="0060682C">
      <w:pPr>
        <w:pStyle w:val="BodyText"/>
        <w:rPr>
          <w:rFonts w:ascii="Arial" w:hAnsi="Arial" w:cs="Arial"/>
          <w:b w:val="0"/>
        </w:rPr>
      </w:pPr>
      <w:r w:rsidRPr="00762ED7">
        <w:rPr>
          <w:rFonts w:ascii="Arial" w:hAnsi="Arial" w:cs="Arial"/>
          <w:b w:val="0"/>
        </w:rPr>
        <w:tab/>
      </w:r>
      <w:r w:rsidRPr="00762ED7">
        <w:rPr>
          <w:rFonts w:ascii="Arial" w:hAnsi="Arial" w:cs="Arial"/>
          <w:b w:val="0"/>
        </w:rPr>
        <w:tab/>
      </w:r>
      <w:r w:rsidRPr="00762ED7">
        <w:rPr>
          <w:rFonts w:ascii="Arial" w:hAnsi="Arial" w:cs="Arial"/>
          <w:b w:val="0"/>
        </w:rPr>
        <w:tab/>
      </w:r>
      <w:r w:rsidRPr="00762ED7">
        <w:rPr>
          <w:rFonts w:ascii="Arial" w:hAnsi="Arial" w:cs="Arial"/>
          <w:b w:val="0"/>
        </w:rPr>
        <w:tab/>
      </w:r>
      <w:r w:rsidRPr="00762ED7">
        <w:rPr>
          <w:rFonts w:ascii="Arial" w:hAnsi="Arial" w:cs="Arial"/>
          <w:b w:val="0"/>
        </w:rPr>
        <w:tab/>
        <w:t xml:space="preserve">      UP</w:t>
      </w:r>
      <w:r w:rsidRPr="00762ED7">
        <w:rPr>
          <w:rFonts w:ascii="Arial" w:hAnsi="Arial" w:cs="Arial"/>
          <w:b w:val="0"/>
        </w:rPr>
        <w:tab/>
      </w:r>
      <w:r w:rsidRPr="00762ED7">
        <w:rPr>
          <w:rFonts w:ascii="Arial" w:hAnsi="Arial" w:cs="Arial"/>
          <w:b w:val="0"/>
        </w:rPr>
        <w:tab/>
        <w:t>=</w:t>
      </w:r>
      <w:r w:rsidRPr="00762ED7">
        <w:rPr>
          <w:rFonts w:ascii="Arial" w:hAnsi="Arial" w:cs="Arial"/>
          <w:b w:val="0"/>
        </w:rPr>
        <w:tab/>
        <w:t>Unit Bid Price of Asphalt Mix</w:t>
      </w:r>
    </w:p>
    <w:p w:rsidR="004D55E7" w:rsidRPr="00762ED7" w:rsidRDefault="004D55E7" w:rsidP="0060682C">
      <w:pPr>
        <w:pStyle w:val="BodyText"/>
        <w:rPr>
          <w:rFonts w:ascii="Arial" w:hAnsi="Arial" w:cs="Arial"/>
          <w:b w:val="0"/>
        </w:rPr>
      </w:pPr>
      <w:r w:rsidRPr="00762ED7">
        <w:rPr>
          <w:rFonts w:ascii="Arial" w:hAnsi="Arial" w:cs="Arial"/>
          <w:b w:val="0"/>
        </w:rPr>
        <w:tab/>
      </w:r>
      <w:r w:rsidRPr="00762ED7">
        <w:rPr>
          <w:rFonts w:ascii="Arial" w:hAnsi="Arial" w:cs="Arial"/>
          <w:b w:val="0"/>
        </w:rPr>
        <w:tab/>
      </w:r>
      <w:r w:rsidRPr="00762ED7">
        <w:rPr>
          <w:rFonts w:ascii="Arial" w:hAnsi="Arial" w:cs="Arial"/>
          <w:b w:val="0"/>
        </w:rPr>
        <w:tab/>
      </w:r>
      <w:r w:rsidRPr="00762ED7">
        <w:rPr>
          <w:rFonts w:ascii="Arial" w:hAnsi="Arial" w:cs="Arial"/>
          <w:b w:val="0"/>
        </w:rPr>
        <w:tab/>
      </w:r>
      <w:r w:rsidRPr="00762ED7">
        <w:rPr>
          <w:rFonts w:ascii="Arial" w:hAnsi="Arial" w:cs="Arial"/>
          <w:b w:val="0"/>
        </w:rPr>
        <w:tab/>
        <w:t xml:space="preserve">       W</w:t>
      </w:r>
      <w:r w:rsidRPr="00762ED7">
        <w:rPr>
          <w:rFonts w:ascii="Arial" w:hAnsi="Arial" w:cs="Arial"/>
          <w:b w:val="0"/>
        </w:rPr>
        <w:tab/>
        <w:t xml:space="preserve">      =     Element Factor from Table 105-2</w:t>
      </w:r>
    </w:p>
    <w:p w:rsidR="004D55E7" w:rsidRPr="00762ED7" w:rsidRDefault="004D55E7" w:rsidP="0060682C">
      <w:pPr>
        <w:ind w:left="720"/>
        <w:rPr>
          <w:rFonts w:ascii="Arial" w:hAnsi="Arial" w:cs="Arial"/>
        </w:rPr>
      </w:pPr>
    </w:p>
    <w:p w:rsidR="004D55E7" w:rsidRPr="00762ED7" w:rsidRDefault="004D55E7" w:rsidP="0060682C">
      <w:pPr>
        <w:ind w:right="720"/>
        <w:rPr>
          <w:rFonts w:ascii="Arial" w:hAnsi="Arial" w:cs="Arial"/>
        </w:rPr>
      </w:pPr>
    </w:p>
    <w:p w:rsidR="004D55E7" w:rsidRPr="00762ED7" w:rsidRDefault="004D55E7" w:rsidP="0060682C">
      <w:pPr>
        <w:ind w:right="720"/>
        <w:rPr>
          <w:rFonts w:ascii="Arial" w:hAnsi="Arial" w:cs="Arial"/>
        </w:rPr>
      </w:pPr>
      <w:r w:rsidRPr="00762ED7">
        <w:rPr>
          <w:rFonts w:ascii="Arial" w:hAnsi="Arial" w:cs="Arial"/>
        </w:rPr>
        <w:tab/>
      </w:r>
      <w:r w:rsidRPr="00762ED7">
        <w:rPr>
          <w:rFonts w:ascii="Arial" w:hAnsi="Arial" w:cs="Arial"/>
        </w:rPr>
        <w:tab/>
        <w:t>When AC is paid for separately UP shall be:</w:t>
      </w:r>
    </w:p>
    <w:p w:rsidR="004D55E7" w:rsidRPr="00762ED7" w:rsidRDefault="004D55E7" w:rsidP="0060682C">
      <w:pPr>
        <w:ind w:right="720"/>
        <w:rPr>
          <w:rFonts w:ascii="Arial" w:hAnsi="Arial" w:cs="Arial"/>
        </w:rPr>
      </w:pPr>
    </w:p>
    <w:p w:rsidR="004D55E7" w:rsidRPr="00762ED7" w:rsidRDefault="004D55E7" w:rsidP="0060682C">
      <w:pPr>
        <w:ind w:right="720" w:firstLine="360"/>
        <w:rPr>
          <w:rFonts w:ascii="Arial" w:hAnsi="Arial" w:cs="Arial"/>
        </w:rPr>
      </w:pPr>
      <w:r w:rsidRPr="00762ED7">
        <w:rPr>
          <w:rFonts w:ascii="Arial" w:hAnsi="Arial" w:cs="Arial"/>
        </w:rPr>
        <w:tab/>
      </w:r>
      <w:r w:rsidRPr="00762ED7">
        <w:rPr>
          <w:rFonts w:ascii="Arial" w:hAnsi="Arial" w:cs="Arial"/>
        </w:rPr>
        <w:tab/>
        <w:t>UP =   [(</w:t>
      </w:r>
      <w:proofErr w:type="spellStart"/>
      <w:r w:rsidRPr="00762ED7">
        <w:rPr>
          <w:rFonts w:ascii="Arial" w:hAnsi="Arial" w:cs="Arial"/>
        </w:rPr>
        <w:t>Ton</w:t>
      </w:r>
      <w:r w:rsidRPr="00762ED7">
        <w:rPr>
          <w:rFonts w:ascii="Arial" w:hAnsi="Arial" w:cs="Arial"/>
          <w:vertAlign w:val="subscript"/>
        </w:rPr>
        <w:t>HMA</w:t>
      </w:r>
      <w:proofErr w:type="spellEnd"/>
      <w:proofErr w:type="gramStart"/>
      <w:r w:rsidRPr="00762ED7">
        <w:rPr>
          <w:rFonts w:ascii="Arial" w:hAnsi="Arial" w:cs="Arial"/>
        </w:rPr>
        <w:t>)(</w:t>
      </w:r>
      <w:proofErr w:type="gramEnd"/>
      <w:r w:rsidRPr="00762ED7">
        <w:rPr>
          <w:rFonts w:ascii="Arial" w:hAnsi="Arial" w:cs="Arial"/>
        </w:rPr>
        <w:t>UP</w:t>
      </w:r>
      <w:r w:rsidRPr="00762ED7">
        <w:rPr>
          <w:rFonts w:ascii="Arial" w:hAnsi="Arial" w:cs="Arial"/>
          <w:vertAlign w:val="subscript"/>
        </w:rPr>
        <w:t>HMA</w:t>
      </w:r>
      <w:r w:rsidRPr="00762ED7">
        <w:rPr>
          <w:rFonts w:ascii="Arial" w:hAnsi="Arial" w:cs="Arial"/>
        </w:rPr>
        <w:t>) + (</w:t>
      </w:r>
      <w:proofErr w:type="spellStart"/>
      <w:r w:rsidRPr="00762ED7">
        <w:rPr>
          <w:rFonts w:ascii="Arial" w:hAnsi="Arial" w:cs="Arial"/>
        </w:rPr>
        <w:t>Ton</w:t>
      </w:r>
      <w:r w:rsidRPr="00762ED7">
        <w:rPr>
          <w:rFonts w:ascii="Arial" w:hAnsi="Arial" w:cs="Arial"/>
          <w:vertAlign w:val="subscript"/>
        </w:rPr>
        <w:t>AC</w:t>
      </w:r>
      <w:proofErr w:type="spellEnd"/>
      <w:r w:rsidRPr="00762ED7">
        <w:rPr>
          <w:rFonts w:ascii="Arial" w:hAnsi="Arial" w:cs="Arial"/>
        </w:rPr>
        <w:t>)(UP</w:t>
      </w:r>
      <w:r w:rsidRPr="00762ED7">
        <w:rPr>
          <w:rFonts w:ascii="Arial" w:hAnsi="Arial" w:cs="Arial"/>
          <w:vertAlign w:val="subscript"/>
        </w:rPr>
        <w:t>AC</w:t>
      </w:r>
      <w:r w:rsidRPr="00762ED7">
        <w:rPr>
          <w:rFonts w:ascii="Arial" w:hAnsi="Arial" w:cs="Arial"/>
        </w:rPr>
        <w:t>)]/</w:t>
      </w:r>
      <w:proofErr w:type="spellStart"/>
      <w:r w:rsidRPr="00762ED7">
        <w:rPr>
          <w:rFonts w:ascii="Arial" w:hAnsi="Arial" w:cs="Arial"/>
        </w:rPr>
        <w:t>Ton</w:t>
      </w:r>
      <w:r w:rsidRPr="00762ED7">
        <w:rPr>
          <w:rFonts w:ascii="Arial" w:hAnsi="Arial" w:cs="Arial"/>
          <w:vertAlign w:val="subscript"/>
        </w:rPr>
        <w:t>HMA</w:t>
      </w:r>
      <w:proofErr w:type="spellEnd"/>
    </w:p>
    <w:p w:rsidR="004D55E7" w:rsidRPr="00762ED7" w:rsidRDefault="004D55E7" w:rsidP="0060682C">
      <w:pPr>
        <w:ind w:left="1440" w:right="720" w:firstLine="360"/>
        <w:rPr>
          <w:rFonts w:ascii="Arial" w:hAnsi="Arial" w:cs="Arial"/>
        </w:rPr>
      </w:pPr>
    </w:p>
    <w:p w:rsidR="004D55E7" w:rsidRPr="00762ED7" w:rsidRDefault="004D55E7" w:rsidP="0060682C">
      <w:pPr>
        <w:pStyle w:val="BodyText"/>
        <w:ind w:left="720" w:firstLine="360"/>
        <w:rPr>
          <w:rFonts w:ascii="Arial" w:hAnsi="Arial" w:cs="Arial"/>
          <w:b w:val="0"/>
        </w:rPr>
      </w:pPr>
      <w:r w:rsidRPr="00762ED7">
        <w:rPr>
          <w:rFonts w:ascii="Arial" w:hAnsi="Arial" w:cs="Arial"/>
          <w:b w:val="0"/>
        </w:rPr>
        <w:t>Where:</w:t>
      </w:r>
      <w:r w:rsidRPr="00762ED7">
        <w:rPr>
          <w:rFonts w:ascii="Arial" w:hAnsi="Arial" w:cs="Arial"/>
          <w:b w:val="0"/>
        </w:rPr>
        <w:tab/>
      </w:r>
      <w:r w:rsidRPr="00762ED7">
        <w:rPr>
          <w:rFonts w:ascii="Arial" w:hAnsi="Arial" w:cs="Arial"/>
          <w:b w:val="0"/>
        </w:rPr>
        <w:tab/>
      </w:r>
      <w:proofErr w:type="spellStart"/>
      <w:r w:rsidRPr="00762ED7">
        <w:rPr>
          <w:rFonts w:ascii="Arial" w:hAnsi="Arial" w:cs="Arial"/>
          <w:b w:val="0"/>
        </w:rPr>
        <w:t>Ton</w:t>
      </w:r>
      <w:r w:rsidRPr="00762ED7">
        <w:rPr>
          <w:rFonts w:ascii="Arial" w:hAnsi="Arial" w:cs="Arial"/>
          <w:b w:val="0"/>
          <w:vertAlign w:val="subscript"/>
        </w:rPr>
        <w:t>HMA</w:t>
      </w:r>
      <w:proofErr w:type="spellEnd"/>
      <w:r w:rsidRPr="00762ED7">
        <w:rPr>
          <w:rFonts w:ascii="Arial" w:hAnsi="Arial" w:cs="Arial"/>
          <w:b w:val="0"/>
        </w:rPr>
        <w:t xml:space="preserve"> </w:t>
      </w:r>
      <w:r w:rsidRPr="00762ED7">
        <w:rPr>
          <w:rFonts w:ascii="Arial" w:hAnsi="Arial" w:cs="Arial"/>
          <w:b w:val="0"/>
        </w:rPr>
        <w:tab/>
      </w:r>
      <w:r w:rsidRPr="00762ED7">
        <w:rPr>
          <w:rFonts w:ascii="Arial" w:hAnsi="Arial" w:cs="Arial"/>
          <w:b w:val="0"/>
        </w:rPr>
        <w:tab/>
        <w:t>=</w:t>
      </w:r>
      <w:r w:rsidRPr="00762ED7">
        <w:rPr>
          <w:rFonts w:ascii="Arial" w:hAnsi="Arial" w:cs="Arial"/>
          <w:b w:val="0"/>
        </w:rPr>
        <w:tab/>
        <w:t>Tons of Asphalt Mix</w:t>
      </w:r>
    </w:p>
    <w:p w:rsidR="004D55E7" w:rsidRPr="00762ED7" w:rsidRDefault="004D55E7" w:rsidP="0060682C">
      <w:pPr>
        <w:pStyle w:val="BodyText"/>
        <w:ind w:left="1080" w:firstLine="720"/>
        <w:rPr>
          <w:rFonts w:ascii="Arial" w:hAnsi="Arial" w:cs="Arial"/>
          <w:b w:val="0"/>
        </w:rPr>
      </w:pPr>
      <w:r w:rsidRPr="00762ED7">
        <w:rPr>
          <w:rFonts w:ascii="Arial" w:hAnsi="Arial" w:cs="Arial"/>
          <w:b w:val="0"/>
        </w:rPr>
        <w:tab/>
        <w:t>UP</w:t>
      </w:r>
      <w:r w:rsidRPr="00762ED7">
        <w:rPr>
          <w:rFonts w:ascii="Arial" w:hAnsi="Arial" w:cs="Arial"/>
          <w:b w:val="0"/>
          <w:vertAlign w:val="subscript"/>
        </w:rPr>
        <w:t>HMA</w:t>
      </w:r>
      <w:r w:rsidRPr="00762ED7">
        <w:rPr>
          <w:rFonts w:ascii="Arial" w:hAnsi="Arial" w:cs="Arial"/>
          <w:b w:val="0"/>
        </w:rPr>
        <w:tab/>
      </w:r>
      <w:r w:rsidRPr="00762ED7">
        <w:rPr>
          <w:rFonts w:ascii="Arial" w:hAnsi="Arial" w:cs="Arial"/>
          <w:b w:val="0"/>
        </w:rPr>
        <w:tab/>
        <w:t>=</w:t>
      </w:r>
      <w:r w:rsidRPr="00762ED7">
        <w:rPr>
          <w:rFonts w:ascii="Arial" w:hAnsi="Arial" w:cs="Arial"/>
          <w:b w:val="0"/>
        </w:rPr>
        <w:tab/>
        <w:t>Unit Bid Price of Asphalt Mix</w:t>
      </w:r>
    </w:p>
    <w:p w:rsidR="004D55E7" w:rsidRPr="00762ED7" w:rsidRDefault="004D55E7" w:rsidP="0060682C">
      <w:pPr>
        <w:pStyle w:val="BodyText"/>
        <w:ind w:left="1440" w:firstLine="720"/>
        <w:rPr>
          <w:rFonts w:ascii="Arial" w:hAnsi="Arial" w:cs="Arial"/>
          <w:b w:val="0"/>
        </w:rPr>
      </w:pPr>
      <w:proofErr w:type="spellStart"/>
      <w:r w:rsidRPr="00762ED7">
        <w:rPr>
          <w:rFonts w:ascii="Arial" w:hAnsi="Arial" w:cs="Arial"/>
          <w:b w:val="0"/>
        </w:rPr>
        <w:t>Ton</w:t>
      </w:r>
      <w:r w:rsidRPr="00762ED7">
        <w:rPr>
          <w:rFonts w:ascii="Arial" w:hAnsi="Arial" w:cs="Arial"/>
          <w:b w:val="0"/>
          <w:vertAlign w:val="subscript"/>
        </w:rPr>
        <w:t>AC</w:t>
      </w:r>
      <w:proofErr w:type="spellEnd"/>
      <w:r w:rsidRPr="00762ED7">
        <w:rPr>
          <w:rFonts w:ascii="Arial" w:hAnsi="Arial" w:cs="Arial"/>
          <w:b w:val="0"/>
        </w:rPr>
        <w:t xml:space="preserve"> </w:t>
      </w:r>
      <w:r w:rsidRPr="00762ED7">
        <w:rPr>
          <w:rFonts w:ascii="Arial" w:hAnsi="Arial" w:cs="Arial"/>
          <w:b w:val="0"/>
        </w:rPr>
        <w:tab/>
      </w:r>
      <w:r w:rsidRPr="00762ED7">
        <w:rPr>
          <w:rFonts w:ascii="Arial" w:hAnsi="Arial" w:cs="Arial"/>
          <w:b w:val="0"/>
        </w:rPr>
        <w:tab/>
        <w:t>=</w:t>
      </w:r>
      <w:r w:rsidRPr="00762ED7">
        <w:rPr>
          <w:rFonts w:ascii="Arial" w:hAnsi="Arial" w:cs="Arial"/>
          <w:b w:val="0"/>
        </w:rPr>
        <w:tab/>
        <w:t>Tons of Asphalt Cement</w:t>
      </w: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t>UP</w:t>
      </w:r>
      <w:r w:rsidRPr="00762ED7">
        <w:rPr>
          <w:rFonts w:ascii="Arial" w:hAnsi="Arial" w:cs="Arial"/>
          <w:vertAlign w:val="subscript"/>
        </w:rPr>
        <w:t>AC</w:t>
      </w:r>
      <w:r w:rsidRPr="00762ED7">
        <w:rPr>
          <w:rFonts w:ascii="Arial" w:hAnsi="Arial" w:cs="Arial"/>
        </w:rPr>
        <w:tab/>
      </w:r>
      <w:r w:rsidRPr="00762ED7">
        <w:rPr>
          <w:rFonts w:ascii="Arial" w:hAnsi="Arial" w:cs="Arial"/>
        </w:rPr>
        <w:tab/>
        <w:t>=</w:t>
      </w:r>
      <w:r w:rsidRPr="00762ED7">
        <w:rPr>
          <w:rFonts w:ascii="Arial" w:hAnsi="Arial" w:cs="Arial"/>
        </w:rPr>
        <w:tab/>
        <w:t>Unit Bid Price of Asphalt Cement</w:t>
      </w:r>
    </w:p>
    <w:p w:rsidR="004D55E7" w:rsidRPr="00762ED7" w:rsidRDefault="004D55E7" w:rsidP="0060682C">
      <w:pPr>
        <w:ind w:left="720"/>
        <w:rPr>
          <w:rFonts w:ascii="Arial" w:hAnsi="Arial" w:cs="Arial"/>
        </w:rPr>
      </w:pPr>
      <w:r w:rsidRPr="00762ED7">
        <w:rPr>
          <w:rFonts w:ascii="Arial" w:hAnsi="Arial" w:cs="Arial"/>
          <w:bCs/>
        </w:rPr>
        <w:t>For the joint density element:</w:t>
      </w:r>
    </w:p>
    <w:p w:rsidR="004D55E7" w:rsidRPr="00762ED7" w:rsidRDefault="004D55E7" w:rsidP="0060682C">
      <w:pPr>
        <w:rPr>
          <w:rFonts w:ascii="Arial" w:hAnsi="Arial" w:cs="Arial"/>
          <w:bCs/>
        </w:rPr>
      </w:pPr>
    </w:p>
    <w:p w:rsidR="004D55E7" w:rsidRPr="00762ED7" w:rsidRDefault="004D55E7" w:rsidP="0060682C">
      <w:pPr>
        <w:ind w:left="360" w:firstLine="720"/>
        <w:rPr>
          <w:rFonts w:ascii="Arial" w:hAnsi="Arial" w:cs="Arial"/>
          <w:bCs/>
        </w:rPr>
      </w:pPr>
      <w:r w:rsidRPr="00762ED7">
        <w:rPr>
          <w:rFonts w:ascii="Arial" w:hAnsi="Arial" w:cs="Arial"/>
          <w:bCs/>
        </w:rPr>
        <w:t>UP = UP</w:t>
      </w:r>
      <w:r w:rsidRPr="00762ED7">
        <w:rPr>
          <w:rFonts w:ascii="Arial" w:hAnsi="Arial" w:cs="Arial"/>
          <w:bCs/>
          <w:vertAlign w:val="subscript"/>
        </w:rPr>
        <w:t>HMA</w:t>
      </w:r>
      <w:r w:rsidRPr="00762ED7">
        <w:rPr>
          <w:rFonts w:ascii="Arial" w:hAnsi="Arial" w:cs="Arial"/>
          <w:bCs/>
        </w:rPr>
        <w:t xml:space="preserve"> </w:t>
      </w:r>
    </w:p>
    <w:p w:rsidR="004D55E7" w:rsidRPr="00762ED7" w:rsidRDefault="004D55E7" w:rsidP="0060682C">
      <w:pPr>
        <w:ind w:left="360" w:firstLine="720"/>
        <w:rPr>
          <w:rFonts w:ascii="Arial" w:hAnsi="Arial" w:cs="Arial"/>
          <w:bCs/>
          <w:strike/>
        </w:rPr>
      </w:pPr>
      <w:r w:rsidRPr="00762ED7">
        <w:rPr>
          <w:rFonts w:ascii="Arial" w:hAnsi="Arial" w:cs="Arial"/>
          <w:bCs/>
        </w:rPr>
        <w:lastRenderedPageBreak/>
        <w:t xml:space="preserve">Where:  </w:t>
      </w:r>
      <w:proofErr w:type="gramStart"/>
      <w:r w:rsidRPr="00762ED7">
        <w:rPr>
          <w:rFonts w:ascii="Arial" w:hAnsi="Arial" w:cs="Arial"/>
          <w:bCs/>
        </w:rPr>
        <w:t>UP</w:t>
      </w:r>
      <w:r w:rsidRPr="00762ED7">
        <w:rPr>
          <w:rFonts w:ascii="Arial" w:hAnsi="Arial" w:cs="Arial"/>
          <w:bCs/>
          <w:vertAlign w:val="subscript"/>
        </w:rPr>
        <w:t xml:space="preserve">HMA </w:t>
      </w:r>
      <w:r w:rsidRPr="00762ED7">
        <w:rPr>
          <w:rFonts w:ascii="Arial" w:hAnsi="Arial" w:cs="Arial"/>
          <w:bCs/>
        </w:rPr>
        <w:t xml:space="preserve"> is</w:t>
      </w:r>
      <w:proofErr w:type="gramEnd"/>
      <w:r w:rsidRPr="00762ED7">
        <w:rPr>
          <w:rFonts w:ascii="Arial" w:hAnsi="Arial" w:cs="Arial"/>
          <w:bCs/>
        </w:rPr>
        <w:t xml:space="preserve"> as defined above.</w:t>
      </w:r>
    </w:p>
    <w:p w:rsidR="004D55E7" w:rsidRPr="00762ED7" w:rsidRDefault="004D55E7" w:rsidP="0060682C">
      <w:pPr>
        <w:rPr>
          <w:rFonts w:ascii="Arial" w:hAnsi="Arial" w:cs="Arial"/>
          <w:bCs/>
        </w:rPr>
      </w:pPr>
    </w:p>
    <w:p w:rsidR="004D55E7" w:rsidRPr="00762ED7" w:rsidRDefault="004D55E7" w:rsidP="0060682C">
      <w:pPr>
        <w:ind w:left="360" w:right="720" w:firstLine="720"/>
        <w:rPr>
          <w:rFonts w:ascii="Arial" w:hAnsi="Arial" w:cs="Arial"/>
        </w:rPr>
      </w:pPr>
      <w:r w:rsidRPr="00762ED7">
        <w:rPr>
          <w:rFonts w:ascii="Arial" w:hAnsi="Arial" w:cs="Arial"/>
        </w:rPr>
        <w:t>When AC is paid for separately UP shall be:</w:t>
      </w:r>
    </w:p>
    <w:p w:rsidR="004D55E7" w:rsidRPr="00762ED7" w:rsidRDefault="004D55E7" w:rsidP="0060682C">
      <w:pPr>
        <w:ind w:left="360" w:right="720" w:firstLine="720"/>
        <w:rPr>
          <w:rFonts w:ascii="Arial" w:hAnsi="Arial" w:cs="Arial"/>
        </w:rPr>
      </w:pPr>
    </w:p>
    <w:p w:rsidR="004D55E7" w:rsidRPr="00762ED7" w:rsidRDefault="004D55E7" w:rsidP="0060682C">
      <w:pPr>
        <w:ind w:left="360" w:right="720" w:firstLine="720"/>
        <w:rPr>
          <w:rFonts w:ascii="Arial" w:hAnsi="Arial" w:cs="Arial"/>
        </w:rPr>
      </w:pPr>
      <w:r w:rsidRPr="00762ED7">
        <w:rPr>
          <w:rFonts w:ascii="Arial" w:hAnsi="Arial" w:cs="Arial"/>
        </w:rPr>
        <w:t xml:space="preserve">UP </w:t>
      </w:r>
      <w:proofErr w:type="gramStart"/>
      <w:r w:rsidRPr="00762ED7">
        <w:rPr>
          <w:rFonts w:ascii="Arial" w:hAnsi="Arial" w:cs="Arial"/>
        </w:rPr>
        <w:t>=  [</w:t>
      </w:r>
      <w:proofErr w:type="gramEnd"/>
      <w:r w:rsidRPr="00762ED7">
        <w:rPr>
          <w:rFonts w:ascii="Arial" w:hAnsi="Arial" w:cs="Arial"/>
        </w:rPr>
        <w:t>(</w:t>
      </w:r>
      <w:proofErr w:type="spellStart"/>
      <w:r w:rsidRPr="00762ED7">
        <w:rPr>
          <w:rFonts w:ascii="Arial" w:hAnsi="Arial" w:cs="Arial"/>
        </w:rPr>
        <w:t>BTon</w:t>
      </w:r>
      <w:r w:rsidRPr="00762ED7">
        <w:rPr>
          <w:rFonts w:ascii="Arial" w:hAnsi="Arial" w:cs="Arial"/>
          <w:vertAlign w:val="subscript"/>
        </w:rPr>
        <w:t>HMA</w:t>
      </w:r>
      <w:proofErr w:type="spellEnd"/>
      <w:r w:rsidRPr="00762ED7">
        <w:rPr>
          <w:rFonts w:ascii="Arial" w:hAnsi="Arial" w:cs="Arial"/>
        </w:rPr>
        <w:t>)(BUP</w:t>
      </w:r>
      <w:r w:rsidRPr="00762ED7">
        <w:rPr>
          <w:rFonts w:ascii="Arial" w:hAnsi="Arial" w:cs="Arial"/>
          <w:vertAlign w:val="subscript"/>
        </w:rPr>
        <w:t>HMA</w:t>
      </w:r>
      <w:r w:rsidRPr="00762ED7">
        <w:rPr>
          <w:rFonts w:ascii="Arial" w:hAnsi="Arial" w:cs="Arial"/>
        </w:rPr>
        <w:t>) + (</w:t>
      </w:r>
      <w:proofErr w:type="spellStart"/>
      <w:r w:rsidRPr="00762ED7">
        <w:rPr>
          <w:rFonts w:ascii="Arial" w:hAnsi="Arial" w:cs="Arial"/>
        </w:rPr>
        <w:t>BTon</w:t>
      </w:r>
      <w:r w:rsidRPr="00762ED7">
        <w:rPr>
          <w:rFonts w:ascii="Arial" w:hAnsi="Arial" w:cs="Arial"/>
          <w:vertAlign w:val="subscript"/>
        </w:rPr>
        <w:t>AC</w:t>
      </w:r>
      <w:proofErr w:type="spellEnd"/>
      <w:r w:rsidRPr="00762ED7">
        <w:rPr>
          <w:rFonts w:ascii="Arial" w:hAnsi="Arial" w:cs="Arial"/>
        </w:rPr>
        <w:t>)(BUP</w:t>
      </w:r>
      <w:r w:rsidRPr="00762ED7">
        <w:rPr>
          <w:rFonts w:ascii="Arial" w:hAnsi="Arial" w:cs="Arial"/>
          <w:vertAlign w:val="subscript"/>
        </w:rPr>
        <w:t>AC</w:t>
      </w:r>
      <w:r w:rsidRPr="00762ED7">
        <w:rPr>
          <w:rFonts w:ascii="Arial" w:hAnsi="Arial" w:cs="Arial"/>
        </w:rPr>
        <w:t>)]/</w:t>
      </w:r>
      <w:proofErr w:type="spellStart"/>
      <w:r w:rsidRPr="00762ED7">
        <w:rPr>
          <w:rFonts w:ascii="Arial" w:hAnsi="Arial" w:cs="Arial"/>
        </w:rPr>
        <w:t>BTon</w:t>
      </w:r>
      <w:r w:rsidRPr="00762ED7">
        <w:rPr>
          <w:rFonts w:ascii="Arial" w:hAnsi="Arial" w:cs="Arial"/>
          <w:vertAlign w:val="subscript"/>
        </w:rPr>
        <w:t>HMA</w:t>
      </w:r>
      <w:proofErr w:type="spellEnd"/>
    </w:p>
    <w:p w:rsidR="004D55E7" w:rsidRPr="00762ED7" w:rsidRDefault="004D55E7" w:rsidP="0060682C">
      <w:pPr>
        <w:ind w:left="360" w:right="720" w:firstLine="720"/>
        <w:rPr>
          <w:rFonts w:ascii="Arial" w:hAnsi="Arial" w:cs="Arial"/>
        </w:rPr>
      </w:pPr>
    </w:p>
    <w:p w:rsidR="004D55E7" w:rsidRPr="00762ED7" w:rsidRDefault="004D55E7" w:rsidP="0060682C">
      <w:pPr>
        <w:ind w:left="1440" w:right="720" w:firstLine="360"/>
        <w:rPr>
          <w:rFonts w:ascii="Arial" w:hAnsi="Arial" w:cs="Arial"/>
        </w:rPr>
      </w:pPr>
      <w:r w:rsidRPr="00762ED7">
        <w:rPr>
          <w:rFonts w:ascii="Arial" w:hAnsi="Arial" w:cs="Arial"/>
          <w:bCs/>
        </w:rPr>
        <w:tab/>
      </w:r>
    </w:p>
    <w:p w:rsidR="004D55E7" w:rsidRPr="00762ED7" w:rsidRDefault="004D55E7" w:rsidP="0060682C">
      <w:pPr>
        <w:pStyle w:val="BodyText"/>
        <w:ind w:left="360" w:firstLine="720"/>
        <w:rPr>
          <w:rFonts w:ascii="Arial" w:hAnsi="Arial" w:cs="Arial"/>
          <w:b w:val="0"/>
        </w:rPr>
      </w:pPr>
      <w:r w:rsidRPr="00762ED7">
        <w:rPr>
          <w:rFonts w:ascii="Arial" w:hAnsi="Arial" w:cs="Arial"/>
          <w:b w:val="0"/>
        </w:rPr>
        <w:t>Where:</w:t>
      </w:r>
      <w:r w:rsidRPr="00762ED7">
        <w:rPr>
          <w:rFonts w:ascii="Arial" w:hAnsi="Arial" w:cs="Arial"/>
          <w:b w:val="0"/>
        </w:rPr>
        <w:tab/>
      </w:r>
      <w:r w:rsidRPr="00762ED7">
        <w:rPr>
          <w:rFonts w:ascii="Arial" w:hAnsi="Arial" w:cs="Arial"/>
          <w:b w:val="0"/>
        </w:rPr>
        <w:tab/>
      </w:r>
      <w:proofErr w:type="spellStart"/>
      <w:r w:rsidRPr="00762ED7">
        <w:rPr>
          <w:rFonts w:ascii="Arial" w:hAnsi="Arial" w:cs="Arial"/>
          <w:b w:val="0"/>
        </w:rPr>
        <w:t>BTon</w:t>
      </w:r>
      <w:r w:rsidRPr="00762ED7">
        <w:rPr>
          <w:rFonts w:ascii="Arial" w:hAnsi="Arial" w:cs="Arial"/>
          <w:b w:val="0"/>
          <w:vertAlign w:val="subscript"/>
        </w:rPr>
        <w:t>HMA</w:t>
      </w:r>
      <w:proofErr w:type="spellEnd"/>
      <w:r w:rsidRPr="00762ED7">
        <w:rPr>
          <w:rFonts w:ascii="Arial" w:hAnsi="Arial" w:cs="Arial"/>
          <w:b w:val="0"/>
        </w:rPr>
        <w:t xml:space="preserve"> </w:t>
      </w:r>
      <w:r w:rsidRPr="00762ED7">
        <w:rPr>
          <w:rFonts w:ascii="Arial" w:hAnsi="Arial" w:cs="Arial"/>
          <w:b w:val="0"/>
        </w:rPr>
        <w:tab/>
        <w:t>=</w:t>
      </w:r>
      <w:r w:rsidRPr="00762ED7">
        <w:rPr>
          <w:rFonts w:ascii="Arial" w:hAnsi="Arial" w:cs="Arial"/>
          <w:b w:val="0"/>
        </w:rPr>
        <w:tab/>
        <w:t>Bid Tons of Asphalt Mix</w:t>
      </w:r>
    </w:p>
    <w:p w:rsidR="004D55E7" w:rsidRPr="00762ED7" w:rsidRDefault="004D55E7" w:rsidP="0060682C">
      <w:pPr>
        <w:pStyle w:val="BodyText"/>
        <w:ind w:left="720" w:firstLine="720"/>
        <w:rPr>
          <w:rFonts w:ascii="Arial" w:hAnsi="Arial" w:cs="Arial"/>
          <w:b w:val="0"/>
        </w:rPr>
      </w:pPr>
      <w:r w:rsidRPr="00762ED7">
        <w:rPr>
          <w:rFonts w:ascii="Arial" w:hAnsi="Arial" w:cs="Arial"/>
          <w:b w:val="0"/>
        </w:rPr>
        <w:tab/>
      </w:r>
      <w:r w:rsidRPr="00762ED7">
        <w:rPr>
          <w:rFonts w:ascii="Arial" w:hAnsi="Arial" w:cs="Arial"/>
          <w:b w:val="0"/>
        </w:rPr>
        <w:tab/>
        <w:t>BUP</w:t>
      </w:r>
      <w:r w:rsidRPr="00762ED7">
        <w:rPr>
          <w:rFonts w:ascii="Arial" w:hAnsi="Arial" w:cs="Arial"/>
          <w:b w:val="0"/>
          <w:vertAlign w:val="subscript"/>
        </w:rPr>
        <w:t>HMA</w:t>
      </w:r>
      <w:r w:rsidRPr="00762ED7">
        <w:rPr>
          <w:rFonts w:ascii="Arial" w:hAnsi="Arial" w:cs="Arial"/>
          <w:b w:val="0"/>
        </w:rPr>
        <w:tab/>
      </w:r>
      <w:r w:rsidRPr="00762ED7">
        <w:rPr>
          <w:rFonts w:ascii="Arial" w:hAnsi="Arial" w:cs="Arial"/>
          <w:b w:val="0"/>
        </w:rPr>
        <w:tab/>
        <w:t>=</w:t>
      </w:r>
      <w:r w:rsidRPr="00762ED7">
        <w:rPr>
          <w:rFonts w:ascii="Arial" w:hAnsi="Arial" w:cs="Arial"/>
          <w:b w:val="0"/>
        </w:rPr>
        <w:tab/>
        <w:t xml:space="preserve"> Unit Bid Price of Asphalt Mix</w:t>
      </w:r>
    </w:p>
    <w:p w:rsidR="004D55E7" w:rsidRPr="00762ED7" w:rsidRDefault="004D55E7" w:rsidP="0060682C">
      <w:pPr>
        <w:pStyle w:val="BodyText"/>
        <w:ind w:left="1440" w:firstLine="720"/>
        <w:rPr>
          <w:rFonts w:ascii="Arial" w:hAnsi="Arial" w:cs="Arial"/>
          <w:b w:val="0"/>
        </w:rPr>
      </w:pPr>
      <w:proofErr w:type="spellStart"/>
      <w:r w:rsidRPr="00762ED7">
        <w:rPr>
          <w:rFonts w:ascii="Arial" w:hAnsi="Arial" w:cs="Arial"/>
          <w:b w:val="0"/>
        </w:rPr>
        <w:t>BTon</w:t>
      </w:r>
      <w:r w:rsidRPr="00762ED7">
        <w:rPr>
          <w:rFonts w:ascii="Arial" w:hAnsi="Arial" w:cs="Arial"/>
          <w:b w:val="0"/>
          <w:vertAlign w:val="subscript"/>
        </w:rPr>
        <w:t>AC</w:t>
      </w:r>
      <w:proofErr w:type="spellEnd"/>
      <w:r w:rsidRPr="00762ED7">
        <w:rPr>
          <w:rFonts w:ascii="Arial" w:hAnsi="Arial" w:cs="Arial"/>
          <w:b w:val="0"/>
        </w:rPr>
        <w:t xml:space="preserve"> </w:t>
      </w:r>
      <w:r w:rsidRPr="00762ED7">
        <w:rPr>
          <w:rFonts w:ascii="Arial" w:hAnsi="Arial" w:cs="Arial"/>
          <w:b w:val="0"/>
        </w:rPr>
        <w:tab/>
      </w:r>
      <w:r w:rsidRPr="00762ED7">
        <w:rPr>
          <w:rFonts w:ascii="Arial" w:hAnsi="Arial" w:cs="Arial"/>
          <w:b w:val="0"/>
        </w:rPr>
        <w:tab/>
        <w:t>=</w:t>
      </w:r>
      <w:r w:rsidRPr="00762ED7">
        <w:rPr>
          <w:rFonts w:ascii="Arial" w:hAnsi="Arial" w:cs="Arial"/>
          <w:b w:val="0"/>
        </w:rPr>
        <w:tab/>
        <w:t>Bid Tons of Asphalt Cement</w:t>
      </w:r>
    </w:p>
    <w:p w:rsidR="004D55E7" w:rsidRPr="00762ED7" w:rsidRDefault="004D55E7" w:rsidP="0060682C">
      <w:pPr>
        <w:ind w:left="360" w:firstLine="360"/>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t>BUP</w:t>
      </w:r>
      <w:r w:rsidRPr="00762ED7">
        <w:rPr>
          <w:rFonts w:ascii="Arial" w:hAnsi="Arial" w:cs="Arial"/>
          <w:vertAlign w:val="subscript"/>
        </w:rPr>
        <w:t>AC</w:t>
      </w:r>
      <w:r w:rsidRPr="00762ED7">
        <w:rPr>
          <w:rFonts w:ascii="Arial" w:hAnsi="Arial" w:cs="Arial"/>
        </w:rPr>
        <w:tab/>
      </w:r>
      <w:r w:rsidRPr="00762ED7">
        <w:rPr>
          <w:rFonts w:ascii="Arial" w:hAnsi="Arial" w:cs="Arial"/>
        </w:rPr>
        <w:tab/>
        <w:t>=</w:t>
      </w:r>
      <w:r w:rsidRPr="00762ED7">
        <w:rPr>
          <w:rFonts w:ascii="Arial" w:hAnsi="Arial" w:cs="Arial"/>
        </w:rPr>
        <w:tab/>
        <w:t xml:space="preserve"> Unit Bid Price of Asphalt Cement</w:t>
      </w:r>
    </w:p>
    <w:p w:rsidR="004D55E7" w:rsidRPr="00762ED7" w:rsidRDefault="004D55E7" w:rsidP="0060682C">
      <w:pPr>
        <w:rPr>
          <w:rFonts w:ascii="Arial" w:hAnsi="Arial" w:cs="Arial"/>
          <w:bCs/>
        </w:rPr>
      </w:pPr>
    </w:p>
    <w:p w:rsidR="004D55E7" w:rsidRPr="00762ED7" w:rsidRDefault="004D55E7" w:rsidP="0060682C">
      <w:pPr>
        <w:ind w:left="360" w:right="720" w:hanging="360"/>
        <w:rPr>
          <w:rFonts w:ascii="Arial" w:hAnsi="Arial" w:cs="Arial"/>
        </w:rPr>
      </w:pPr>
      <w:r w:rsidRPr="00762ED7">
        <w:rPr>
          <w:rFonts w:ascii="Arial" w:hAnsi="Arial" w:cs="Arial"/>
        </w:rPr>
        <w:t>(h)</w:t>
      </w:r>
      <w:r w:rsidRPr="00762ED7">
        <w:rPr>
          <w:rFonts w:ascii="Arial" w:hAnsi="Arial" w:cs="Arial"/>
          <w:b/>
          <w:bCs/>
        </w:rPr>
        <w:tab/>
      </w:r>
      <w:r w:rsidRPr="00762ED7">
        <w:rPr>
          <w:rFonts w:ascii="Arial" w:hAnsi="Arial" w:cs="Arial"/>
          <w:i/>
          <w:iCs/>
        </w:rPr>
        <w:t>Element I/DP.</w:t>
      </w:r>
      <w:r w:rsidRPr="00762ED7">
        <w:rPr>
          <w:rFonts w:ascii="Arial" w:hAnsi="Arial" w:cs="Arial"/>
        </w:rPr>
        <w:t xml:space="preserve">  The I/DP for an element shall be computed by accumulating </w:t>
      </w:r>
      <w:proofErr w:type="gramStart"/>
      <w:r w:rsidRPr="00762ED7">
        <w:rPr>
          <w:rFonts w:ascii="Arial" w:hAnsi="Arial" w:cs="Arial"/>
        </w:rPr>
        <w:t>the  process</w:t>
      </w:r>
      <w:proofErr w:type="gramEnd"/>
      <w:r w:rsidRPr="00762ED7">
        <w:rPr>
          <w:rFonts w:ascii="Arial" w:hAnsi="Arial" w:cs="Arial"/>
        </w:rPr>
        <w:t xml:space="preserve"> I/DP’s  for  that element.</w:t>
      </w:r>
    </w:p>
    <w:p w:rsidR="004D55E7" w:rsidRPr="00762ED7" w:rsidRDefault="004D55E7" w:rsidP="0060682C">
      <w:pPr>
        <w:pStyle w:val="Header"/>
        <w:tabs>
          <w:tab w:val="clear" w:pos="4320"/>
          <w:tab w:val="clear" w:pos="8640"/>
        </w:tabs>
        <w:rPr>
          <w:rFonts w:ascii="Arial" w:hAnsi="Arial" w:cs="Arial"/>
          <w:sz w:val="20"/>
          <w:szCs w:val="20"/>
        </w:rPr>
      </w:pPr>
    </w:p>
    <w:p w:rsidR="004D55E7" w:rsidRPr="00762ED7" w:rsidRDefault="004D55E7" w:rsidP="0060682C">
      <w:pPr>
        <w:ind w:left="360" w:hanging="360"/>
        <w:rPr>
          <w:rFonts w:ascii="Arial" w:hAnsi="Arial" w:cs="Arial"/>
        </w:rPr>
      </w:pPr>
      <w:r w:rsidRPr="00762ED7">
        <w:rPr>
          <w:rFonts w:ascii="Arial" w:hAnsi="Arial" w:cs="Arial"/>
        </w:rPr>
        <w:t>(</w:t>
      </w:r>
      <w:proofErr w:type="spellStart"/>
      <w:r w:rsidRPr="00762ED7">
        <w:rPr>
          <w:rFonts w:ascii="Arial" w:hAnsi="Arial" w:cs="Arial"/>
        </w:rPr>
        <w:t>i</w:t>
      </w:r>
      <w:proofErr w:type="spellEnd"/>
      <w:r w:rsidRPr="00762ED7">
        <w:rPr>
          <w:rFonts w:ascii="Arial" w:hAnsi="Arial" w:cs="Arial"/>
        </w:rPr>
        <w:t>)</w:t>
      </w:r>
      <w:r w:rsidRPr="00762ED7">
        <w:rPr>
          <w:rFonts w:ascii="Arial" w:hAnsi="Arial" w:cs="Arial"/>
          <w:b/>
          <w:bCs/>
        </w:rPr>
        <w:t xml:space="preserve"> </w:t>
      </w:r>
      <w:r w:rsidRPr="00762ED7">
        <w:rPr>
          <w:rFonts w:ascii="Arial" w:hAnsi="Arial" w:cs="Arial"/>
          <w:b/>
          <w:bCs/>
        </w:rPr>
        <w:tab/>
      </w:r>
      <w:r w:rsidRPr="00762ED7">
        <w:rPr>
          <w:rFonts w:ascii="Arial" w:hAnsi="Arial" w:cs="Arial"/>
          <w:i/>
          <w:iCs/>
        </w:rPr>
        <w:t>I/DP for a Mix Design.</w:t>
      </w:r>
      <w:r w:rsidRPr="00762ED7">
        <w:rPr>
          <w:rFonts w:ascii="Arial" w:hAnsi="Arial" w:cs="Arial"/>
        </w:rPr>
        <w:t xml:space="preserve">  The I/DP for a mix design shall be computed by accumulating the individual I/DP’s for the asphalt content, in-place density,  and gradation elements for that mix design.  The accumulated quantities of materials for each element must be the same at the end of </w:t>
      </w:r>
      <w:proofErr w:type="gramStart"/>
      <w:r w:rsidRPr="00762ED7">
        <w:rPr>
          <w:rFonts w:ascii="Arial" w:hAnsi="Arial" w:cs="Arial"/>
        </w:rPr>
        <w:t>I/DP</w:t>
      </w:r>
      <w:proofErr w:type="gramEnd"/>
      <w:r w:rsidRPr="00762ED7">
        <w:rPr>
          <w:rFonts w:ascii="Arial" w:hAnsi="Arial" w:cs="Arial"/>
        </w:rPr>
        <w:t xml:space="preserve"> calculations for a mix design.</w:t>
      </w:r>
    </w:p>
    <w:p w:rsidR="004D55E7" w:rsidRPr="00762ED7" w:rsidRDefault="004D55E7" w:rsidP="0060682C">
      <w:pPr>
        <w:rPr>
          <w:rFonts w:ascii="Arial" w:hAnsi="Arial" w:cs="Arial"/>
        </w:rPr>
      </w:pPr>
    </w:p>
    <w:p w:rsidR="004D55E7" w:rsidRPr="00762ED7" w:rsidRDefault="004D55E7" w:rsidP="0060682C">
      <w:pPr>
        <w:ind w:left="360" w:hanging="360"/>
        <w:rPr>
          <w:rFonts w:ascii="Arial" w:hAnsi="Arial" w:cs="Arial"/>
        </w:rPr>
      </w:pPr>
      <w:r w:rsidRPr="00762ED7">
        <w:rPr>
          <w:rFonts w:ascii="Arial" w:hAnsi="Arial" w:cs="Arial"/>
        </w:rPr>
        <w:t>(j)</w:t>
      </w:r>
      <w:r w:rsidRPr="00762ED7">
        <w:rPr>
          <w:rFonts w:ascii="Arial" w:hAnsi="Arial" w:cs="Arial"/>
          <w:b/>
          <w:bCs/>
        </w:rPr>
        <w:t xml:space="preserve"> </w:t>
      </w:r>
      <w:r w:rsidRPr="00762ED7">
        <w:rPr>
          <w:rFonts w:ascii="Arial" w:hAnsi="Arial" w:cs="Arial"/>
          <w:b/>
          <w:bCs/>
        </w:rPr>
        <w:tab/>
      </w:r>
      <w:r w:rsidRPr="00762ED7">
        <w:rPr>
          <w:rFonts w:ascii="Arial" w:hAnsi="Arial" w:cs="Arial"/>
          <w:i/>
          <w:iCs/>
        </w:rPr>
        <w:t xml:space="preserve">Project </w:t>
      </w:r>
      <w:proofErr w:type="gramStart"/>
      <w:r w:rsidRPr="00762ED7">
        <w:rPr>
          <w:rFonts w:ascii="Arial" w:hAnsi="Arial" w:cs="Arial"/>
          <w:i/>
          <w:iCs/>
        </w:rPr>
        <w:t>I/DP</w:t>
      </w:r>
      <w:proofErr w:type="gramEnd"/>
      <w:r w:rsidRPr="00762ED7">
        <w:rPr>
          <w:rFonts w:ascii="Arial" w:hAnsi="Arial" w:cs="Arial"/>
          <w:i/>
          <w:iCs/>
        </w:rPr>
        <w:t>.</w:t>
      </w:r>
      <w:r w:rsidRPr="00762ED7">
        <w:rPr>
          <w:rFonts w:ascii="Arial" w:hAnsi="Arial" w:cs="Arial"/>
        </w:rPr>
        <w:t xml:space="preserve">  </w:t>
      </w:r>
      <w:proofErr w:type="gramStart"/>
      <w:r w:rsidRPr="00762ED7">
        <w:rPr>
          <w:rFonts w:ascii="Arial" w:hAnsi="Arial" w:cs="Arial"/>
        </w:rPr>
        <w:t>The I</w:t>
      </w:r>
      <w:proofErr w:type="gramEnd"/>
      <w:r w:rsidRPr="00762ED7">
        <w:rPr>
          <w:rFonts w:ascii="Arial" w:hAnsi="Arial" w:cs="Arial"/>
        </w:rPr>
        <w:t xml:space="preserve">/DP for the project shall be computed by accumulating the mix design I/DP’s and the joint density I/DP’s.  The accumulated quantities of materials for each element must be the same at the end of </w:t>
      </w:r>
      <w:proofErr w:type="gramStart"/>
      <w:r w:rsidRPr="00762ED7">
        <w:rPr>
          <w:rFonts w:ascii="Arial" w:hAnsi="Arial" w:cs="Arial"/>
        </w:rPr>
        <w:t>I/DP</w:t>
      </w:r>
      <w:proofErr w:type="gramEnd"/>
      <w:r w:rsidRPr="00762ED7">
        <w:rPr>
          <w:rFonts w:ascii="Arial" w:hAnsi="Arial" w:cs="Arial"/>
        </w:rPr>
        <w:t xml:space="preserve"> calculations for the project.</w:t>
      </w:r>
    </w:p>
    <w:p w:rsidR="004D55E7" w:rsidRPr="00762ED7" w:rsidRDefault="004D55E7" w:rsidP="0060682C">
      <w:pPr>
        <w:rPr>
          <w:rFonts w:ascii="Arial" w:hAnsi="Arial" w:cs="Arial"/>
        </w:rPr>
      </w:pPr>
    </w:p>
    <w:p w:rsidR="004D55E7" w:rsidRPr="00762ED7" w:rsidRDefault="004D55E7" w:rsidP="0060682C">
      <w:pPr>
        <w:pStyle w:val="BodyText"/>
        <w:rPr>
          <w:rFonts w:ascii="Arial" w:hAnsi="Arial" w:cs="Arial"/>
          <w:b w:val="0"/>
        </w:rPr>
      </w:pPr>
      <w:r w:rsidRPr="00762ED7">
        <w:rPr>
          <w:rFonts w:ascii="Arial" w:hAnsi="Arial" w:cs="Arial"/>
          <w:b w:val="0"/>
        </w:rPr>
        <w:t>Delete subsection 106.05 and replace with the following:</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b/>
        </w:rPr>
        <w:t xml:space="preserve">106.05 Sampling and Testing of Hot Mix Asphalt.  </w:t>
      </w:r>
      <w:r w:rsidRPr="00762ED7">
        <w:rPr>
          <w:rFonts w:ascii="Arial" w:hAnsi="Arial" w:cs="Arial"/>
        </w:rPr>
        <w:t>All hot mix asphalt, Item 403, except Hot Mix Asphalt (Patching) and temporary pavement shall be tested in accordance with the following program of process control testing and acceptance testing:</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The Contract will specify whether process control testing by the Contractor is mandatory or voluntary.</w:t>
      </w:r>
    </w:p>
    <w:p w:rsidR="004D55E7" w:rsidRPr="00762ED7" w:rsidRDefault="004D55E7" w:rsidP="0060682C">
      <w:pPr>
        <w:rPr>
          <w:rFonts w:ascii="Arial" w:hAnsi="Arial" w:cs="Arial"/>
        </w:rPr>
      </w:pPr>
    </w:p>
    <w:p w:rsidR="004D55E7" w:rsidRPr="00762ED7" w:rsidRDefault="004D55E7" w:rsidP="004D55E7">
      <w:pPr>
        <w:numPr>
          <w:ilvl w:val="0"/>
          <w:numId w:val="29"/>
        </w:numPr>
        <w:rPr>
          <w:rFonts w:ascii="Arial" w:hAnsi="Arial" w:cs="Arial"/>
          <w:bCs/>
          <w:i/>
          <w:iCs/>
        </w:rPr>
      </w:pPr>
      <w:r w:rsidRPr="00762ED7">
        <w:rPr>
          <w:rFonts w:ascii="Arial" w:hAnsi="Arial" w:cs="Arial"/>
          <w:bCs/>
          <w:i/>
          <w:iCs/>
        </w:rPr>
        <w:t>Process Control Testing.</w:t>
      </w:r>
    </w:p>
    <w:p w:rsidR="004D55E7" w:rsidRPr="00762ED7" w:rsidRDefault="004D55E7" w:rsidP="0060682C">
      <w:pPr>
        <w:rPr>
          <w:rFonts w:ascii="Arial" w:hAnsi="Arial" w:cs="Arial"/>
          <w:bCs/>
        </w:rPr>
      </w:pPr>
    </w:p>
    <w:p w:rsidR="004D55E7" w:rsidRPr="00762ED7" w:rsidRDefault="004D55E7" w:rsidP="004D55E7">
      <w:pPr>
        <w:numPr>
          <w:ilvl w:val="0"/>
          <w:numId w:val="30"/>
        </w:numPr>
        <w:tabs>
          <w:tab w:val="clear" w:pos="360"/>
          <w:tab w:val="num" w:pos="720"/>
        </w:tabs>
        <w:ind w:left="720"/>
        <w:rPr>
          <w:rFonts w:ascii="Arial" w:hAnsi="Arial" w:cs="Arial"/>
        </w:rPr>
      </w:pPr>
      <w:r w:rsidRPr="00762ED7">
        <w:rPr>
          <w:rFonts w:ascii="Arial" w:hAnsi="Arial" w:cs="Arial"/>
          <w:iCs/>
        </w:rPr>
        <w:t>Mandatory Process Control.</w:t>
      </w:r>
      <w:r w:rsidRPr="00762ED7">
        <w:rPr>
          <w:rFonts w:ascii="Arial" w:hAnsi="Arial" w:cs="Arial"/>
        </w:rPr>
        <w:t xml:space="preserve">  When process control testing is mandatory the Contractor shall be responsible for process control testing on all elements and at the frequency listed in Table 106</w:t>
      </w:r>
      <w:r w:rsidRPr="00762ED7">
        <w:rPr>
          <w:rFonts w:ascii="Arial" w:hAnsi="Arial" w:cs="Arial"/>
        </w:rPr>
        <w:noBreakHyphen/>
        <w:t>1.  Process control testing shall be performed at the expense of the Contractor.</w:t>
      </w:r>
    </w:p>
    <w:p w:rsidR="004D55E7" w:rsidRPr="00762ED7" w:rsidRDefault="004D55E7" w:rsidP="0060682C">
      <w:pPr>
        <w:rPr>
          <w:rFonts w:ascii="Arial" w:hAnsi="Arial" w:cs="Arial"/>
        </w:rPr>
      </w:pPr>
    </w:p>
    <w:p w:rsidR="004D55E7" w:rsidRPr="00762ED7" w:rsidRDefault="004D55E7" w:rsidP="00C91242">
      <w:pPr>
        <w:pStyle w:val="BodyTextIndent2"/>
        <w:ind w:left="720" w:firstLine="0"/>
        <w:rPr>
          <w:rFonts w:cs="Arial"/>
        </w:rPr>
      </w:pPr>
      <w:r w:rsidRPr="00762ED7">
        <w:rPr>
          <w:rFonts w:cs="Arial"/>
        </w:rPr>
        <w:t xml:space="preserve">After completion of compaction, in-place density tests for process control shall be taken at the </w:t>
      </w:r>
      <w:proofErr w:type="spellStart"/>
      <w:r w:rsidRPr="00762ED7">
        <w:rPr>
          <w:rFonts w:cs="Arial"/>
        </w:rPr>
        <w:t>frequencyshown</w:t>
      </w:r>
      <w:proofErr w:type="spellEnd"/>
      <w:r w:rsidRPr="00762ED7">
        <w:rPr>
          <w:rFonts w:cs="Arial"/>
        </w:rPr>
        <w:t xml:space="preserve"> in Table 106-1.  The results shall be reported in writing to the Engineer on a daily basis.  Daily plots of the test results with tonnage represented shall be made on a chart convenient for viewing by the Engineer.  All of the testing equipment used for in-place density testing shall conform to the requirements of acceptance testing standards, except nuclear testing devices need not be calibrated on the Department’s calibration blocks.</w:t>
      </w:r>
    </w:p>
    <w:p w:rsidR="004D55E7" w:rsidRPr="00762ED7" w:rsidRDefault="004D55E7" w:rsidP="0060682C">
      <w:pPr>
        <w:ind w:left="1080" w:hanging="720"/>
        <w:rPr>
          <w:rFonts w:ascii="Arial" w:hAnsi="Arial" w:cs="Arial"/>
        </w:rPr>
      </w:pPr>
      <w:r w:rsidRPr="00762ED7">
        <w:rPr>
          <w:rFonts w:ascii="Arial" w:hAnsi="Arial" w:cs="Arial"/>
        </w:rPr>
        <w:tab/>
      </w:r>
    </w:p>
    <w:p w:rsidR="004D55E7" w:rsidRPr="00762ED7" w:rsidRDefault="004D55E7" w:rsidP="00C91242">
      <w:pPr>
        <w:ind w:left="720"/>
        <w:rPr>
          <w:rFonts w:ascii="Arial" w:hAnsi="Arial" w:cs="Arial"/>
        </w:rPr>
      </w:pPr>
      <w:r w:rsidRPr="00762ED7">
        <w:rPr>
          <w:rFonts w:ascii="Arial" w:hAnsi="Arial" w:cs="Arial"/>
        </w:rPr>
        <w:t xml:space="preserve">For elements other than in-place density, results from quality control tests need not be plotted, or routinely reported to the Engineer.  This does not relieve the Contractor from the responsibility of </w:t>
      </w:r>
      <w:r w:rsidR="00C91242">
        <w:rPr>
          <w:rFonts w:ascii="Arial" w:hAnsi="Arial" w:cs="Arial"/>
        </w:rPr>
        <w:t>p</w:t>
      </w:r>
      <w:r w:rsidRPr="00762ED7">
        <w:rPr>
          <w:rFonts w:ascii="Arial" w:hAnsi="Arial" w:cs="Arial"/>
        </w:rPr>
        <w:t>erforming such testing along with appropriate plant monitoring as necessary to assure that produced material conforms to the applicable specifications.  Quality control test data shall be made available to the Engineer upon request.</w:t>
      </w:r>
    </w:p>
    <w:p w:rsidR="004D55E7" w:rsidRPr="00762ED7" w:rsidRDefault="004D55E7" w:rsidP="0060682C">
      <w:pPr>
        <w:rPr>
          <w:rFonts w:ascii="Arial" w:hAnsi="Arial" w:cs="Arial"/>
        </w:rPr>
      </w:pPr>
    </w:p>
    <w:p w:rsidR="004D55E7" w:rsidRPr="00762ED7" w:rsidRDefault="004D55E7" w:rsidP="004D55E7">
      <w:pPr>
        <w:numPr>
          <w:ilvl w:val="0"/>
          <w:numId w:val="30"/>
        </w:numPr>
        <w:tabs>
          <w:tab w:val="clear" w:pos="360"/>
          <w:tab w:val="num" w:pos="720"/>
        </w:tabs>
        <w:ind w:left="720"/>
        <w:rPr>
          <w:rFonts w:ascii="Arial" w:hAnsi="Arial" w:cs="Arial"/>
        </w:rPr>
      </w:pPr>
      <w:r w:rsidRPr="00762ED7">
        <w:rPr>
          <w:rFonts w:ascii="Arial" w:hAnsi="Arial" w:cs="Arial"/>
          <w:iCs/>
        </w:rPr>
        <w:t xml:space="preserve">Voluntary Process Control.  </w:t>
      </w:r>
      <w:r w:rsidRPr="00762ED7">
        <w:rPr>
          <w:rFonts w:ascii="Arial" w:hAnsi="Arial" w:cs="Arial"/>
        </w:rPr>
        <w:t>The Contractor may conduct process control testing.  Process control testing is not required, but is recommended on the elements and at the frequency listed in Table 106-1.</w:t>
      </w:r>
    </w:p>
    <w:p w:rsidR="004D55E7" w:rsidRPr="00762ED7" w:rsidRDefault="004D55E7" w:rsidP="0060682C">
      <w:pPr>
        <w:ind w:left="1080" w:hanging="720"/>
        <w:rPr>
          <w:rFonts w:ascii="Arial" w:hAnsi="Arial" w:cs="Arial"/>
        </w:rPr>
      </w:pPr>
      <w:r w:rsidRPr="00762ED7">
        <w:rPr>
          <w:rFonts w:ascii="Arial" w:hAnsi="Arial" w:cs="Arial"/>
        </w:rPr>
        <w:tab/>
      </w:r>
    </w:p>
    <w:p w:rsidR="004D55E7" w:rsidRPr="00762ED7" w:rsidRDefault="004D55E7" w:rsidP="00C91242">
      <w:pPr>
        <w:ind w:left="720"/>
        <w:rPr>
          <w:rFonts w:ascii="Arial" w:hAnsi="Arial" w:cs="Arial"/>
        </w:rPr>
      </w:pPr>
      <w:r w:rsidRPr="00762ED7">
        <w:rPr>
          <w:rFonts w:ascii="Arial" w:hAnsi="Arial" w:cs="Arial"/>
        </w:rPr>
        <w:t>All of the testing equipment used for in-place density testing shall conform to the requirements of acceptance testing standards, except nuclear testing devices need not be calibrated on the Department’s calibration blocks.</w:t>
      </w:r>
      <w:bookmarkStart w:id="0" w:name="_GoBack"/>
      <w:bookmarkEnd w:id="0"/>
    </w:p>
    <w:p w:rsidR="004D55E7" w:rsidRPr="00762ED7" w:rsidRDefault="004D55E7" w:rsidP="0060682C">
      <w:pPr>
        <w:rPr>
          <w:rFonts w:ascii="Arial" w:hAnsi="Arial" w:cs="Arial"/>
        </w:rPr>
      </w:pPr>
    </w:p>
    <w:p w:rsidR="004D55E7" w:rsidRPr="00762ED7" w:rsidRDefault="004D55E7" w:rsidP="004D55E7">
      <w:pPr>
        <w:numPr>
          <w:ilvl w:val="0"/>
          <w:numId w:val="29"/>
        </w:numPr>
        <w:rPr>
          <w:rFonts w:ascii="Arial" w:hAnsi="Arial" w:cs="Arial"/>
        </w:rPr>
      </w:pPr>
      <w:r w:rsidRPr="00762ED7">
        <w:rPr>
          <w:rFonts w:ascii="Arial" w:hAnsi="Arial" w:cs="Arial"/>
          <w:bCs/>
          <w:i/>
          <w:iCs/>
        </w:rPr>
        <w:t>Acceptance Testing.</w:t>
      </w:r>
      <w:r w:rsidRPr="00762ED7">
        <w:rPr>
          <w:rFonts w:ascii="Arial" w:hAnsi="Arial" w:cs="Arial"/>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the each sample which cannot be included as part of the Contractor’s process control testing.  Dispute of the acceptance test results in accordance with CP-17 will not be allowed unless a provision for check testing has been included in the Contract and it has been successfully completed. All materials being used are subject to inspection and testing at any time prior to or during incorporation into the work.</w:t>
      </w:r>
    </w:p>
    <w:p w:rsidR="004D55E7" w:rsidRPr="00762ED7" w:rsidRDefault="004D55E7" w:rsidP="0060682C">
      <w:pPr>
        <w:rPr>
          <w:rFonts w:ascii="Arial" w:hAnsi="Arial" w:cs="Arial"/>
          <w:b/>
        </w:rPr>
      </w:pPr>
    </w:p>
    <w:p w:rsidR="004D55E7" w:rsidRPr="00762ED7" w:rsidRDefault="004D55E7" w:rsidP="0060682C">
      <w:pPr>
        <w:jc w:val="center"/>
        <w:rPr>
          <w:rFonts w:ascii="Arial" w:hAnsi="Arial" w:cs="Arial"/>
          <w:b/>
        </w:rPr>
      </w:pPr>
      <w:r w:rsidRPr="00762ED7">
        <w:rPr>
          <w:rFonts w:ascii="Arial" w:hAnsi="Arial" w:cs="Arial"/>
          <w:b/>
        </w:rPr>
        <w:t>Table 106</w:t>
      </w:r>
      <w:r w:rsidRPr="00762ED7">
        <w:rPr>
          <w:rFonts w:ascii="Arial" w:hAnsi="Arial" w:cs="Arial"/>
          <w:b/>
        </w:rPr>
        <w:noBreakHyphen/>
        <w:t>1</w:t>
      </w:r>
    </w:p>
    <w:p w:rsidR="004D55E7" w:rsidRPr="00762ED7" w:rsidRDefault="004D55E7" w:rsidP="0060682C">
      <w:pPr>
        <w:jc w:val="center"/>
        <w:rPr>
          <w:rFonts w:ascii="Arial" w:hAnsi="Arial" w:cs="Arial"/>
          <w:b/>
        </w:rPr>
      </w:pPr>
      <w:r w:rsidRPr="00762ED7">
        <w:rPr>
          <w:rFonts w:ascii="Arial" w:hAnsi="Arial" w:cs="Arial"/>
          <w:b/>
        </w:rPr>
        <w:t>SCHEDULE FOR MINIMUM SAMPLING AND TESTING</w:t>
      </w:r>
    </w:p>
    <w:tbl>
      <w:tblPr>
        <w:tblW w:w="0" w:type="auto"/>
        <w:jc w:val="center"/>
        <w:tblLayout w:type="fixed"/>
        <w:tblCellMar>
          <w:left w:w="96" w:type="dxa"/>
          <w:right w:w="96" w:type="dxa"/>
        </w:tblCellMar>
        <w:tblLook w:val="0000" w:firstRow="0" w:lastRow="0" w:firstColumn="0" w:lastColumn="0" w:noHBand="0" w:noVBand="0"/>
      </w:tblPr>
      <w:tblGrid>
        <w:gridCol w:w="1845"/>
        <w:gridCol w:w="2565"/>
        <w:gridCol w:w="2931"/>
      </w:tblGrid>
      <w:tr w:rsidR="004D55E7" w:rsidRPr="00762ED7" w:rsidTr="0060682C">
        <w:trPr>
          <w:cantSplit/>
          <w:trHeight w:val="402"/>
          <w:jc w:val="center"/>
        </w:trPr>
        <w:tc>
          <w:tcPr>
            <w:tcW w:w="1845" w:type="dxa"/>
            <w:tcBorders>
              <w:top w:val="double" w:sz="4" w:space="0" w:color="auto"/>
              <w:left w:val="double" w:sz="4" w:space="0" w:color="auto"/>
              <w:right w:val="single" w:sz="4" w:space="0" w:color="auto"/>
            </w:tcBorders>
            <w:vAlign w:val="center"/>
          </w:tcPr>
          <w:p w:rsidR="004D55E7" w:rsidRPr="00762ED7" w:rsidRDefault="004D55E7" w:rsidP="0060682C">
            <w:pPr>
              <w:snapToGrid w:val="0"/>
              <w:rPr>
                <w:rFonts w:ascii="Arial" w:hAnsi="Arial" w:cs="Arial"/>
                <w:b/>
              </w:rPr>
            </w:pPr>
            <w:r w:rsidRPr="00762ED7">
              <w:rPr>
                <w:rFonts w:ascii="Arial" w:hAnsi="Arial" w:cs="Arial"/>
                <w:b/>
              </w:rPr>
              <w:t>Element</w:t>
            </w:r>
          </w:p>
        </w:tc>
        <w:tc>
          <w:tcPr>
            <w:tcW w:w="2565" w:type="dxa"/>
            <w:tcBorders>
              <w:top w:val="double" w:sz="4" w:space="0" w:color="auto"/>
              <w:left w:val="single" w:sz="4" w:space="0" w:color="auto"/>
              <w:right w:val="single" w:sz="4" w:space="0" w:color="auto"/>
            </w:tcBorders>
            <w:vAlign w:val="center"/>
          </w:tcPr>
          <w:p w:rsidR="004D55E7" w:rsidRPr="00762ED7" w:rsidRDefault="004D55E7" w:rsidP="0060682C">
            <w:pPr>
              <w:snapToGrid w:val="0"/>
              <w:rPr>
                <w:rFonts w:ascii="Arial" w:hAnsi="Arial" w:cs="Arial"/>
                <w:b/>
              </w:rPr>
            </w:pPr>
            <w:r w:rsidRPr="00762ED7">
              <w:rPr>
                <w:rFonts w:ascii="Arial" w:hAnsi="Arial" w:cs="Arial"/>
                <w:b/>
              </w:rPr>
              <w:t>Process Control</w:t>
            </w:r>
          </w:p>
        </w:tc>
        <w:tc>
          <w:tcPr>
            <w:tcW w:w="2931" w:type="dxa"/>
            <w:tcBorders>
              <w:top w:val="double" w:sz="4" w:space="0" w:color="auto"/>
              <w:left w:val="single" w:sz="4" w:space="0" w:color="auto"/>
              <w:right w:val="double" w:sz="4" w:space="0" w:color="auto"/>
            </w:tcBorders>
            <w:vAlign w:val="center"/>
          </w:tcPr>
          <w:p w:rsidR="004D55E7" w:rsidRPr="00762ED7" w:rsidRDefault="004D55E7" w:rsidP="0060682C">
            <w:pPr>
              <w:snapToGrid w:val="0"/>
              <w:rPr>
                <w:rFonts w:ascii="Arial" w:hAnsi="Arial" w:cs="Arial"/>
                <w:b/>
              </w:rPr>
            </w:pPr>
            <w:r w:rsidRPr="00762ED7">
              <w:rPr>
                <w:rFonts w:ascii="Arial" w:hAnsi="Arial" w:cs="Arial"/>
                <w:b/>
              </w:rPr>
              <w:t>Acceptance</w:t>
            </w:r>
          </w:p>
        </w:tc>
      </w:tr>
      <w:tr w:rsidR="004D55E7" w:rsidRPr="00762ED7" w:rsidTr="0060682C">
        <w:trPr>
          <w:cantSplit/>
          <w:trHeight w:val="402"/>
          <w:jc w:val="center"/>
        </w:trPr>
        <w:tc>
          <w:tcPr>
            <w:tcW w:w="1845" w:type="dxa"/>
            <w:tcBorders>
              <w:left w:val="double" w:sz="4" w:space="0" w:color="auto"/>
              <w:right w:val="single" w:sz="4" w:space="0" w:color="auto"/>
            </w:tcBorders>
            <w:shd w:val="clear" w:color="auto" w:fill="BFBFBF"/>
            <w:vAlign w:val="center"/>
          </w:tcPr>
          <w:p w:rsidR="004D55E7" w:rsidRPr="00762ED7" w:rsidRDefault="004D55E7" w:rsidP="0060682C">
            <w:pPr>
              <w:snapToGrid w:val="0"/>
              <w:rPr>
                <w:rFonts w:ascii="Arial" w:hAnsi="Arial" w:cs="Arial"/>
              </w:rPr>
            </w:pPr>
            <w:r w:rsidRPr="00762ED7">
              <w:rPr>
                <w:rFonts w:ascii="Arial" w:hAnsi="Arial" w:cs="Arial"/>
              </w:rPr>
              <w:t>Asphalt Content</w:t>
            </w:r>
          </w:p>
        </w:tc>
        <w:tc>
          <w:tcPr>
            <w:tcW w:w="2565" w:type="dxa"/>
            <w:tcBorders>
              <w:left w:val="single" w:sz="4" w:space="0" w:color="auto"/>
              <w:right w:val="single" w:sz="4" w:space="0" w:color="auto"/>
            </w:tcBorders>
            <w:shd w:val="clear" w:color="auto" w:fill="BFBFBF"/>
            <w:vAlign w:val="center"/>
          </w:tcPr>
          <w:p w:rsidR="004D55E7" w:rsidRPr="00762ED7" w:rsidRDefault="004D55E7" w:rsidP="0060682C">
            <w:pPr>
              <w:snapToGrid w:val="0"/>
              <w:rPr>
                <w:rFonts w:ascii="Arial" w:hAnsi="Arial" w:cs="Arial"/>
              </w:rPr>
            </w:pPr>
            <w:r w:rsidRPr="00762ED7">
              <w:rPr>
                <w:rFonts w:ascii="Arial" w:hAnsi="Arial" w:cs="Arial"/>
              </w:rPr>
              <w:t xml:space="preserve">1/500 tons </w:t>
            </w:r>
          </w:p>
        </w:tc>
        <w:tc>
          <w:tcPr>
            <w:tcW w:w="2931" w:type="dxa"/>
            <w:tcBorders>
              <w:left w:val="single" w:sz="4" w:space="0" w:color="auto"/>
              <w:right w:val="double" w:sz="4" w:space="0" w:color="auto"/>
            </w:tcBorders>
            <w:shd w:val="clear" w:color="auto" w:fill="BFBFBF"/>
            <w:vAlign w:val="center"/>
          </w:tcPr>
          <w:p w:rsidR="004D55E7" w:rsidRPr="00762ED7" w:rsidRDefault="004D55E7" w:rsidP="0060682C">
            <w:pPr>
              <w:snapToGrid w:val="0"/>
              <w:rPr>
                <w:rFonts w:ascii="Arial" w:hAnsi="Arial" w:cs="Arial"/>
              </w:rPr>
            </w:pPr>
            <w:r w:rsidRPr="00762ED7">
              <w:rPr>
                <w:rFonts w:ascii="Arial" w:hAnsi="Arial" w:cs="Arial"/>
              </w:rPr>
              <w:t xml:space="preserve">1/1000 tons </w:t>
            </w:r>
          </w:p>
        </w:tc>
      </w:tr>
      <w:tr w:rsidR="004D55E7" w:rsidRPr="00762ED7" w:rsidTr="0060682C">
        <w:trPr>
          <w:cantSplit/>
          <w:trHeight w:val="402"/>
          <w:jc w:val="center"/>
        </w:trPr>
        <w:tc>
          <w:tcPr>
            <w:tcW w:w="1845" w:type="dxa"/>
            <w:tcBorders>
              <w:left w:val="double" w:sz="4" w:space="0" w:color="auto"/>
              <w:right w:val="single" w:sz="4" w:space="0" w:color="auto"/>
            </w:tcBorders>
            <w:vAlign w:val="center"/>
          </w:tcPr>
          <w:p w:rsidR="004D55E7" w:rsidRPr="00762ED7" w:rsidRDefault="004D55E7" w:rsidP="0060682C">
            <w:pPr>
              <w:snapToGrid w:val="0"/>
              <w:rPr>
                <w:rFonts w:ascii="Arial" w:hAnsi="Arial" w:cs="Arial"/>
              </w:rPr>
            </w:pPr>
            <w:r w:rsidRPr="00762ED7">
              <w:rPr>
                <w:rFonts w:ascii="Arial" w:hAnsi="Arial" w:cs="Arial"/>
              </w:rPr>
              <w:t>Theoretical Maximum Specific Gravity</w:t>
            </w:r>
          </w:p>
        </w:tc>
        <w:tc>
          <w:tcPr>
            <w:tcW w:w="2565" w:type="dxa"/>
            <w:tcBorders>
              <w:left w:val="single" w:sz="4" w:space="0" w:color="auto"/>
              <w:right w:val="single" w:sz="4" w:space="0" w:color="auto"/>
            </w:tcBorders>
            <w:vAlign w:val="center"/>
          </w:tcPr>
          <w:p w:rsidR="004D55E7" w:rsidRPr="00762ED7" w:rsidRDefault="004D55E7" w:rsidP="0060682C">
            <w:pPr>
              <w:snapToGrid w:val="0"/>
              <w:rPr>
                <w:rFonts w:ascii="Arial" w:hAnsi="Arial" w:cs="Arial"/>
              </w:rPr>
            </w:pPr>
            <w:r w:rsidRPr="00762ED7">
              <w:rPr>
                <w:rFonts w:ascii="Arial" w:hAnsi="Arial" w:cs="Arial"/>
              </w:rPr>
              <w:t>1.1000 tons, minimum 1/day</w:t>
            </w:r>
          </w:p>
        </w:tc>
        <w:tc>
          <w:tcPr>
            <w:tcW w:w="2931" w:type="dxa"/>
            <w:tcBorders>
              <w:left w:val="single" w:sz="4" w:space="0" w:color="auto"/>
              <w:right w:val="double" w:sz="4" w:space="0" w:color="auto"/>
            </w:tcBorders>
            <w:vAlign w:val="center"/>
          </w:tcPr>
          <w:p w:rsidR="004D55E7" w:rsidRPr="00762ED7" w:rsidRDefault="004D55E7" w:rsidP="0060682C">
            <w:pPr>
              <w:snapToGrid w:val="0"/>
              <w:rPr>
                <w:rFonts w:ascii="Arial" w:hAnsi="Arial" w:cs="Arial"/>
              </w:rPr>
            </w:pPr>
            <w:r w:rsidRPr="00762ED7">
              <w:rPr>
                <w:rFonts w:ascii="Arial" w:hAnsi="Arial" w:cs="Arial"/>
              </w:rPr>
              <w:t>1/1000 tons, minimum 1/day</w:t>
            </w:r>
          </w:p>
        </w:tc>
      </w:tr>
      <w:tr w:rsidR="004D55E7" w:rsidRPr="00762ED7" w:rsidTr="0060682C">
        <w:trPr>
          <w:cantSplit/>
          <w:trHeight w:val="402"/>
          <w:jc w:val="center"/>
        </w:trPr>
        <w:tc>
          <w:tcPr>
            <w:tcW w:w="1845" w:type="dxa"/>
            <w:tcBorders>
              <w:left w:val="double" w:sz="4" w:space="0" w:color="auto"/>
              <w:right w:val="single" w:sz="4" w:space="0" w:color="auto"/>
            </w:tcBorders>
            <w:shd w:val="clear" w:color="auto" w:fill="BFBFBF"/>
            <w:vAlign w:val="center"/>
          </w:tcPr>
          <w:p w:rsidR="004D55E7" w:rsidRPr="00762ED7" w:rsidRDefault="004D55E7" w:rsidP="0060682C">
            <w:pPr>
              <w:snapToGrid w:val="0"/>
              <w:rPr>
                <w:rFonts w:ascii="Arial" w:hAnsi="Arial" w:cs="Arial"/>
              </w:rPr>
            </w:pPr>
            <w:r w:rsidRPr="00762ED7">
              <w:rPr>
                <w:rFonts w:ascii="Arial" w:hAnsi="Arial" w:cs="Arial"/>
              </w:rPr>
              <w:t>Gradation</w:t>
            </w:r>
          </w:p>
        </w:tc>
        <w:tc>
          <w:tcPr>
            <w:tcW w:w="2565" w:type="dxa"/>
            <w:tcBorders>
              <w:left w:val="single" w:sz="4" w:space="0" w:color="auto"/>
              <w:right w:val="single" w:sz="4" w:space="0" w:color="auto"/>
            </w:tcBorders>
            <w:shd w:val="clear" w:color="auto" w:fill="BFBFBF"/>
            <w:vAlign w:val="center"/>
          </w:tcPr>
          <w:p w:rsidR="004D55E7" w:rsidRPr="00762ED7" w:rsidRDefault="004D55E7" w:rsidP="0060682C">
            <w:pPr>
              <w:snapToGrid w:val="0"/>
              <w:rPr>
                <w:rFonts w:ascii="Arial" w:hAnsi="Arial" w:cs="Arial"/>
              </w:rPr>
            </w:pPr>
            <w:r w:rsidRPr="00762ED7">
              <w:rPr>
                <w:rFonts w:ascii="Arial" w:hAnsi="Arial" w:cs="Arial"/>
              </w:rPr>
              <w:t xml:space="preserve">1/Day </w:t>
            </w:r>
            <w:r w:rsidRPr="00762ED7">
              <w:rPr>
                <w:rFonts w:ascii="Arial" w:hAnsi="Arial" w:cs="Arial"/>
                <w:vertAlign w:val="superscript"/>
              </w:rPr>
              <w:t>(1)</w:t>
            </w:r>
          </w:p>
        </w:tc>
        <w:tc>
          <w:tcPr>
            <w:tcW w:w="2931" w:type="dxa"/>
            <w:tcBorders>
              <w:left w:val="single" w:sz="4" w:space="0" w:color="auto"/>
              <w:right w:val="double" w:sz="4" w:space="0" w:color="auto"/>
            </w:tcBorders>
            <w:shd w:val="clear" w:color="auto" w:fill="BFBFBF"/>
            <w:vAlign w:val="center"/>
          </w:tcPr>
          <w:p w:rsidR="004D55E7" w:rsidRPr="00762ED7" w:rsidRDefault="004D55E7" w:rsidP="0060682C">
            <w:pPr>
              <w:snapToGrid w:val="0"/>
              <w:rPr>
                <w:rFonts w:ascii="Arial" w:hAnsi="Arial" w:cs="Arial"/>
              </w:rPr>
            </w:pPr>
            <w:r w:rsidRPr="00762ED7">
              <w:rPr>
                <w:rFonts w:ascii="Arial" w:hAnsi="Arial" w:cs="Arial"/>
              </w:rPr>
              <w:t xml:space="preserve">1/2000 tons </w:t>
            </w:r>
          </w:p>
        </w:tc>
      </w:tr>
      <w:tr w:rsidR="004D55E7" w:rsidRPr="00762ED7" w:rsidTr="0060682C">
        <w:trPr>
          <w:cantSplit/>
          <w:trHeight w:val="402"/>
          <w:jc w:val="center"/>
        </w:trPr>
        <w:tc>
          <w:tcPr>
            <w:tcW w:w="1845" w:type="dxa"/>
            <w:tcBorders>
              <w:left w:val="double" w:sz="4" w:space="0" w:color="auto"/>
              <w:right w:val="single" w:sz="4" w:space="0" w:color="auto"/>
            </w:tcBorders>
            <w:vAlign w:val="center"/>
          </w:tcPr>
          <w:p w:rsidR="004D55E7" w:rsidRPr="00762ED7" w:rsidRDefault="004D55E7" w:rsidP="0060682C">
            <w:pPr>
              <w:snapToGrid w:val="0"/>
              <w:rPr>
                <w:rFonts w:ascii="Arial" w:hAnsi="Arial" w:cs="Arial"/>
              </w:rPr>
            </w:pPr>
            <w:r w:rsidRPr="00762ED7">
              <w:rPr>
                <w:rFonts w:ascii="Arial" w:hAnsi="Arial" w:cs="Arial"/>
              </w:rPr>
              <w:t>In-Place Density</w:t>
            </w:r>
          </w:p>
        </w:tc>
        <w:tc>
          <w:tcPr>
            <w:tcW w:w="2565" w:type="dxa"/>
            <w:tcBorders>
              <w:left w:val="single" w:sz="4" w:space="0" w:color="auto"/>
              <w:right w:val="single" w:sz="4" w:space="0" w:color="auto"/>
            </w:tcBorders>
            <w:vAlign w:val="center"/>
          </w:tcPr>
          <w:p w:rsidR="004D55E7" w:rsidRPr="00762ED7" w:rsidRDefault="004D55E7" w:rsidP="0060682C">
            <w:pPr>
              <w:snapToGrid w:val="0"/>
              <w:rPr>
                <w:rFonts w:ascii="Arial" w:hAnsi="Arial" w:cs="Arial"/>
              </w:rPr>
            </w:pPr>
            <w:r w:rsidRPr="00762ED7">
              <w:rPr>
                <w:rFonts w:ascii="Arial" w:hAnsi="Arial" w:cs="Arial"/>
              </w:rPr>
              <w:t xml:space="preserve">1/500 tons </w:t>
            </w:r>
          </w:p>
        </w:tc>
        <w:tc>
          <w:tcPr>
            <w:tcW w:w="2931" w:type="dxa"/>
            <w:tcBorders>
              <w:left w:val="single" w:sz="4" w:space="0" w:color="auto"/>
              <w:right w:val="double" w:sz="4" w:space="0" w:color="auto"/>
            </w:tcBorders>
            <w:vAlign w:val="center"/>
          </w:tcPr>
          <w:p w:rsidR="004D55E7" w:rsidRPr="00762ED7" w:rsidRDefault="004D55E7" w:rsidP="0060682C">
            <w:pPr>
              <w:snapToGrid w:val="0"/>
              <w:rPr>
                <w:rFonts w:ascii="Arial" w:hAnsi="Arial" w:cs="Arial"/>
              </w:rPr>
            </w:pPr>
            <w:r w:rsidRPr="00762ED7">
              <w:rPr>
                <w:rFonts w:ascii="Arial" w:hAnsi="Arial" w:cs="Arial"/>
              </w:rPr>
              <w:t xml:space="preserve">1/500 tons </w:t>
            </w:r>
            <w:r w:rsidRPr="00762ED7">
              <w:rPr>
                <w:rFonts w:ascii="Arial" w:hAnsi="Arial" w:cs="Arial"/>
                <w:vertAlign w:val="superscript"/>
              </w:rPr>
              <w:t>(2)</w:t>
            </w:r>
          </w:p>
        </w:tc>
      </w:tr>
      <w:tr w:rsidR="004D55E7" w:rsidRPr="00762ED7" w:rsidTr="0060682C">
        <w:trPr>
          <w:cantSplit/>
          <w:trHeight w:val="402"/>
          <w:jc w:val="center"/>
        </w:trPr>
        <w:tc>
          <w:tcPr>
            <w:tcW w:w="1845" w:type="dxa"/>
            <w:tcBorders>
              <w:left w:val="double" w:sz="4" w:space="0" w:color="auto"/>
              <w:right w:val="single" w:sz="4" w:space="0" w:color="auto"/>
            </w:tcBorders>
            <w:shd w:val="clear" w:color="auto" w:fill="BFBFBF"/>
            <w:vAlign w:val="center"/>
          </w:tcPr>
          <w:p w:rsidR="004D55E7" w:rsidRPr="00762ED7" w:rsidRDefault="004D55E7" w:rsidP="0060682C">
            <w:pPr>
              <w:snapToGrid w:val="0"/>
              <w:rPr>
                <w:rFonts w:ascii="Arial" w:hAnsi="Arial" w:cs="Arial"/>
              </w:rPr>
            </w:pPr>
            <w:r w:rsidRPr="00762ED7">
              <w:rPr>
                <w:rFonts w:ascii="Arial" w:hAnsi="Arial" w:cs="Arial"/>
              </w:rPr>
              <w:t>Joint Density</w:t>
            </w:r>
          </w:p>
        </w:tc>
        <w:tc>
          <w:tcPr>
            <w:tcW w:w="2565" w:type="dxa"/>
            <w:tcBorders>
              <w:left w:val="single" w:sz="4" w:space="0" w:color="auto"/>
              <w:right w:val="single" w:sz="4" w:space="0" w:color="auto"/>
            </w:tcBorders>
            <w:shd w:val="clear" w:color="auto" w:fill="BFBFBF"/>
            <w:vAlign w:val="center"/>
          </w:tcPr>
          <w:p w:rsidR="004D55E7" w:rsidRPr="00762ED7" w:rsidRDefault="004D55E7" w:rsidP="0060682C">
            <w:pPr>
              <w:snapToGrid w:val="0"/>
              <w:rPr>
                <w:rFonts w:ascii="Arial" w:hAnsi="Arial" w:cs="Arial"/>
              </w:rPr>
            </w:pPr>
            <w:r w:rsidRPr="00762ED7">
              <w:rPr>
                <w:rFonts w:ascii="Arial" w:hAnsi="Arial" w:cs="Arial"/>
              </w:rPr>
              <w:t>1 core/2500 linear feet of joint</w:t>
            </w:r>
          </w:p>
        </w:tc>
        <w:tc>
          <w:tcPr>
            <w:tcW w:w="2931" w:type="dxa"/>
            <w:tcBorders>
              <w:left w:val="single" w:sz="4" w:space="0" w:color="auto"/>
              <w:right w:val="double" w:sz="4" w:space="0" w:color="auto"/>
            </w:tcBorders>
            <w:shd w:val="clear" w:color="auto" w:fill="BFBFBF"/>
            <w:vAlign w:val="center"/>
          </w:tcPr>
          <w:p w:rsidR="004D55E7" w:rsidRPr="00762ED7" w:rsidRDefault="004D55E7" w:rsidP="0060682C">
            <w:pPr>
              <w:snapToGrid w:val="0"/>
              <w:rPr>
                <w:rFonts w:ascii="Arial" w:hAnsi="Arial" w:cs="Arial"/>
              </w:rPr>
            </w:pPr>
            <w:r w:rsidRPr="00762ED7">
              <w:rPr>
                <w:rFonts w:ascii="Arial" w:hAnsi="Arial" w:cs="Arial"/>
              </w:rPr>
              <w:t>1 core /5000 linear feet of joint</w:t>
            </w:r>
          </w:p>
        </w:tc>
      </w:tr>
      <w:tr w:rsidR="004D55E7" w:rsidRPr="00762ED7" w:rsidTr="0060682C">
        <w:trPr>
          <w:cantSplit/>
          <w:trHeight w:val="402"/>
          <w:jc w:val="center"/>
        </w:trPr>
        <w:tc>
          <w:tcPr>
            <w:tcW w:w="1845" w:type="dxa"/>
            <w:tcBorders>
              <w:left w:val="double" w:sz="4" w:space="0" w:color="auto"/>
              <w:right w:val="single" w:sz="4" w:space="0" w:color="auto"/>
            </w:tcBorders>
            <w:vAlign w:val="center"/>
          </w:tcPr>
          <w:p w:rsidR="004D55E7" w:rsidRPr="00762ED7" w:rsidRDefault="004D55E7" w:rsidP="0060682C">
            <w:pPr>
              <w:snapToGrid w:val="0"/>
              <w:rPr>
                <w:rFonts w:ascii="Arial" w:hAnsi="Arial" w:cs="Arial"/>
              </w:rPr>
            </w:pPr>
            <w:r w:rsidRPr="00762ED7">
              <w:rPr>
                <w:rFonts w:ascii="Arial" w:hAnsi="Arial" w:cs="Arial"/>
              </w:rPr>
              <w:t xml:space="preserve">Aggregate Percent </w:t>
            </w:r>
          </w:p>
          <w:p w:rsidR="004D55E7" w:rsidRPr="00762ED7" w:rsidRDefault="004D55E7" w:rsidP="0060682C">
            <w:pPr>
              <w:rPr>
                <w:rFonts w:ascii="Arial" w:hAnsi="Arial" w:cs="Arial"/>
                <w:vertAlign w:val="superscript"/>
              </w:rPr>
            </w:pPr>
            <w:r w:rsidRPr="00762ED7">
              <w:rPr>
                <w:rFonts w:ascii="Arial" w:hAnsi="Arial" w:cs="Arial"/>
              </w:rPr>
              <w:t xml:space="preserve">Moisture </w:t>
            </w:r>
            <w:r w:rsidRPr="00762ED7">
              <w:rPr>
                <w:rFonts w:ascii="Arial" w:hAnsi="Arial" w:cs="Arial"/>
                <w:vertAlign w:val="superscript"/>
              </w:rPr>
              <w:t>(3)</w:t>
            </w:r>
          </w:p>
        </w:tc>
        <w:tc>
          <w:tcPr>
            <w:tcW w:w="2565" w:type="dxa"/>
            <w:tcBorders>
              <w:left w:val="single" w:sz="4" w:space="0" w:color="auto"/>
              <w:right w:val="single" w:sz="4" w:space="0" w:color="auto"/>
            </w:tcBorders>
            <w:vAlign w:val="center"/>
          </w:tcPr>
          <w:p w:rsidR="004D55E7" w:rsidRPr="00762ED7" w:rsidRDefault="004D55E7" w:rsidP="0060682C">
            <w:pPr>
              <w:snapToGrid w:val="0"/>
              <w:rPr>
                <w:rFonts w:ascii="Arial" w:hAnsi="Arial" w:cs="Arial"/>
              </w:rPr>
            </w:pPr>
            <w:r w:rsidRPr="00762ED7">
              <w:rPr>
                <w:rFonts w:ascii="Arial" w:hAnsi="Arial" w:cs="Arial"/>
              </w:rPr>
              <w:t xml:space="preserve">1/2000 tons  or 1/Day if less than 2000 tons </w:t>
            </w:r>
          </w:p>
        </w:tc>
        <w:tc>
          <w:tcPr>
            <w:tcW w:w="2931" w:type="dxa"/>
            <w:tcBorders>
              <w:left w:val="single" w:sz="4" w:space="0" w:color="auto"/>
              <w:right w:val="double" w:sz="4" w:space="0" w:color="auto"/>
            </w:tcBorders>
            <w:vAlign w:val="center"/>
          </w:tcPr>
          <w:p w:rsidR="004D55E7" w:rsidRPr="00762ED7" w:rsidRDefault="004D55E7" w:rsidP="0060682C">
            <w:pPr>
              <w:snapToGrid w:val="0"/>
              <w:rPr>
                <w:rFonts w:ascii="Arial" w:hAnsi="Arial" w:cs="Arial"/>
              </w:rPr>
            </w:pPr>
            <w:r w:rsidRPr="00762ED7">
              <w:rPr>
                <w:rFonts w:ascii="Arial" w:hAnsi="Arial" w:cs="Arial"/>
              </w:rPr>
              <w:t xml:space="preserve">1/2000 tons </w:t>
            </w:r>
          </w:p>
        </w:tc>
      </w:tr>
      <w:tr w:rsidR="004D55E7" w:rsidRPr="00762ED7" w:rsidTr="0060682C">
        <w:trPr>
          <w:cantSplit/>
          <w:trHeight w:val="402"/>
          <w:jc w:val="center"/>
        </w:trPr>
        <w:tc>
          <w:tcPr>
            <w:tcW w:w="1845" w:type="dxa"/>
            <w:tcBorders>
              <w:left w:val="double" w:sz="4" w:space="0" w:color="auto"/>
              <w:bottom w:val="single" w:sz="4" w:space="0" w:color="auto"/>
              <w:right w:val="single" w:sz="4" w:space="0" w:color="auto"/>
            </w:tcBorders>
            <w:shd w:val="clear" w:color="auto" w:fill="BFBFBF"/>
            <w:vAlign w:val="center"/>
          </w:tcPr>
          <w:p w:rsidR="004D55E7" w:rsidRPr="00762ED7" w:rsidRDefault="004D55E7" w:rsidP="0060682C">
            <w:pPr>
              <w:snapToGrid w:val="0"/>
              <w:rPr>
                <w:rFonts w:ascii="Arial" w:hAnsi="Arial" w:cs="Arial"/>
                <w:vertAlign w:val="superscript"/>
              </w:rPr>
            </w:pPr>
            <w:r w:rsidRPr="00762ED7">
              <w:rPr>
                <w:rFonts w:ascii="Arial" w:hAnsi="Arial" w:cs="Arial"/>
              </w:rPr>
              <w:t xml:space="preserve">Percent Lime </w:t>
            </w:r>
            <w:r w:rsidRPr="00762ED7">
              <w:rPr>
                <w:rFonts w:ascii="Arial" w:hAnsi="Arial" w:cs="Arial"/>
                <w:vertAlign w:val="superscript"/>
              </w:rPr>
              <w:t>(3) (4)</w:t>
            </w:r>
          </w:p>
        </w:tc>
        <w:tc>
          <w:tcPr>
            <w:tcW w:w="2565" w:type="dxa"/>
            <w:tcBorders>
              <w:left w:val="single" w:sz="4" w:space="0" w:color="auto"/>
              <w:bottom w:val="single" w:sz="4" w:space="0" w:color="auto"/>
              <w:right w:val="single" w:sz="4" w:space="0" w:color="auto"/>
            </w:tcBorders>
            <w:shd w:val="clear" w:color="auto" w:fill="BFBFBF"/>
            <w:vAlign w:val="center"/>
          </w:tcPr>
          <w:p w:rsidR="004D55E7" w:rsidRPr="00762ED7" w:rsidRDefault="004D55E7" w:rsidP="0060682C">
            <w:pPr>
              <w:snapToGrid w:val="0"/>
              <w:rPr>
                <w:rFonts w:ascii="Arial" w:hAnsi="Arial" w:cs="Arial"/>
              </w:rPr>
            </w:pPr>
            <w:r w:rsidRPr="00762ED7">
              <w:rPr>
                <w:rFonts w:ascii="Arial" w:hAnsi="Arial" w:cs="Arial"/>
              </w:rPr>
              <w:t>1/Day</w:t>
            </w:r>
          </w:p>
        </w:tc>
        <w:tc>
          <w:tcPr>
            <w:tcW w:w="2931" w:type="dxa"/>
            <w:tcBorders>
              <w:left w:val="single" w:sz="4" w:space="0" w:color="auto"/>
              <w:bottom w:val="single" w:sz="4" w:space="0" w:color="auto"/>
              <w:right w:val="double" w:sz="4" w:space="0" w:color="auto"/>
            </w:tcBorders>
            <w:shd w:val="clear" w:color="auto" w:fill="BFBFBF"/>
            <w:vAlign w:val="center"/>
          </w:tcPr>
          <w:p w:rsidR="004D55E7" w:rsidRPr="00762ED7" w:rsidRDefault="004D55E7" w:rsidP="0060682C">
            <w:pPr>
              <w:snapToGrid w:val="0"/>
              <w:rPr>
                <w:rFonts w:ascii="Arial" w:hAnsi="Arial" w:cs="Arial"/>
              </w:rPr>
            </w:pPr>
            <w:r w:rsidRPr="00762ED7">
              <w:rPr>
                <w:rFonts w:ascii="Arial" w:hAnsi="Arial" w:cs="Arial"/>
              </w:rPr>
              <w:t>Not applicable</w:t>
            </w:r>
          </w:p>
        </w:tc>
      </w:tr>
      <w:tr w:rsidR="004D55E7" w:rsidRPr="00762ED7" w:rsidTr="0060682C">
        <w:trPr>
          <w:cantSplit/>
          <w:trHeight w:val="402"/>
          <w:jc w:val="center"/>
        </w:trPr>
        <w:tc>
          <w:tcPr>
            <w:tcW w:w="7341" w:type="dxa"/>
            <w:gridSpan w:val="3"/>
            <w:tcBorders>
              <w:top w:val="single" w:sz="4" w:space="0" w:color="auto"/>
              <w:left w:val="double" w:sz="4" w:space="0" w:color="auto"/>
              <w:bottom w:val="double" w:sz="4" w:space="0" w:color="auto"/>
              <w:right w:val="double" w:sz="4" w:space="0" w:color="auto"/>
            </w:tcBorders>
            <w:vAlign w:val="center"/>
          </w:tcPr>
          <w:p w:rsidR="004D55E7" w:rsidRPr="00762ED7" w:rsidRDefault="004D55E7" w:rsidP="0060682C">
            <w:pPr>
              <w:snapToGrid w:val="0"/>
              <w:rPr>
                <w:rFonts w:ascii="Arial" w:hAnsi="Arial" w:cs="Arial"/>
              </w:rPr>
            </w:pPr>
            <w:r w:rsidRPr="00762ED7">
              <w:rPr>
                <w:rFonts w:ascii="Arial" w:hAnsi="Arial" w:cs="Arial"/>
              </w:rPr>
              <w:t>Notes:</w:t>
            </w:r>
          </w:p>
          <w:p w:rsidR="004D55E7" w:rsidRPr="00762ED7" w:rsidRDefault="004D55E7" w:rsidP="004D55E7">
            <w:pPr>
              <w:numPr>
                <w:ilvl w:val="0"/>
                <w:numId w:val="19"/>
              </w:numPr>
              <w:suppressAutoHyphens/>
              <w:rPr>
                <w:rFonts w:ascii="Arial" w:hAnsi="Arial" w:cs="Arial"/>
              </w:rPr>
            </w:pPr>
            <w:r w:rsidRPr="00762ED7">
              <w:rPr>
                <w:rFonts w:ascii="Arial" w:hAnsi="Arial" w:cs="Arial"/>
              </w:rPr>
              <w:t>Process control tests for gradation are not required if less than 250 tons are placed in a day.  The minimum number of process control tests for gradation shall be one test for each 1000 tons or fraction thereof.</w:t>
            </w:r>
          </w:p>
          <w:p w:rsidR="004D55E7" w:rsidRPr="00762ED7" w:rsidRDefault="004D55E7" w:rsidP="004D55E7">
            <w:pPr>
              <w:numPr>
                <w:ilvl w:val="0"/>
                <w:numId w:val="19"/>
              </w:numPr>
              <w:tabs>
                <w:tab w:val="left" w:pos="720"/>
              </w:tabs>
              <w:suppressAutoHyphens/>
              <w:rPr>
                <w:rFonts w:ascii="Arial" w:hAnsi="Arial" w:cs="Arial"/>
              </w:rPr>
            </w:pPr>
            <w:r w:rsidRPr="00762ED7">
              <w:rPr>
                <w:rFonts w:ascii="Arial" w:hAnsi="Arial" w:cs="Arial"/>
              </w:rPr>
              <w:t>The minimum number of in-place density tests for acceptance will be 5.</w:t>
            </w:r>
          </w:p>
          <w:p w:rsidR="004D55E7" w:rsidRPr="00762ED7" w:rsidRDefault="004D55E7" w:rsidP="004D55E7">
            <w:pPr>
              <w:numPr>
                <w:ilvl w:val="0"/>
                <w:numId w:val="19"/>
              </w:numPr>
              <w:tabs>
                <w:tab w:val="left" w:pos="720"/>
              </w:tabs>
              <w:suppressAutoHyphens/>
              <w:rPr>
                <w:rFonts w:ascii="Arial" w:hAnsi="Arial" w:cs="Arial"/>
              </w:rPr>
            </w:pPr>
            <w:r w:rsidRPr="00762ED7">
              <w:rPr>
                <w:rFonts w:ascii="Arial" w:hAnsi="Arial" w:cs="Arial"/>
              </w:rPr>
              <w:t>Not to be used for incentive/disincentive pay.  Test according to CP 60B and report results from Form 106 or Form 565 on Form 6.</w:t>
            </w:r>
          </w:p>
          <w:p w:rsidR="004D55E7" w:rsidRPr="00762ED7" w:rsidRDefault="004D55E7" w:rsidP="004D55E7">
            <w:pPr>
              <w:numPr>
                <w:ilvl w:val="0"/>
                <w:numId w:val="19"/>
              </w:numPr>
              <w:tabs>
                <w:tab w:val="left" w:pos="720"/>
              </w:tabs>
              <w:suppressAutoHyphens/>
              <w:rPr>
                <w:rFonts w:ascii="Arial" w:hAnsi="Arial" w:cs="Arial"/>
              </w:rPr>
            </w:pPr>
            <w:r w:rsidRPr="00762ED7">
              <w:rPr>
                <w:rFonts w:ascii="Arial" w:hAnsi="Arial" w:cs="Arial"/>
              </w:rPr>
              <w:t>Verified per Contractor’s QC Plan.</w:t>
            </w:r>
          </w:p>
          <w:p w:rsidR="004D55E7" w:rsidRPr="00762ED7" w:rsidRDefault="004D55E7" w:rsidP="0060682C">
            <w:pPr>
              <w:rPr>
                <w:rFonts w:ascii="Arial" w:hAnsi="Arial" w:cs="Arial"/>
              </w:rPr>
            </w:pPr>
          </w:p>
        </w:tc>
      </w:tr>
    </w:tbl>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br w:type="page"/>
      </w:r>
    </w:p>
    <w:p w:rsidR="004D55E7" w:rsidRPr="00762ED7" w:rsidRDefault="004D55E7" w:rsidP="004D55E7">
      <w:pPr>
        <w:numPr>
          <w:ilvl w:val="0"/>
          <w:numId w:val="29"/>
        </w:numPr>
        <w:rPr>
          <w:rFonts w:ascii="Arial" w:hAnsi="Arial" w:cs="Arial"/>
        </w:rPr>
      </w:pPr>
      <w:r w:rsidRPr="00762ED7">
        <w:rPr>
          <w:rFonts w:ascii="Arial" w:hAnsi="Arial" w:cs="Arial"/>
          <w:bCs/>
          <w:i/>
          <w:iCs/>
        </w:rPr>
        <w:lastRenderedPageBreak/>
        <w:t xml:space="preserve">Reference Conditions. </w:t>
      </w:r>
      <w:r w:rsidRPr="00762ED7">
        <w:rPr>
          <w:rFonts w:ascii="Arial" w:hAnsi="Arial" w:cs="Arial"/>
          <w:bCs/>
          <w:iCs/>
        </w:rPr>
        <w:t>Three</w:t>
      </w:r>
      <w:r w:rsidRPr="00762ED7">
        <w:rPr>
          <w:rFonts w:ascii="Arial" w:hAnsi="Arial" w:cs="Arial"/>
        </w:rPr>
        <w:t xml:space="preserve"> reference conditions can exist determined by the Moving Quality Level (MQL).  The MQL will be calculated in accordance with the procedure in CP 71 for Determining Quality Level (QL).  The MQL will be calculated using only acceptance tests.  The MQL will be calculated on tests 1 through 3, then tests 1 through 4, then tests 1 through 5, then thereafter on the last five consecutive test results.  The MQL will not be used to determine pay factors.  The three reference conditions and actions that will be taken are described as follows:</w:t>
      </w:r>
    </w:p>
    <w:p w:rsidR="004D55E7" w:rsidRPr="00762ED7" w:rsidRDefault="004D55E7" w:rsidP="0060682C">
      <w:pPr>
        <w:jc w:val="both"/>
        <w:rPr>
          <w:rFonts w:ascii="Arial" w:hAnsi="Arial" w:cs="Arial"/>
          <w:b/>
        </w:rPr>
      </w:pPr>
    </w:p>
    <w:p w:rsidR="004D55E7" w:rsidRPr="00762ED7" w:rsidRDefault="004D55E7" w:rsidP="0060682C">
      <w:pPr>
        <w:ind w:left="720" w:hanging="360"/>
        <w:jc w:val="both"/>
        <w:rPr>
          <w:rFonts w:ascii="Arial" w:hAnsi="Arial" w:cs="Arial"/>
        </w:rPr>
      </w:pPr>
      <w:r w:rsidRPr="00762ED7">
        <w:rPr>
          <w:rFonts w:ascii="Arial" w:hAnsi="Arial" w:cs="Arial"/>
        </w:rPr>
        <w:t>1.</w:t>
      </w:r>
      <w:r w:rsidRPr="00762ED7">
        <w:rPr>
          <w:rFonts w:ascii="Arial" w:hAnsi="Arial" w:cs="Arial"/>
        </w:rPr>
        <w:tab/>
        <w:t>Condition green will exist for an element when an MQL of 90 or greater is reached, or maintained, and the past five consecutive test results are within the specification limits.</w:t>
      </w:r>
    </w:p>
    <w:p w:rsidR="004D55E7" w:rsidRPr="00762ED7" w:rsidRDefault="004D55E7" w:rsidP="0060682C">
      <w:pPr>
        <w:jc w:val="both"/>
        <w:rPr>
          <w:rFonts w:ascii="Arial" w:hAnsi="Arial" w:cs="Arial"/>
        </w:rPr>
      </w:pPr>
    </w:p>
    <w:p w:rsidR="004D55E7" w:rsidRPr="00762ED7" w:rsidRDefault="004D55E7" w:rsidP="0060682C">
      <w:pPr>
        <w:ind w:left="720" w:hanging="360"/>
        <w:jc w:val="both"/>
        <w:rPr>
          <w:rFonts w:ascii="Arial" w:hAnsi="Arial" w:cs="Arial"/>
        </w:rPr>
      </w:pPr>
      <w:r w:rsidRPr="00762ED7">
        <w:rPr>
          <w:rFonts w:ascii="Arial" w:hAnsi="Arial" w:cs="Arial"/>
        </w:rPr>
        <w:t>2.</w:t>
      </w:r>
      <w:r w:rsidRPr="00762ED7">
        <w:rPr>
          <w:rFonts w:ascii="Arial" w:hAnsi="Arial" w:cs="Arial"/>
        </w:rPr>
        <w:tab/>
        <w:t>Condition yellow will exist for all elements at the beginning of production or when a new process is established because of changes in materials or the job</w:t>
      </w:r>
      <w:r w:rsidRPr="00762ED7">
        <w:rPr>
          <w:rFonts w:ascii="Arial" w:hAnsi="Arial" w:cs="Arial"/>
        </w:rPr>
        <w:noBreakHyphen/>
        <w:t>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w:t>
      </w:r>
    </w:p>
    <w:p w:rsidR="004D55E7" w:rsidRPr="00762ED7" w:rsidRDefault="004D55E7" w:rsidP="0060682C">
      <w:pPr>
        <w:jc w:val="both"/>
        <w:rPr>
          <w:rFonts w:ascii="Arial" w:hAnsi="Arial" w:cs="Arial"/>
        </w:rPr>
      </w:pPr>
    </w:p>
    <w:p w:rsidR="004D55E7" w:rsidRPr="00762ED7" w:rsidRDefault="004D55E7" w:rsidP="0060682C">
      <w:pPr>
        <w:ind w:left="720" w:hanging="360"/>
        <w:jc w:val="both"/>
        <w:rPr>
          <w:rFonts w:ascii="Arial" w:hAnsi="Arial" w:cs="Arial"/>
        </w:rPr>
      </w:pPr>
      <w:r w:rsidRPr="00762ED7">
        <w:rPr>
          <w:rFonts w:ascii="Arial" w:hAnsi="Arial" w:cs="Arial"/>
        </w:rPr>
        <w:t>3.</w:t>
      </w:r>
      <w:r w:rsidRPr="00762ED7">
        <w:rPr>
          <w:rFonts w:ascii="Arial" w:hAnsi="Arial" w:cs="Arial"/>
        </w:rPr>
        <w:tab/>
        <w:t>Condition red will exist for any element when the MQL is less than 65. The Contractor shall be notified immediately in writing and the process control sampling and testing frequency increased to a minimum rate of 1/250 tons for that element.  The process control sampling and testing frequency shall remain at 1/250 tons until the process control QL reaches or exceeds 78.  If the QL for the next five process control tests is below 65, production will be suspended.</w:t>
      </w:r>
    </w:p>
    <w:p w:rsidR="004D55E7" w:rsidRPr="00762ED7" w:rsidRDefault="004D55E7" w:rsidP="0060682C">
      <w:pPr>
        <w:jc w:val="both"/>
        <w:rPr>
          <w:rFonts w:ascii="Arial" w:hAnsi="Arial" w:cs="Arial"/>
        </w:rPr>
      </w:pPr>
    </w:p>
    <w:p w:rsidR="004D55E7" w:rsidRPr="00762ED7" w:rsidRDefault="004D55E7" w:rsidP="0060682C">
      <w:pPr>
        <w:ind w:left="720"/>
        <w:jc w:val="both"/>
        <w:rPr>
          <w:rFonts w:ascii="Arial" w:hAnsi="Arial" w:cs="Arial"/>
        </w:rPr>
      </w:pPr>
      <w:r w:rsidRPr="00762ED7">
        <w:rPr>
          <w:rFonts w:ascii="Arial" w:hAnsi="Arial" w:cs="Arial"/>
        </w:rPr>
        <w:t>If gradation is the element with MQL less than 65, the Department will test one randomly selected sample in the first 1250 tons produced in condition red.  If this test result is outside the tolerance limits, production will be suspended.  (This test result will not be included as an acceptance test.)</w:t>
      </w:r>
    </w:p>
    <w:p w:rsidR="004D55E7" w:rsidRPr="00762ED7" w:rsidRDefault="004D55E7" w:rsidP="0060682C">
      <w:pPr>
        <w:jc w:val="both"/>
        <w:rPr>
          <w:rFonts w:ascii="Arial" w:hAnsi="Arial" w:cs="Arial"/>
        </w:rPr>
      </w:pPr>
    </w:p>
    <w:p w:rsidR="004D55E7" w:rsidRPr="00762ED7" w:rsidRDefault="004D55E7" w:rsidP="0060682C">
      <w:pPr>
        <w:ind w:left="720"/>
        <w:jc w:val="both"/>
        <w:rPr>
          <w:rFonts w:ascii="Arial" w:hAnsi="Arial" w:cs="Arial"/>
        </w:rPr>
      </w:pPr>
      <w:r w:rsidRPr="00762ED7">
        <w:rPr>
          <w:rFonts w:ascii="Arial" w:hAnsi="Arial" w:cs="Arial"/>
        </w:rPr>
        <w:t>After condition red exists, a new MQL will be started.  Acceptance testing will stay at the frequency shown in Table 106</w:t>
      </w:r>
      <w:r w:rsidRPr="00762ED7">
        <w:rPr>
          <w:rFonts w:ascii="Arial" w:hAnsi="Arial" w:cs="Arial"/>
        </w:rPr>
        <w:noBreakHyphen/>
        <w:t>1.  After three acceptance tests, if the MQL is less than 65, production will be suspended.</w:t>
      </w:r>
    </w:p>
    <w:p w:rsidR="004D55E7" w:rsidRPr="00762ED7" w:rsidRDefault="004D55E7" w:rsidP="0060682C">
      <w:pPr>
        <w:jc w:val="both"/>
        <w:rPr>
          <w:rFonts w:ascii="Arial" w:hAnsi="Arial" w:cs="Arial"/>
        </w:rPr>
      </w:pPr>
    </w:p>
    <w:p w:rsidR="004D55E7" w:rsidRPr="00762ED7" w:rsidRDefault="004D55E7" w:rsidP="0060682C">
      <w:pPr>
        <w:ind w:left="720"/>
        <w:jc w:val="both"/>
        <w:rPr>
          <w:rFonts w:ascii="Arial" w:hAnsi="Arial" w:cs="Arial"/>
        </w:rPr>
      </w:pPr>
      <w:r w:rsidRPr="00762ED7">
        <w:rPr>
          <w:rFonts w:ascii="Arial" w:hAnsi="Arial" w:cs="Arial"/>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rsidR="004D55E7" w:rsidRPr="00762ED7" w:rsidRDefault="004D55E7" w:rsidP="0060682C">
      <w:pPr>
        <w:jc w:val="both"/>
        <w:rPr>
          <w:rFonts w:ascii="Arial" w:hAnsi="Arial" w:cs="Arial"/>
        </w:rPr>
      </w:pPr>
    </w:p>
    <w:p w:rsidR="004D55E7" w:rsidRPr="00762ED7" w:rsidRDefault="004D55E7" w:rsidP="0060682C">
      <w:pPr>
        <w:ind w:left="720"/>
        <w:jc w:val="both"/>
        <w:rPr>
          <w:rFonts w:ascii="Arial" w:hAnsi="Arial" w:cs="Arial"/>
        </w:rPr>
      </w:pPr>
      <w:r w:rsidRPr="00762ED7">
        <w:rPr>
          <w:rFonts w:ascii="Arial" w:hAnsi="Arial" w:cs="Arial"/>
        </w:rPr>
        <w:t>Upon resuming production, the process control sampling and testing frequency for the elements causing the condition red shall remain at 1/250 tons.  If the QL for the next five process control tests is below 65, production will be suspended again.  If gradation is the element with MQL less than 65, the Department will test one randomly selected sample in the first 1250 tons produced in condition red.  If this test result is outside the tolerance limits, production will be suspended.</w:t>
      </w:r>
    </w:p>
    <w:p w:rsidR="004D55E7" w:rsidRPr="00762ED7" w:rsidRDefault="004D55E7" w:rsidP="0060682C">
      <w:pPr>
        <w:ind w:left="720"/>
        <w:jc w:val="both"/>
        <w:rPr>
          <w:rFonts w:ascii="Arial" w:hAnsi="Arial" w:cs="Arial"/>
        </w:rPr>
      </w:pPr>
    </w:p>
    <w:p w:rsidR="004D55E7" w:rsidRPr="00762ED7" w:rsidRDefault="004D55E7" w:rsidP="0060682C">
      <w:pPr>
        <w:ind w:left="720"/>
        <w:jc w:val="both"/>
        <w:rPr>
          <w:rFonts w:ascii="Arial" w:hAnsi="Arial" w:cs="Arial"/>
        </w:rPr>
      </w:pPr>
    </w:p>
    <w:p w:rsidR="004D55E7" w:rsidRPr="00762ED7" w:rsidRDefault="004D55E7" w:rsidP="004D55E7">
      <w:pPr>
        <w:pStyle w:val="ListParagraph"/>
        <w:numPr>
          <w:ilvl w:val="0"/>
          <w:numId w:val="29"/>
        </w:numPr>
        <w:spacing w:after="0" w:line="240" w:lineRule="auto"/>
        <w:rPr>
          <w:rFonts w:ascii="Arial" w:hAnsi="Arial" w:cs="Arial"/>
          <w:sz w:val="20"/>
          <w:szCs w:val="20"/>
        </w:rPr>
      </w:pPr>
      <w:r w:rsidRPr="00762ED7">
        <w:rPr>
          <w:rFonts w:ascii="Arial" w:hAnsi="Arial" w:cs="Arial"/>
          <w:bCs/>
          <w:i/>
          <w:iCs/>
          <w:sz w:val="20"/>
          <w:szCs w:val="20"/>
        </w:rPr>
        <w:t>Mix Verification Testing.</w:t>
      </w:r>
      <w:r w:rsidRPr="00762ED7">
        <w:rPr>
          <w:rFonts w:ascii="Arial" w:hAnsi="Arial" w:cs="Arial"/>
          <w:sz w:val="20"/>
          <w:szCs w:val="20"/>
        </w:rPr>
        <w:t xml:space="preserve">  After the mix design has been approved and production commences, the Department will perform a minimum of three volumetric verification tests for each of the following elements to verify that the field produced hot mix asphalt conforms to the approved mix design: </w:t>
      </w:r>
    </w:p>
    <w:p w:rsidR="004D55E7" w:rsidRPr="00762ED7" w:rsidRDefault="004D55E7" w:rsidP="0060682C">
      <w:pPr>
        <w:rPr>
          <w:rFonts w:ascii="Arial" w:hAnsi="Arial" w:cs="Arial"/>
        </w:rPr>
      </w:pPr>
    </w:p>
    <w:p w:rsidR="004D55E7" w:rsidRPr="00762ED7" w:rsidRDefault="004D55E7" w:rsidP="0060682C">
      <w:pPr>
        <w:ind w:left="720" w:hanging="360"/>
        <w:rPr>
          <w:rFonts w:ascii="Arial" w:hAnsi="Arial" w:cs="Arial"/>
        </w:rPr>
      </w:pPr>
      <w:r w:rsidRPr="00762ED7">
        <w:rPr>
          <w:rFonts w:ascii="Arial" w:hAnsi="Arial" w:cs="Arial"/>
        </w:rPr>
        <w:t>(1)</w:t>
      </w:r>
      <w:r w:rsidRPr="00762ED7">
        <w:rPr>
          <w:rFonts w:ascii="Arial" w:hAnsi="Arial" w:cs="Arial"/>
        </w:rPr>
        <w:tab/>
        <w:t>Air Voids</w:t>
      </w:r>
    </w:p>
    <w:p w:rsidR="004D55E7" w:rsidRPr="00762ED7" w:rsidRDefault="004D55E7" w:rsidP="0060682C">
      <w:pPr>
        <w:ind w:left="360" w:hanging="720"/>
        <w:rPr>
          <w:rFonts w:ascii="Arial" w:hAnsi="Arial" w:cs="Arial"/>
        </w:rPr>
      </w:pPr>
      <w:r w:rsidRPr="00762ED7">
        <w:rPr>
          <w:rFonts w:ascii="Arial" w:hAnsi="Arial" w:cs="Arial"/>
        </w:rPr>
        <w:tab/>
        <w:t>(2)</w:t>
      </w:r>
      <w:r w:rsidRPr="00762ED7">
        <w:rPr>
          <w:rFonts w:ascii="Arial" w:hAnsi="Arial" w:cs="Arial"/>
        </w:rPr>
        <w:tab/>
        <w:t>Voids in Mineral Aggregate (VMA)</w:t>
      </w:r>
      <w:r w:rsidRPr="00762ED7">
        <w:rPr>
          <w:rFonts w:ascii="Arial" w:hAnsi="Arial" w:cs="Arial"/>
          <w:position w:val="-6"/>
        </w:rPr>
        <w:t>.</w:t>
      </w:r>
    </w:p>
    <w:p w:rsidR="004D55E7" w:rsidRPr="00762ED7" w:rsidRDefault="004D55E7" w:rsidP="0060682C">
      <w:pPr>
        <w:ind w:left="360" w:hanging="720"/>
        <w:rPr>
          <w:rFonts w:ascii="Arial" w:hAnsi="Arial" w:cs="Arial"/>
        </w:rPr>
      </w:pPr>
      <w:r w:rsidRPr="00762ED7">
        <w:rPr>
          <w:rFonts w:ascii="Arial" w:hAnsi="Arial" w:cs="Arial"/>
        </w:rPr>
        <w:tab/>
        <w:t>(3)</w:t>
      </w:r>
      <w:r w:rsidRPr="00762ED7">
        <w:rPr>
          <w:rFonts w:ascii="Arial" w:hAnsi="Arial" w:cs="Arial"/>
        </w:rPr>
        <w:tab/>
        <w:t xml:space="preserve">Asphalt Content (AC). </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ab/>
        <w:t>The test frequency shall be one per day unless altered by the Engineer.</w:t>
      </w:r>
    </w:p>
    <w:p w:rsidR="004D55E7" w:rsidRPr="00762ED7" w:rsidRDefault="004D55E7" w:rsidP="0060682C">
      <w:pPr>
        <w:rPr>
          <w:rFonts w:ascii="Arial" w:hAnsi="Arial" w:cs="Arial"/>
        </w:rPr>
      </w:pPr>
    </w:p>
    <w:p w:rsidR="004D55E7" w:rsidRPr="00762ED7" w:rsidRDefault="004D55E7" w:rsidP="0060682C">
      <w:pPr>
        <w:ind w:left="360"/>
        <w:rPr>
          <w:rFonts w:ascii="Arial" w:hAnsi="Arial" w:cs="Arial"/>
        </w:rPr>
      </w:pPr>
      <w:r w:rsidRPr="00762ED7">
        <w:rPr>
          <w:rFonts w:ascii="Arial" w:hAnsi="Arial" w:cs="Arial"/>
        </w:rPr>
        <w:t>The test results will be evaluated and the Contractor shall make adjustments if required in accordance with the following:</w:t>
      </w:r>
    </w:p>
    <w:p w:rsidR="004D55E7" w:rsidRPr="00762ED7" w:rsidRDefault="004D55E7" w:rsidP="0060682C">
      <w:pPr>
        <w:rPr>
          <w:rFonts w:ascii="Arial" w:hAnsi="Arial" w:cs="Arial"/>
        </w:rPr>
      </w:pPr>
    </w:p>
    <w:p w:rsidR="004D55E7" w:rsidRPr="00762ED7" w:rsidRDefault="004D55E7" w:rsidP="0060682C">
      <w:pPr>
        <w:ind w:left="720" w:hanging="360"/>
        <w:rPr>
          <w:rFonts w:ascii="Arial" w:hAnsi="Arial" w:cs="Arial"/>
        </w:rPr>
      </w:pPr>
      <w:r w:rsidRPr="00762ED7">
        <w:rPr>
          <w:rFonts w:ascii="Arial" w:hAnsi="Arial" w:cs="Arial"/>
        </w:rPr>
        <w:t>1.</w:t>
      </w:r>
      <w:r w:rsidRPr="00762ED7">
        <w:rPr>
          <w:rFonts w:ascii="Arial" w:hAnsi="Arial" w:cs="Arial"/>
        </w:rPr>
        <w:tab/>
        <w:t xml:space="preserve">Target Values. The target value for VMA will be the average of the first three volumetric field test results on project produced hot mix asphalt or the target value specified in Table 403-1 and Table 403-2 of the specifications, whichever is higher.  The target value for VMA will be set no lower than 0.5 percent below </w:t>
      </w:r>
      <w:r w:rsidRPr="00762ED7">
        <w:rPr>
          <w:rFonts w:ascii="Arial" w:hAnsi="Arial" w:cs="Arial"/>
        </w:rPr>
        <w:lastRenderedPageBreak/>
        <w:t>the VMA target on Form 43 prior to production.  The target values for the test element of air voids and AC shall be the mix design air voids and mix design AC as shown on Form 43.</w:t>
      </w:r>
    </w:p>
    <w:p w:rsidR="004D55E7" w:rsidRPr="00762ED7" w:rsidRDefault="004D55E7" w:rsidP="0060682C">
      <w:pPr>
        <w:rPr>
          <w:rFonts w:ascii="Arial" w:hAnsi="Arial" w:cs="Arial"/>
        </w:rPr>
      </w:pPr>
    </w:p>
    <w:p w:rsidR="004D55E7" w:rsidRPr="00762ED7" w:rsidRDefault="004D55E7" w:rsidP="0060682C">
      <w:pPr>
        <w:ind w:left="360" w:hanging="360"/>
        <w:rPr>
          <w:rFonts w:ascii="Arial" w:hAnsi="Arial" w:cs="Arial"/>
        </w:rPr>
      </w:pPr>
      <w:r w:rsidRPr="00762ED7">
        <w:rPr>
          <w:rFonts w:ascii="Arial" w:hAnsi="Arial" w:cs="Arial"/>
        </w:rPr>
        <w:tab/>
        <w:t>2.</w:t>
      </w:r>
      <w:r w:rsidRPr="00762ED7">
        <w:rPr>
          <w:rFonts w:ascii="Arial" w:hAnsi="Arial" w:cs="Arial"/>
        </w:rPr>
        <w:tab/>
        <w:t>Tolerance Limits. The tolerance limits for each test element shall be:</w:t>
      </w:r>
    </w:p>
    <w:p w:rsidR="004D55E7" w:rsidRPr="00762ED7" w:rsidRDefault="004D55E7" w:rsidP="0060682C">
      <w:pPr>
        <w:rPr>
          <w:rFonts w:ascii="Arial" w:hAnsi="Arial" w:cs="Arial"/>
        </w:rPr>
      </w:pPr>
    </w:p>
    <w:p w:rsidR="004D55E7" w:rsidRPr="00762ED7" w:rsidRDefault="004D55E7" w:rsidP="0060682C">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t>AC</w:t>
      </w:r>
      <w:r w:rsidRPr="00762ED7">
        <w:rPr>
          <w:rFonts w:ascii="Arial" w:hAnsi="Arial" w:cs="Arial"/>
        </w:rPr>
        <w:tab/>
      </w:r>
      <w:r w:rsidRPr="00762ED7">
        <w:rPr>
          <w:rFonts w:ascii="Arial" w:hAnsi="Arial" w:cs="Arial"/>
        </w:rPr>
        <w:tab/>
      </w:r>
      <w:r w:rsidRPr="00762ED7">
        <w:rPr>
          <w:rFonts w:ascii="Arial" w:hAnsi="Arial" w:cs="Arial"/>
        </w:rPr>
        <w:tab/>
        <w:t>± 0.3 percent</w:t>
      </w:r>
    </w:p>
    <w:p w:rsidR="004D55E7" w:rsidRPr="00762ED7" w:rsidRDefault="004D55E7" w:rsidP="0060682C">
      <w:pPr>
        <w:ind w:left="720"/>
        <w:rPr>
          <w:rFonts w:ascii="Arial" w:hAnsi="Arial" w:cs="Arial"/>
        </w:rPr>
      </w:pPr>
      <w:r w:rsidRPr="00762ED7">
        <w:rPr>
          <w:rFonts w:ascii="Arial" w:hAnsi="Arial" w:cs="Arial"/>
        </w:rPr>
        <w:tab/>
      </w:r>
      <w:r w:rsidRPr="00762ED7">
        <w:rPr>
          <w:rFonts w:ascii="Arial" w:hAnsi="Arial" w:cs="Arial"/>
        </w:rPr>
        <w:tab/>
        <w:t>Air Voids</w:t>
      </w:r>
      <w:r w:rsidRPr="00762ED7">
        <w:rPr>
          <w:rFonts w:ascii="Arial" w:hAnsi="Arial" w:cs="Arial"/>
        </w:rPr>
        <w:tab/>
        <w:t>± 1.2 percent</w:t>
      </w:r>
    </w:p>
    <w:p w:rsidR="004D55E7" w:rsidRPr="00762ED7" w:rsidRDefault="004D55E7" w:rsidP="0060682C">
      <w:pPr>
        <w:ind w:left="720"/>
        <w:rPr>
          <w:rFonts w:ascii="Arial" w:hAnsi="Arial" w:cs="Arial"/>
        </w:rPr>
      </w:pPr>
      <w:r w:rsidRPr="00762ED7">
        <w:rPr>
          <w:rFonts w:ascii="Arial" w:hAnsi="Arial" w:cs="Arial"/>
        </w:rPr>
        <w:tab/>
      </w:r>
      <w:r w:rsidRPr="00762ED7">
        <w:rPr>
          <w:rFonts w:ascii="Arial" w:hAnsi="Arial" w:cs="Arial"/>
        </w:rPr>
        <w:tab/>
        <w:t>VMA</w:t>
      </w:r>
      <w:r w:rsidRPr="00762ED7">
        <w:rPr>
          <w:rFonts w:ascii="Arial" w:hAnsi="Arial" w:cs="Arial"/>
        </w:rPr>
        <w:tab/>
      </w:r>
      <w:r w:rsidRPr="00762ED7">
        <w:rPr>
          <w:rFonts w:ascii="Arial" w:hAnsi="Arial" w:cs="Arial"/>
        </w:rPr>
        <w:tab/>
        <w:t>± 1.2 percent</w:t>
      </w:r>
    </w:p>
    <w:p w:rsidR="004D55E7" w:rsidRPr="00762ED7" w:rsidRDefault="004D55E7" w:rsidP="0060682C">
      <w:pPr>
        <w:rPr>
          <w:rFonts w:ascii="Arial" w:hAnsi="Arial" w:cs="Arial"/>
        </w:rPr>
      </w:pPr>
    </w:p>
    <w:p w:rsidR="004D55E7" w:rsidRPr="00762ED7" w:rsidRDefault="004D55E7" w:rsidP="0060682C">
      <w:pPr>
        <w:ind w:left="720" w:hanging="360"/>
        <w:rPr>
          <w:rFonts w:ascii="Arial" w:hAnsi="Arial" w:cs="Arial"/>
        </w:rPr>
      </w:pPr>
      <w:r w:rsidRPr="00762ED7">
        <w:rPr>
          <w:rFonts w:ascii="Arial" w:hAnsi="Arial" w:cs="Arial"/>
        </w:rPr>
        <w:t>3.</w:t>
      </w:r>
      <w:r w:rsidRPr="00762ED7">
        <w:rPr>
          <w:rFonts w:ascii="Arial" w:hAnsi="Arial" w:cs="Arial"/>
        </w:rPr>
        <w:tab/>
        <w:t>Quality Levels.  Calculate an individual QL for each of the elements using the volumetric field verification test results.  If the QL for VMA or AC is less than 65 or if the QL for air voids is less than 70, the production shall be halted and the Contractor shall submit a written proposal for a mix design revision to the Engineer.  Production shall only commence upon receipt of written approval from the Engineer of the proposed mix design revision.</w:t>
      </w:r>
    </w:p>
    <w:p w:rsidR="004D55E7" w:rsidRPr="00762ED7" w:rsidRDefault="004D55E7" w:rsidP="0060682C">
      <w:pPr>
        <w:ind w:left="1080" w:hanging="360"/>
        <w:rPr>
          <w:rFonts w:ascii="Arial" w:hAnsi="Arial" w:cs="Arial"/>
        </w:rPr>
      </w:pPr>
      <w:r w:rsidRPr="00762ED7">
        <w:rPr>
          <w:rFonts w:ascii="Arial" w:hAnsi="Arial" w:cs="Arial"/>
        </w:rPr>
        <w:tab/>
      </w:r>
    </w:p>
    <w:p w:rsidR="004D55E7" w:rsidRPr="00762ED7" w:rsidRDefault="004D55E7" w:rsidP="0060682C">
      <w:pPr>
        <w:ind w:left="720"/>
        <w:rPr>
          <w:rFonts w:ascii="Arial" w:hAnsi="Arial" w:cs="Arial"/>
        </w:rPr>
      </w:pPr>
      <w:r w:rsidRPr="00762ED7">
        <w:rPr>
          <w:rFonts w:ascii="Arial" w:hAnsi="Arial" w:cs="Arial"/>
        </w:rPr>
        <w:t>After a new or revised mix design is approved, three additional volumetric field verification tests will be performed on asphalt produced with the new or revised mix design. The test frequency shall be one per day unless altered by the Engineer.</w:t>
      </w:r>
    </w:p>
    <w:p w:rsidR="004D55E7" w:rsidRPr="00762ED7" w:rsidRDefault="004D55E7" w:rsidP="0060682C">
      <w:pPr>
        <w:ind w:left="1080" w:hanging="360"/>
        <w:rPr>
          <w:rFonts w:ascii="Arial" w:hAnsi="Arial" w:cs="Arial"/>
        </w:rPr>
      </w:pPr>
      <w:r w:rsidRPr="00762ED7">
        <w:rPr>
          <w:rFonts w:ascii="Arial" w:hAnsi="Arial" w:cs="Arial"/>
        </w:rPr>
        <w:tab/>
      </w:r>
    </w:p>
    <w:p w:rsidR="004D55E7" w:rsidRPr="00762ED7" w:rsidRDefault="004D55E7" w:rsidP="0060682C">
      <w:pPr>
        <w:ind w:left="720"/>
        <w:rPr>
          <w:rFonts w:ascii="Arial" w:hAnsi="Arial" w:cs="Arial"/>
        </w:rPr>
      </w:pPr>
      <w:r w:rsidRPr="00762ED7">
        <w:rPr>
          <w:rFonts w:ascii="Arial" w:hAnsi="Arial" w:cs="Arial"/>
        </w:rPr>
        <w:t xml:space="preserve">If the QL for VMA or AC is less than 65 or the QL for the test element of air voids is less than 70, then production shall be halted until a new mix design has been completed in accordance with CP 52 or CP 54, a new Form 43 issued, and the Contractor demonstrates that he is capable of producing a mixture meeting the verification requirements in accordance with A or B below:  </w:t>
      </w:r>
    </w:p>
    <w:p w:rsidR="004D55E7" w:rsidRPr="00762ED7" w:rsidRDefault="004D55E7" w:rsidP="0060682C">
      <w:pPr>
        <w:ind w:left="1440"/>
        <w:rPr>
          <w:rFonts w:ascii="Arial" w:hAnsi="Arial" w:cs="Arial"/>
        </w:rPr>
      </w:pPr>
    </w:p>
    <w:p w:rsidR="004D55E7" w:rsidRPr="00762ED7" w:rsidRDefault="004D55E7" w:rsidP="004D55E7">
      <w:pPr>
        <w:numPr>
          <w:ilvl w:val="1"/>
          <w:numId w:val="31"/>
        </w:numPr>
        <w:rPr>
          <w:rFonts w:ascii="Arial" w:hAnsi="Arial" w:cs="Arial"/>
        </w:rPr>
      </w:pPr>
      <w:r w:rsidRPr="00762ED7">
        <w:rPr>
          <w:rFonts w:ascii="Arial" w:hAnsi="Arial" w:cs="Arial"/>
        </w:rPr>
        <w:t>The Contractor shall produce test material at a site other than a CDOT project.  The Contractor shall notify the Engineer a minimum of 48 hours prior to the requested test. The location and time of the test are subject to the approval of the Engineer, prior to placement.  Three samples will be tested for volumetric properties.  If the QL for VMA or AC is equal or greater than 65 and the QL for the element of air voids is equal or greater than 70, full production may resume or;</w:t>
      </w:r>
    </w:p>
    <w:p w:rsidR="004D55E7" w:rsidRPr="00762ED7" w:rsidRDefault="004D55E7" w:rsidP="0060682C">
      <w:pPr>
        <w:ind w:left="720"/>
        <w:rPr>
          <w:rFonts w:ascii="Arial" w:hAnsi="Arial" w:cs="Arial"/>
        </w:rPr>
      </w:pPr>
    </w:p>
    <w:p w:rsidR="004D55E7" w:rsidRPr="00762ED7" w:rsidRDefault="004D55E7" w:rsidP="004D55E7">
      <w:pPr>
        <w:numPr>
          <w:ilvl w:val="1"/>
          <w:numId w:val="31"/>
        </w:numPr>
        <w:rPr>
          <w:rFonts w:ascii="Arial" w:hAnsi="Arial" w:cs="Arial"/>
        </w:rPr>
      </w:pPr>
      <w:r w:rsidRPr="00762ED7">
        <w:rPr>
          <w:rFonts w:ascii="Arial" w:hAnsi="Arial" w:cs="Arial"/>
        </w:rPr>
        <w:t xml:space="preserve">The Contractor may construct a 500 ton test strip on the project.  Three samples in the last 200 tons will be tested for volumetric properties.  After construction of the test section, production shall be halted until the testing is complete and element QLs are calculated.  If the QL for VMA or AC is equal or greater than 65 or the QL for the element of air voids is equal or greater than 70, full production may resume.  If the QL for VMA or AC is less than 65 or the QL for the element of air voids is less than 70, the material shall be removed and replaced at no cost to the Department.  The time count will continue, and any delay to the project will be considered to have been caused by the Contractor and will not be compensable.  </w:t>
      </w:r>
    </w:p>
    <w:p w:rsidR="004D55E7" w:rsidRPr="00762ED7" w:rsidRDefault="004D55E7" w:rsidP="0060682C">
      <w:pPr>
        <w:ind w:left="720"/>
        <w:rPr>
          <w:rFonts w:ascii="Arial" w:hAnsi="Arial" w:cs="Arial"/>
        </w:rPr>
      </w:pPr>
    </w:p>
    <w:p w:rsidR="004D55E7" w:rsidRPr="00762ED7" w:rsidRDefault="004D55E7" w:rsidP="0060682C">
      <w:pPr>
        <w:ind w:left="720"/>
        <w:rPr>
          <w:rFonts w:ascii="Arial" w:hAnsi="Arial" w:cs="Arial"/>
        </w:rPr>
      </w:pPr>
      <w:r w:rsidRPr="00762ED7">
        <w:rPr>
          <w:rFonts w:ascii="Arial" w:hAnsi="Arial" w:cs="Arial"/>
        </w:rPr>
        <w:t xml:space="preserve">The costs associated with mix designs shall be solely at the Contractor’s expense. </w:t>
      </w:r>
    </w:p>
    <w:p w:rsidR="004D55E7" w:rsidRPr="00762ED7" w:rsidRDefault="004D55E7" w:rsidP="0060682C">
      <w:pPr>
        <w:ind w:left="1440"/>
        <w:rPr>
          <w:rFonts w:ascii="Arial" w:hAnsi="Arial" w:cs="Arial"/>
        </w:rPr>
      </w:pPr>
    </w:p>
    <w:p w:rsidR="004D55E7" w:rsidRPr="00762ED7" w:rsidRDefault="004D55E7" w:rsidP="0060682C">
      <w:pPr>
        <w:ind w:left="720"/>
        <w:rPr>
          <w:rFonts w:ascii="Arial" w:hAnsi="Arial" w:cs="Arial"/>
        </w:rPr>
      </w:pPr>
      <w:r w:rsidRPr="00762ED7">
        <w:rPr>
          <w:rFonts w:ascii="Arial" w:hAnsi="Arial" w:cs="Arial"/>
        </w:rPr>
        <w:t>If the Contractor fails to verify the new mix design in accordance with A or B, then production shall be halted until a new mix design has been completed in accordance with CP 52 or CP 54, a new Form 43 issued, and the Contractor demonstrates they are capable of producing a mixture meeting the verification requirements in accordance with A or B.</w:t>
      </w:r>
    </w:p>
    <w:p w:rsidR="004D55E7" w:rsidRPr="00762ED7" w:rsidRDefault="004D55E7" w:rsidP="0060682C">
      <w:pPr>
        <w:ind w:left="1080" w:hanging="360"/>
        <w:rPr>
          <w:rFonts w:ascii="Arial" w:hAnsi="Arial" w:cs="Arial"/>
        </w:rPr>
      </w:pPr>
    </w:p>
    <w:p w:rsidR="004D55E7" w:rsidRPr="00762ED7" w:rsidRDefault="004D55E7" w:rsidP="0060682C">
      <w:pPr>
        <w:ind w:left="720" w:hanging="360"/>
        <w:rPr>
          <w:rFonts w:ascii="Arial" w:hAnsi="Arial" w:cs="Arial"/>
        </w:rPr>
      </w:pPr>
      <w:r w:rsidRPr="00762ED7">
        <w:rPr>
          <w:rFonts w:ascii="Arial" w:hAnsi="Arial" w:cs="Arial"/>
        </w:rPr>
        <w:t>4.</w:t>
      </w:r>
      <w:r w:rsidRPr="00762ED7">
        <w:rPr>
          <w:rFonts w:ascii="Arial" w:hAnsi="Arial" w:cs="Arial"/>
        </w:rPr>
        <w:tab/>
        <w:t>New or Revised Mix Design. Whenever a new or revised mix design is used and production resumes, three additional volumetric field verification tests shall be performed and the test results evaluated in accordance with the above requirements. The test frequency shall be one per day unless altered by the Engineer.</w:t>
      </w:r>
    </w:p>
    <w:p w:rsidR="004D55E7" w:rsidRPr="00762ED7" w:rsidRDefault="004D55E7" w:rsidP="0060682C">
      <w:pPr>
        <w:rPr>
          <w:rFonts w:ascii="Arial" w:hAnsi="Arial" w:cs="Arial"/>
        </w:rPr>
      </w:pPr>
      <w:r w:rsidRPr="00762ED7">
        <w:rPr>
          <w:rFonts w:ascii="Arial" w:hAnsi="Arial" w:cs="Arial"/>
        </w:rPr>
        <w:t xml:space="preserve"> </w:t>
      </w:r>
    </w:p>
    <w:p w:rsidR="004D55E7" w:rsidRPr="00762ED7" w:rsidRDefault="004D55E7" w:rsidP="0060682C">
      <w:pPr>
        <w:autoSpaceDE w:val="0"/>
        <w:autoSpaceDN w:val="0"/>
        <w:adjustRightInd w:val="0"/>
        <w:ind w:left="720" w:hanging="360"/>
        <w:rPr>
          <w:rFonts w:ascii="Arial" w:hAnsi="Arial" w:cs="Arial"/>
          <w:i/>
          <w:iCs/>
        </w:rPr>
      </w:pPr>
      <w:r w:rsidRPr="00762ED7">
        <w:rPr>
          <w:rFonts w:ascii="Arial" w:hAnsi="Arial" w:cs="Arial"/>
        </w:rPr>
        <w:t>5.</w:t>
      </w:r>
      <w:r w:rsidRPr="00762ED7">
        <w:rPr>
          <w:rFonts w:ascii="Arial" w:hAnsi="Arial" w:cs="Arial"/>
        </w:rPr>
        <w:tab/>
        <w:t>Field Verification Process Complete. When the field verification process described above is complete and production continues, the sample frequency will revert back to a minimum of 1/10,000 tons.  The Engineer has the discretion to conduct additional verification tests at any time.</w:t>
      </w:r>
      <w:r w:rsidRPr="00762ED7">
        <w:rPr>
          <w:rFonts w:ascii="Arial" w:hAnsi="Arial" w:cs="Arial"/>
          <w:i/>
          <w:iCs/>
        </w:rPr>
        <w:t xml:space="preserve"> </w:t>
      </w:r>
    </w:p>
    <w:p w:rsidR="004D55E7" w:rsidRPr="00762ED7" w:rsidRDefault="004D55E7" w:rsidP="0060682C">
      <w:pPr>
        <w:autoSpaceDE w:val="0"/>
        <w:autoSpaceDN w:val="0"/>
        <w:adjustRightInd w:val="0"/>
        <w:rPr>
          <w:rFonts w:ascii="Arial" w:hAnsi="Arial" w:cs="Arial"/>
          <w:i/>
          <w:iCs/>
        </w:rPr>
      </w:pPr>
    </w:p>
    <w:p w:rsidR="004D55E7" w:rsidRPr="00762ED7" w:rsidRDefault="004D55E7" w:rsidP="004D55E7">
      <w:pPr>
        <w:pStyle w:val="ListParagraph"/>
        <w:numPr>
          <w:ilvl w:val="0"/>
          <w:numId w:val="29"/>
        </w:numPr>
        <w:autoSpaceDE w:val="0"/>
        <w:autoSpaceDN w:val="0"/>
        <w:adjustRightInd w:val="0"/>
        <w:spacing w:after="0" w:line="240" w:lineRule="auto"/>
        <w:rPr>
          <w:rFonts w:ascii="Arial" w:hAnsi="Arial" w:cs="Arial"/>
          <w:sz w:val="20"/>
          <w:szCs w:val="20"/>
        </w:rPr>
      </w:pPr>
      <w:r w:rsidRPr="00762ED7">
        <w:rPr>
          <w:rFonts w:ascii="Arial" w:hAnsi="Arial" w:cs="Arial"/>
          <w:i/>
          <w:iCs/>
          <w:sz w:val="20"/>
          <w:szCs w:val="20"/>
        </w:rPr>
        <w:lastRenderedPageBreak/>
        <w:t xml:space="preserve">Stability Verification Testing. </w:t>
      </w:r>
      <w:r w:rsidRPr="00762ED7">
        <w:rPr>
          <w:rFonts w:ascii="Arial" w:hAnsi="Arial" w:cs="Arial"/>
          <w:sz w:val="20"/>
          <w:szCs w:val="20"/>
        </w:rPr>
        <w:t>After the mix design has been approved and production commences, the Department will perform a minimum of three stability verification tests to verify that the field produced HMA conforms to the approved mix design:</w:t>
      </w:r>
    </w:p>
    <w:p w:rsidR="004D55E7" w:rsidRPr="00762ED7" w:rsidRDefault="004D55E7" w:rsidP="0060682C">
      <w:pPr>
        <w:pStyle w:val="ListParagraph"/>
        <w:autoSpaceDE w:val="0"/>
        <w:autoSpaceDN w:val="0"/>
        <w:adjustRightInd w:val="0"/>
        <w:ind w:left="360"/>
        <w:rPr>
          <w:rFonts w:ascii="Arial" w:hAnsi="Arial" w:cs="Arial"/>
          <w:i/>
          <w:iCs/>
          <w:sz w:val="20"/>
          <w:szCs w:val="20"/>
        </w:rPr>
      </w:pPr>
    </w:p>
    <w:p w:rsidR="004D55E7" w:rsidRPr="00762ED7" w:rsidRDefault="004D55E7" w:rsidP="0060682C">
      <w:pPr>
        <w:pStyle w:val="ListParagraph"/>
        <w:autoSpaceDE w:val="0"/>
        <w:autoSpaceDN w:val="0"/>
        <w:adjustRightInd w:val="0"/>
        <w:ind w:left="360"/>
        <w:rPr>
          <w:rFonts w:ascii="Arial" w:hAnsi="Arial" w:cs="Arial"/>
          <w:sz w:val="20"/>
          <w:szCs w:val="20"/>
        </w:rPr>
      </w:pPr>
      <w:r w:rsidRPr="00762ED7">
        <w:rPr>
          <w:rFonts w:ascii="Arial" w:hAnsi="Arial" w:cs="Arial"/>
          <w:sz w:val="20"/>
          <w:szCs w:val="20"/>
        </w:rPr>
        <w:t>The test frequency shall be one per day unless otherwise directed by the Engineer.</w:t>
      </w:r>
    </w:p>
    <w:p w:rsidR="004D55E7" w:rsidRPr="00762ED7" w:rsidRDefault="004D55E7" w:rsidP="0060682C">
      <w:pPr>
        <w:pStyle w:val="ListParagraph"/>
        <w:autoSpaceDE w:val="0"/>
        <w:autoSpaceDN w:val="0"/>
        <w:adjustRightInd w:val="0"/>
        <w:ind w:left="360"/>
        <w:rPr>
          <w:rFonts w:ascii="Arial" w:hAnsi="Arial" w:cs="Arial"/>
          <w:sz w:val="20"/>
          <w:szCs w:val="20"/>
        </w:rPr>
      </w:pPr>
    </w:p>
    <w:p w:rsidR="004D55E7" w:rsidRPr="00762ED7" w:rsidRDefault="004D55E7" w:rsidP="0060682C">
      <w:pPr>
        <w:pStyle w:val="ListParagraph"/>
        <w:autoSpaceDE w:val="0"/>
        <w:autoSpaceDN w:val="0"/>
        <w:adjustRightInd w:val="0"/>
        <w:ind w:left="360"/>
        <w:rPr>
          <w:rFonts w:ascii="Arial" w:hAnsi="Arial" w:cs="Arial"/>
          <w:sz w:val="20"/>
          <w:szCs w:val="20"/>
        </w:rPr>
      </w:pPr>
      <w:r w:rsidRPr="00762ED7">
        <w:rPr>
          <w:rFonts w:ascii="Arial" w:hAnsi="Arial" w:cs="Arial"/>
          <w:sz w:val="20"/>
          <w:szCs w:val="20"/>
        </w:rPr>
        <w:t>The test results will be evaluated and the Contractor shall make adjustments if required in accordance with the following:</w:t>
      </w:r>
    </w:p>
    <w:p w:rsidR="004D55E7" w:rsidRPr="00762ED7" w:rsidRDefault="004D55E7" w:rsidP="0060682C">
      <w:pPr>
        <w:pStyle w:val="ListParagraph"/>
        <w:autoSpaceDE w:val="0"/>
        <w:autoSpaceDN w:val="0"/>
        <w:adjustRightInd w:val="0"/>
        <w:ind w:left="360"/>
        <w:rPr>
          <w:rFonts w:ascii="Arial" w:hAnsi="Arial" w:cs="Arial"/>
          <w:sz w:val="20"/>
          <w:szCs w:val="20"/>
        </w:rPr>
      </w:pPr>
    </w:p>
    <w:p w:rsidR="004D55E7" w:rsidRPr="00762ED7" w:rsidRDefault="004D55E7" w:rsidP="004D55E7">
      <w:pPr>
        <w:pStyle w:val="ListParagraph"/>
        <w:numPr>
          <w:ilvl w:val="0"/>
          <w:numId w:val="32"/>
        </w:numPr>
        <w:autoSpaceDE w:val="0"/>
        <w:autoSpaceDN w:val="0"/>
        <w:adjustRightInd w:val="0"/>
        <w:spacing w:after="0" w:line="240" w:lineRule="auto"/>
        <w:rPr>
          <w:rFonts w:ascii="Arial" w:hAnsi="Arial" w:cs="Arial"/>
          <w:sz w:val="20"/>
          <w:szCs w:val="20"/>
        </w:rPr>
      </w:pPr>
      <w:r w:rsidRPr="00762ED7">
        <w:rPr>
          <w:rFonts w:ascii="Arial" w:hAnsi="Arial" w:cs="Arial"/>
          <w:sz w:val="20"/>
          <w:szCs w:val="20"/>
        </w:rPr>
        <w:t>The minimum value for stability will be the minimum specified in Table 403-1 of the specifications. There will be no tolerance limit.</w:t>
      </w:r>
    </w:p>
    <w:p w:rsidR="004D55E7" w:rsidRPr="00762ED7" w:rsidRDefault="004D55E7" w:rsidP="0060682C">
      <w:pPr>
        <w:pStyle w:val="ListParagraph"/>
        <w:autoSpaceDE w:val="0"/>
        <w:autoSpaceDN w:val="0"/>
        <w:adjustRightInd w:val="0"/>
        <w:rPr>
          <w:rFonts w:ascii="Arial" w:hAnsi="Arial" w:cs="Arial"/>
          <w:sz w:val="20"/>
          <w:szCs w:val="20"/>
        </w:rPr>
      </w:pPr>
    </w:p>
    <w:p w:rsidR="004D55E7" w:rsidRPr="00762ED7" w:rsidRDefault="004D55E7" w:rsidP="004D55E7">
      <w:pPr>
        <w:pStyle w:val="ListParagraph"/>
        <w:numPr>
          <w:ilvl w:val="0"/>
          <w:numId w:val="32"/>
        </w:numPr>
        <w:autoSpaceDE w:val="0"/>
        <w:autoSpaceDN w:val="0"/>
        <w:adjustRightInd w:val="0"/>
        <w:spacing w:after="0" w:line="240" w:lineRule="auto"/>
        <w:rPr>
          <w:rFonts w:ascii="Arial" w:hAnsi="Arial" w:cs="Arial"/>
          <w:sz w:val="20"/>
          <w:szCs w:val="20"/>
        </w:rPr>
      </w:pPr>
      <w:r w:rsidRPr="00762ED7">
        <w:rPr>
          <w:rFonts w:ascii="Arial" w:hAnsi="Arial" w:cs="Arial"/>
          <w:sz w:val="20"/>
          <w:szCs w:val="20"/>
        </w:rPr>
        <w:t xml:space="preserve"> Quality Level. Calculate a QL for stability. If the QL for stability is less than 65, then production shall be halted and the Contractor shall submit a written proposal for a mix design revision to the Engineer. The Engineer shall give written approval to the proposed mix design revision before production continues.</w:t>
      </w:r>
    </w:p>
    <w:p w:rsidR="004D55E7" w:rsidRPr="00762ED7" w:rsidRDefault="004D55E7" w:rsidP="0060682C">
      <w:pPr>
        <w:pStyle w:val="ListParagraph"/>
        <w:rPr>
          <w:rFonts w:ascii="Arial" w:hAnsi="Arial" w:cs="Arial"/>
          <w:sz w:val="20"/>
          <w:szCs w:val="20"/>
        </w:rPr>
      </w:pPr>
    </w:p>
    <w:p w:rsidR="004D55E7" w:rsidRPr="00762ED7" w:rsidRDefault="004D55E7" w:rsidP="0060682C">
      <w:pPr>
        <w:autoSpaceDE w:val="0"/>
        <w:autoSpaceDN w:val="0"/>
        <w:adjustRightInd w:val="0"/>
        <w:ind w:left="720"/>
        <w:rPr>
          <w:rFonts w:ascii="Arial" w:hAnsi="Arial" w:cs="Arial"/>
        </w:rPr>
      </w:pPr>
      <w:r w:rsidRPr="00762ED7">
        <w:rPr>
          <w:rFonts w:ascii="Arial" w:hAnsi="Arial" w:cs="Arial"/>
        </w:rPr>
        <w:t>After a new or revised mix design is approved, three additional stability tests will be performed on asphalt produced with the new or revised mix design.  The test frequency shall be one per day unless altered by the Engineer.</w:t>
      </w:r>
    </w:p>
    <w:p w:rsidR="004D55E7" w:rsidRPr="00762ED7" w:rsidRDefault="004D55E7" w:rsidP="0060682C">
      <w:pPr>
        <w:autoSpaceDE w:val="0"/>
        <w:autoSpaceDN w:val="0"/>
        <w:adjustRightInd w:val="0"/>
        <w:ind w:left="720"/>
        <w:rPr>
          <w:rFonts w:ascii="Arial" w:hAnsi="Arial" w:cs="Arial"/>
        </w:rPr>
      </w:pPr>
    </w:p>
    <w:p w:rsidR="004D55E7" w:rsidRPr="00762ED7" w:rsidRDefault="004D55E7" w:rsidP="0060682C">
      <w:pPr>
        <w:autoSpaceDE w:val="0"/>
        <w:autoSpaceDN w:val="0"/>
        <w:adjustRightInd w:val="0"/>
        <w:ind w:left="720"/>
        <w:rPr>
          <w:rFonts w:ascii="Arial" w:hAnsi="Arial" w:cs="Arial"/>
        </w:rPr>
      </w:pPr>
      <w:r w:rsidRPr="00762ED7">
        <w:rPr>
          <w:rFonts w:ascii="Arial" w:hAnsi="Arial" w:cs="Arial"/>
        </w:rPr>
        <w:t>If the stability QL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p>
    <w:p w:rsidR="004D55E7" w:rsidRPr="00762ED7" w:rsidRDefault="004D55E7" w:rsidP="0060682C">
      <w:pPr>
        <w:autoSpaceDE w:val="0"/>
        <w:autoSpaceDN w:val="0"/>
        <w:adjustRightInd w:val="0"/>
        <w:ind w:left="720"/>
        <w:rPr>
          <w:rFonts w:ascii="Arial" w:hAnsi="Arial" w:cs="Arial"/>
        </w:rPr>
      </w:pPr>
    </w:p>
    <w:p w:rsidR="004D55E7" w:rsidRPr="00762ED7" w:rsidRDefault="004D55E7" w:rsidP="004D55E7">
      <w:pPr>
        <w:pStyle w:val="ListParagraph"/>
        <w:numPr>
          <w:ilvl w:val="0"/>
          <w:numId w:val="32"/>
        </w:numPr>
        <w:autoSpaceDE w:val="0"/>
        <w:autoSpaceDN w:val="0"/>
        <w:adjustRightInd w:val="0"/>
        <w:spacing w:after="0" w:line="240" w:lineRule="auto"/>
        <w:rPr>
          <w:rFonts w:ascii="Arial" w:hAnsi="Arial" w:cs="Arial"/>
          <w:sz w:val="20"/>
          <w:szCs w:val="20"/>
        </w:rPr>
      </w:pPr>
      <w:r w:rsidRPr="00762ED7">
        <w:rPr>
          <w:rFonts w:ascii="Arial" w:hAnsi="Arial" w:cs="Arial"/>
          <w:sz w:val="20"/>
          <w:szCs w:val="20"/>
        </w:rPr>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rsidR="004D55E7" w:rsidRPr="00762ED7" w:rsidRDefault="004D55E7" w:rsidP="0060682C">
      <w:pPr>
        <w:autoSpaceDE w:val="0"/>
        <w:autoSpaceDN w:val="0"/>
        <w:adjustRightInd w:val="0"/>
        <w:rPr>
          <w:rFonts w:ascii="Arial" w:hAnsi="Arial" w:cs="Arial"/>
        </w:rPr>
      </w:pPr>
    </w:p>
    <w:p w:rsidR="004D55E7" w:rsidRPr="00762ED7" w:rsidRDefault="004D55E7" w:rsidP="004D55E7">
      <w:pPr>
        <w:pStyle w:val="ListParagraph"/>
        <w:numPr>
          <w:ilvl w:val="0"/>
          <w:numId w:val="33"/>
        </w:numPr>
        <w:autoSpaceDE w:val="0"/>
        <w:autoSpaceDN w:val="0"/>
        <w:adjustRightInd w:val="0"/>
        <w:spacing w:after="0" w:line="240" w:lineRule="auto"/>
        <w:rPr>
          <w:rFonts w:ascii="Arial" w:hAnsi="Arial" w:cs="Arial"/>
          <w:sz w:val="20"/>
          <w:szCs w:val="20"/>
        </w:rPr>
      </w:pPr>
      <w:r w:rsidRPr="00762ED7">
        <w:rPr>
          <w:rFonts w:ascii="Arial" w:hAnsi="Arial" w:cs="Arial"/>
          <w:sz w:val="20"/>
          <w:szCs w:val="20"/>
        </w:rPr>
        <w:t>Field Verification Process Complete. When the field verification process described above is complete and production continues, the sample frequency will revert back to 1 per 10,000 tons.</w:t>
      </w:r>
    </w:p>
    <w:p w:rsidR="004D55E7" w:rsidRPr="00762ED7" w:rsidRDefault="004D55E7" w:rsidP="0060682C">
      <w:pPr>
        <w:pStyle w:val="ListParagraph"/>
        <w:ind w:left="360"/>
        <w:jc w:val="both"/>
        <w:rPr>
          <w:rFonts w:ascii="Arial" w:hAnsi="Arial" w:cs="Arial"/>
          <w:sz w:val="20"/>
          <w:szCs w:val="20"/>
        </w:rPr>
      </w:pPr>
    </w:p>
    <w:p w:rsidR="004D55E7" w:rsidRPr="00762ED7" w:rsidRDefault="004D55E7">
      <w:pPr>
        <w:pStyle w:val="Title"/>
        <w:rPr>
          <w:rFonts w:ascii="Arial" w:hAnsi="Arial" w:cs="Arial"/>
          <w:sz w:val="20"/>
        </w:rPr>
      </w:pPr>
    </w:p>
    <w:p w:rsidR="004D55E7" w:rsidRPr="00762ED7" w:rsidRDefault="004D55E7">
      <w:pPr>
        <w:pStyle w:val="Subtitle"/>
        <w:rPr>
          <w:rFonts w:ascii="Arial" w:hAnsi="Arial" w:cs="Arial"/>
          <w:sz w:val="20"/>
          <w:szCs w:val="20"/>
        </w:rPr>
      </w:pPr>
    </w:p>
    <w:p w:rsidR="004D55E7" w:rsidRPr="00762ED7" w:rsidRDefault="004D55E7">
      <w:pPr>
        <w:pStyle w:val="Title"/>
        <w:rPr>
          <w:rFonts w:ascii="Arial" w:hAnsi="Arial" w:cs="Arial"/>
          <w:b w:val="0"/>
          <w:sz w:val="20"/>
        </w:rPr>
      </w:pPr>
    </w:p>
    <w:p w:rsidR="00C93280" w:rsidRPr="00762ED7" w:rsidRDefault="00C93280" w:rsidP="00762ED7">
      <w:pPr>
        <w:rPr>
          <w:rFonts w:ascii="Arial" w:hAnsi="Arial" w:cs="Arial"/>
        </w:rPr>
      </w:pPr>
    </w:p>
    <w:sectPr w:rsidR="00C93280" w:rsidRPr="00762ED7" w:rsidSect="00762ED7">
      <w:headerReference w:type="default" r:id="rId9"/>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7D" w:rsidRDefault="0034437D" w:rsidP="00F878BD">
      <w:r>
        <w:separator/>
      </w:r>
    </w:p>
  </w:endnote>
  <w:endnote w:type="continuationSeparator" w:id="0">
    <w:p w:rsidR="0034437D" w:rsidRDefault="0034437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7D" w:rsidRDefault="0034437D" w:rsidP="00F878BD">
      <w:r>
        <w:separator/>
      </w:r>
    </w:p>
  </w:footnote>
  <w:footnote w:type="continuationSeparator" w:id="0">
    <w:p w:rsidR="0034437D" w:rsidRDefault="0034437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82C" w:rsidRDefault="00762ED7" w:rsidP="0060682C">
    <w:pPr>
      <w:jc w:val="right"/>
      <w:rPr>
        <w:rFonts w:ascii="Arial" w:hAnsi="Arial"/>
      </w:rPr>
    </w:pPr>
    <w:r>
      <w:rPr>
        <w:rFonts w:ascii="Arial" w:hAnsi="Arial"/>
      </w:rPr>
      <w:t>January 15, 2015</w:t>
    </w:r>
  </w:p>
  <w:p w:rsidR="0060682C" w:rsidRDefault="0060682C" w:rsidP="0060682C">
    <w:pPr>
      <w:jc w:val="center"/>
      <w:rPr>
        <w:rFonts w:ascii="Arial" w:hAnsi="Arial"/>
      </w:rPr>
    </w:pPr>
    <w:r w:rsidRPr="00D735C4">
      <w:rPr>
        <w:rFonts w:ascii="Arial" w:hAnsi="Arial"/>
      </w:rPr>
      <w:fldChar w:fldCharType="begin"/>
    </w:r>
    <w:r w:rsidRPr="00D735C4">
      <w:rPr>
        <w:rFonts w:ascii="Arial" w:hAnsi="Arial"/>
      </w:rPr>
      <w:instrText xml:space="preserve"> PAGE   \* MERGEFORMAT </w:instrText>
    </w:r>
    <w:r w:rsidRPr="00D735C4">
      <w:rPr>
        <w:rFonts w:ascii="Arial" w:hAnsi="Arial"/>
      </w:rPr>
      <w:fldChar w:fldCharType="separate"/>
    </w:r>
    <w:r w:rsidR="00C91242">
      <w:rPr>
        <w:rFonts w:ascii="Arial" w:hAnsi="Arial"/>
        <w:noProof/>
      </w:rPr>
      <w:t>1</w:t>
    </w:r>
    <w:r w:rsidRPr="00D735C4">
      <w:rPr>
        <w:rFonts w:ascii="Arial" w:hAnsi="Arial"/>
        <w:noProof/>
      </w:rPr>
      <w:fldChar w:fldCharType="end"/>
    </w:r>
  </w:p>
  <w:p w:rsidR="0060682C" w:rsidRPr="00927FF7" w:rsidRDefault="0060682C" w:rsidP="0060682C">
    <w:pPr>
      <w:jc w:val="center"/>
      <w:rPr>
        <w:rFonts w:ascii="Arial" w:hAnsi="Arial"/>
      </w:rPr>
    </w:pPr>
    <w:r w:rsidRPr="00927FF7">
      <w:rPr>
        <w:rFonts w:ascii="Arial" w:hAnsi="Arial"/>
      </w:rPr>
      <w:t>REVISION OF SECTIONS 105 AND 106</w:t>
    </w:r>
  </w:p>
  <w:p w:rsidR="0060682C" w:rsidRPr="00927FF7" w:rsidRDefault="0060682C" w:rsidP="0060682C">
    <w:pPr>
      <w:jc w:val="center"/>
      <w:rPr>
        <w:rFonts w:ascii="Arial" w:hAnsi="Arial"/>
      </w:rPr>
    </w:pPr>
    <w:r w:rsidRPr="00927FF7">
      <w:rPr>
        <w:rFonts w:ascii="Arial" w:hAnsi="Arial"/>
      </w:rPr>
      <w:t>CONFORMITY TO THE CONTRACT OF HOT MIX ASPHALT</w:t>
    </w:r>
  </w:p>
  <w:p w:rsidR="0060682C" w:rsidRDefault="0060682C" w:rsidP="0060682C">
    <w:pPr>
      <w:jc w:val="center"/>
      <w:rPr>
        <w:rFonts w:ascii="Arial" w:hAnsi="Arial"/>
      </w:rPr>
    </w:pPr>
    <w:r w:rsidRPr="00927FF7">
      <w:rPr>
        <w:rFonts w:ascii="Arial" w:hAnsi="Arial"/>
      </w:rPr>
      <w:t>(LESS THAN 5000 TONS WITH VOLUMETRIC VERIFICATION)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D7" w:rsidRDefault="00762ED7" w:rsidP="00762ED7">
    <w:pPr>
      <w:jc w:val="right"/>
      <w:rPr>
        <w:rFonts w:ascii="Arial" w:hAnsi="Arial"/>
      </w:rPr>
    </w:pPr>
    <w:r>
      <w:rPr>
        <w:rFonts w:ascii="Arial" w:hAnsi="Arial"/>
      </w:rPr>
      <w:t>January 15, 2015</w:t>
    </w:r>
  </w:p>
  <w:p w:rsidR="00762ED7" w:rsidRDefault="00762ED7" w:rsidP="00762ED7">
    <w:pPr>
      <w:jc w:val="center"/>
      <w:rPr>
        <w:rFonts w:ascii="Arial" w:hAnsi="Arial"/>
      </w:rPr>
    </w:pPr>
    <w:r w:rsidRPr="00762ED7">
      <w:rPr>
        <w:rFonts w:ascii="Arial" w:hAnsi="Arial"/>
      </w:rPr>
      <w:fldChar w:fldCharType="begin"/>
    </w:r>
    <w:r w:rsidRPr="00762ED7">
      <w:rPr>
        <w:rFonts w:ascii="Arial" w:hAnsi="Arial"/>
      </w:rPr>
      <w:instrText xml:space="preserve"> PAGE   \* MERGEFORMAT </w:instrText>
    </w:r>
    <w:r w:rsidRPr="00762ED7">
      <w:rPr>
        <w:rFonts w:ascii="Arial" w:hAnsi="Arial"/>
      </w:rPr>
      <w:fldChar w:fldCharType="separate"/>
    </w:r>
    <w:r w:rsidR="00C91242">
      <w:rPr>
        <w:rFonts w:ascii="Arial" w:hAnsi="Arial"/>
        <w:noProof/>
      </w:rPr>
      <w:t>9</w:t>
    </w:r>
    <w:r w:rsidRPr="00762ED7">
      <w:rPr>
        <w:rFonts w:ascii="Arial" w:hAnsi="Arial"/>
        <w:noProof/>
      </w:rPr>
      <w:fldChar w:fldCharType="end"/>
    </w:r>
  </w:p>
  <w:p w:rsidR="00762ED7" w:rsidRPr="004D55E7" w:rsidRDefault="00762ED7" w:rsidP="00762ED7">
    <w:pPr>
      <w:jc w:val="center"/>
      <w:rPr>
        <w:rFonts w:ascii="Arial" w:hAnsi="Arial"/>
      </w:rPr>
    </w:pPr>
    <w:r w:rsidRPr="004D55E7">
      <w:rPr>
        <w:rFonts w:ascii="Arial" w:hAnsi="Arial"/>
      </w:rPr>
      <w:t>REVISION OF SECTIONS 105 AND 106</w:t>
    </w:r>
  </w:p>
  <w:p w:rsidR="00762ED7" w:rsidRPr="004D55E7" w:rsidRDefault="00762ED7" w:rsidP="00762ED7">
    <w:pPr>
      <w:jc w:val="center"/>
      <w:rPr>
        <w:rFonts w:ascii="Arial" w:hAnsi="Arial"/>
      </w:rPr>
    </w:pPr>
    <w:r w:rsidRPr="004D55E7">
      <w:rPr>
        <w:rFonts w:ascii="Arial" w:hAnsi="Arial"/>
      </w:rPr>
      <w:t>CONFORMITY TO THE CONTRACT OF HOT MIX ASPHALT</w:t>
    </w:r>
  </w:p>
  <w:p w:rsidR="00762ED7" w:rsidRDefault="00762ED7" w:rsidP="00762ED7">
    <w:pPr>
      <w:jc w:val="center"/>
      <w:rPr>
        <w:rFonts w:ascii="Arial" w:hAnsi="Arial"/>
      </w:rPr>
    </w:pPr>
    <w:r w:rsidRPr="004D55E7">
      <w:rPr>
        <w:rFonts w:ascii="Arial" w:hAnsi="Arial"/>
      </w:rPr>
      <w:t>(LESS THAN 5000 TONS WITH VOLUMETRIC VERIFICATION)</w:t>
    </w:r>
  </w:p>
  <w:p w:rsidR="0060682C" w:rsidRPr="001A1BC6" w:rsidRDefault="0060682C"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C3C6B"/>
    <w:rsid w:val="000E3C78"/>
    <w:rsid w:val="001A7BED"/>
    <w:rsid w:val="001C3F85"/>
    <w:rsid w:val="00214CEC"/>
    <w:rsid w:val="00230276"/>
    <w:rsid w:val="003162A2"/>
    <w:rsid w:val="0034437D"/>
    <w:rsid w:val="003823FC"/>
    <w:rsid w:val="003C3F1C"/>
    <w:rsid w:val="004249F3"/>
    <w:rsid w:val="00441D2F"/>
    <w:rsid w:val="00474BF4"/>
    <w:rsid w:val="004B09DE"/>
    <w:rsid w:val="004D55E7"/>
    <w:rsid w:val="004F1849"/>
    <w:rsid w:val="0056039E"/>
    <w:rsid w:val="00564F44"/>
    <w:rsid w:val="00572D1D"/>
    <w:rsid w:val="0060682C"/>
    <w:rsid w:val="006B1A52"/>
    <w:rsid w:val="00706DF8"/>
    <w:rsid w:val="0071231C"/>
    <w:rsid w:val="00726A77"/>
    <w:rsid w:val="00762ED7"/>
    <w:rsid w:val="007735BF"/>
    <w:rsid w:val="007854AB"/>
    <w:rsid w:val="007D24E5"/>
    <w:rsid w:val="00812E3D"/>
    <w:rsid w:val="00814549"/>
    <w:rsid w:val="00870736"/>
    <w:rsid w:val="00891B09"/>
    <w:rsid w:val="008B3BFC"/>
    <w:rsid w:val="008C59FF"/>
    <w:rsid w:val="008D4DE9"/>
    <w:rsid w:val="008E6E23"/>
    <w:rsid w:val="00923AF8"/>
    <w:rsid w:val="00935ABF"/>
    <w:rsid w:val="00973DFA"/>
    <w:rsid w:val="00985E30"/>
    <w:rsid w:val="00987248"/>
    <w:rsid w:val="009B3EF3"/>
    <w:rsid w:val="009F3FE4"/>
    <w:rsid w:val="00A14275"/>
    <w:rsid w:val="00A27DE7"/>
    <w:rsid w:val="00A7142E"/>
    <w:rsid w:val="00A73269"/>
    <w:rsid w:val="00A76618"/>
    <w:rsid w:val="00A92397"/>
    <w:rsid w:val="00AA36CC"/>
    <w:rsid w:val="00AB028C"/>
    <w:rsid w:val="00AC7AF4"/>
    <w:rsid w:val="00B03922"/>
    <w:rsid w:val="00B25927"/>
    <w:rsid w:val="00B91FF1"/>
    <w:rsid w:val="00BE09F9"/>
    <w:rsid w:val="00C91242"/>
    <w:rsid w:val="00C93280"/>
    <w:rsid w:val="00D16104"/>
    <w:rsid w:val="00DE7DCD"/>
    <w:rsid w:val="00E208F0"/>
    <w:rsid w:val="00E647BB"/>
    <w:rsid w:val="00E85CC9"/>
    <w:rsid w:val="00EA7A41"/>
    <w:rsid w:val="00EF1243"/>
    <w:rsid w:val="00F605A4"/>
    <w:rsid w:val="00F82F08"/>
    <w:rsid w:val="00F878BD"/>
    <w:rsid w:val="00F9508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DD7F7A-26DC-4F7D-8F9B-FD9C59CA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CCC6-B399-4AE2-AF06-A09D0ABB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4098</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5</cp:revision>
  <cp:lastPrinted>2000-06-16T18:28:00Z</cp:lastPrinted>
  <dcterms:created xsi:type="dcterms:W3CDTF">2015-01-14T21:58:00Z</dcterms:created>
  <dcterms:modified xsi:type="dcterms:W3CDTF">2015-01-15T17:34:00Z</dcterms:modified>
</cp:coreProperties>
</file>