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5E7" w:rsidRDefault="004D55E7" w:rsidP="0060682C">
      <w:pPr>
        <w:rPr>
          <w:sz w:val="28"/>
        </w:rPr>
      </w:pPr>
    </w:p>
    <w:p w:rsidR="004D55E7" w:rsidRPr="00703FF8" w:rsidRDefault="004D55E7" w:rsidP="0060682C">
      <w:pPr>
        <w:pStyle w:val="BodyText"/>
        <w:ind w:right="720"/>
        <w:jc w:val="center"/>
        <w:rPr>
          <w:rFonts w:ascii="Times New Roman" w:hAnsi="Times New Roman"/>
          <w:b w:val="0"/>
          <w:sz w:val="22"/>
        </w:rPr>
      </w:pPr>
      <w:r w:rsidRPr="00703FF8">
        <w:rPr>
          <w:rFonts w:ascii="Times New Roman" w:hAnsi="Times New Roman"/>
          <w:b w:val="0"/>
          <w:sz w:val="22"/>
        </w:rPr>
        <w:t>REVISION OF SECTION 106</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HOT MIX ASPHALT - Check testing program</w:t>
      </w:r>
    </w:p>
    <w:p w:rsidR="004D55E7" w:rsidRPr="00703FF8" w:rsidRDefault="004D55E7" w:rsidP="0060682C">
      <w:pPr>
        <w:pStyle w:val="BodyText"/>
        <w:ind w:right="720"/>
        <w:jc w:val="center"/>
        <w:rPr>
          <w:rFonts w:ascii="Times New Roman" w:hAnsi="Times New Roman"/>
          <w:b w:val="0"/>
          <w:caps/>
          <w:sz w:val="22"/>
        </w:rPr>
      </w:pPr>
      <w:r w:rsidRPr="00703FF8">
        <w:rPr>
          <w:rFonts w:ascii="Times New Roman" w:hAnsi="Times New Roman"/>
          <w:b w:val="0"/>
          <w:caps/>
          <w:sz w:val="22"/>
        </w:rPr>
        <w:t>(less than 5000 tons)</w:t>
      </w:r>
    </w:p>
    <w:p w:rsidR="004D55E7" w:rsidRDefault="004D55E7" w:rsidP="0060682C">
      <w:pPr>
        <w:pStyle w:val="BodyText"/>
        <w:ind w:right="720"/>
        <w:jc w:val="center"/>
        <w:rPr>
          <w:rFonts w:ascii="Times New Roman" w:hAnsi="Times New Roman"/>
          <w:b w:val="0"/>
          <w:bCs/>
        </w:rPr>
      </w:pPr>
    </w:p>
    <w:p w:rsidR="004D55E7" w:rsidRDefault="004D55E7">
      <w:pPr>
        <w:ind w:right="720"/>
        <w:rPr>
          <w:sz w:val="22"/>
        </w:rPr>
      </w:pPr>
      <w:r>
        <w:rPr>
          <w:sz w:val="22"/>
        </w:rPr>
        <w:t>Section 106 of the Standard Specifications is hereby revised for this project as follows:</w:t>
      </w:r>
    </w:p>
    <w:p w:rsidR="004D55E7" w:rsidRDefault="004D55E7">
      <w:pPr>
        <w:ind w:right="720"/>
        <w:rPr>
          <w:sz w:val="22"/>
        </w:rPr>
      </w:pPr>
    </w:p>
    <w:p w:rsidR="004D55E7" w:rsidRDefault="00703FF8" w:rsidP="00703FF8">
      <w:pPr>
        <w:ind w:right="720"/>
        <w:rPr>
          <w:sz w:val="22"/>
        </w:rPr>
      </w:pPr>
      <w:r>
        <w:rPr>
          <w:sz w:val="22"/>
        </w:rPr>
        <w:t>Subsection 106.05 shall include th</w:t>
      </w:r>
      <w:bookmarkStart w:id="0" w:name="_GoBack"/>
      <w:bookmarkEnd w:id="0"/>
      <w:r>
        <w:rPr>
          <w:sz w:val="22"/>
        </w:rPr>
        <w:t>e following:</w:t>
      </w:r>
    </w:p>
    <w:p w:rsidR="004D55E7" w:rsidRDefault="004D55E7">
      <w:pPr>
        <w:ind w:left="720" w:right="720"/>
        <w:rPr>
          <w:sz w:val="22"/>
        </w:rPr>
      </w:pPr>
    </w:p>
    <w:p w:rsidR="004D55E7" w:rsidRDefault="00223063" w:rsidP="00223063">
      <w:pPr>
        <w:pStyle w:val="WW-BodyText3"/>
        <w:tabs>
          <w:tab w:val="left" w:pos="180"/>
        </w:tabs>
        <w:ind w:left="360" w:hanging="360"/>
      </w:pPr>
      <w:r w:rsidRPr="00223063">
        <w:rPr>
          <w:szCs w:val="22"/>
        </w:rPr>
        <w:t>(</w:t>
      </w:r>
      <w:r w:rsidR="00703FF8" w:rsidRPr="00223063">
        <w:rPr>
          <w:b/>
          <w:color w:val="990000"/>
          <w:szCs w:val="22"/>
        </w:rPr>
        <w:t>∆</w:t>
      </w:r>
      <w:r>
        <w:rPr>
          <w:szCs w:val="22"/>
        </w:rPr>
        <w:t>)</w:t>
      </w:r>
      <w:r>
        <w:rPr>
          <w:color w:val="990000"/>
          <w:szCs w:val="22"/>
        </w:rPr>
        <w:tab/>
      </w:r>
      <w:r w:rsidR="004D55E7" w:rsidRPr="00234B12">
        <w:rPr>
          <w:i/>
          <w:iCs/>
        </w:rPr>
        <w:t xml:space="preserve">Check Testing Program (CTP). </w:t>
      </w:r>
      <w:r w:rsidR="004D55E7" w:rsidRPr="00234B12">
        <w:t>Prior to, or in conjunction with, placing the first</w:t>
      </w:r>
      <w:r w:rsidR="004D55E7">
        <w:t xml:space="preserve"> </w:t>
      </w:r>
      <w:r w:rsidR="004D55E7" w:rsidRPr="00234B12">
        <w:t>500 tons of asphalt pavement, under the direction of the Engineer, a CTP will</w:t>
      </w:r>
      <w:r w:rsidR="004D55E7">
        <w:t xml:space="preserve"> </w:t>
      </w:r>
      <w:r w:rsidR="004D55E7" w:rsidRPr="00234B12">
        <w:t xml:space="preserve">be conducted between </w:t>
      </w:r>
      <w:proofErr w:type="gramStart"/>
      <w:r w:rsidR="004D55E7" w:rsidRPr="00234B12">
        <w:t>acceptance</w:t>
      </w:r>
      <w:proofErr w:type="gramEnd"/>
      <w:r w:rsidR="004D55E7" w:rsidRPr="00234B12">
        <w:t xml:space="preserve"> testing and process control testing programs.</w:t>
      </w:r>
      <w:r w:rsidR="004D55E7">
        <w:t xml:space="preserve">  </w:t>
      </w:r>
      <w:r w:rsidR="004D55E7" w:rsidRPr="00234B12">
        <w:t>The CTP will consist of testing for asphalt content, theoretical maximum</w:t>
      </w:r>
      <w:r w:rsidR="004D55E7">
        <w:t xml:space="preserve"> </w:t>
      </w:r>
      <w:r w:rsidR="004D55E7" w:rsidRPr="00234B12">
        <w:t>specific gravity, HMA 4.75 mm (#4) sieve, HMA 2.36 mm (#8) sieve, HMA</w:t>
      </w:r>
      <w:r w:rsidR="004D55E7">
        <w:t xml:space="preserve"> </w:t>
      </w:r>
      <w:r w:rsidR="004D55E7" w:rsidRPr="00234B12">
        <w:t>0.075 mm (#200) sieve, in-place density, and joint density in accordance with</w:t>
      </w:r>
      <w:r w:rsidR="004D55E7">
        <w:t xml:space="preserve"> </w:t>
      </w:r>
      <w:r w:rsidR="004D55E7" w:rsidRPr="00234B12">
        <w:t xml:space="preserve">CP 13. </w:t>
      </w:r>
      <w:r w:rsidR="004D55E7">
        <w:t xml:space="preserve"> </w:t>
      </w:r>
      <w:r w:rsidR="004D55E7" w:rsidRPr="00234B12">
        <w:t xml:space="preserve">If </w:t>
      </w:r>
      <w:r w:rsidR="004D55E7">
        <w:t>volumetric verification is required for the project, c</w:t>
      </w:r>
      <w:r w:rsidR="004D55E7" w:rsidRPr="00234B12">
        <w:t>heck testing</w:t>
      </w:r>
      <w:r w:rsidR="004D55E7">
        <w:t xml:space="preserve"> shall also include testing for air voids and voids in the mineral aggregate.</w:t>
      </w:r>
      <w:r w:rsidR="004D55E7" w:rsidRPr="00234B12">
        <w:t xml:space="preserve"> </w:t>
      </w:r>
      <w:r w:rsidR="004D55E7">
        <w:t xml:space="preserve"> </w:t>
      </w:r>
      <w:r w:rsidR="004D55E7" w:rsidRPr="00234B12">
        <w:t>The CTP will be continued</w:t>
      </w:r>
      <w:r w:rsidR="004D55E7">
        <w:t xml:space="preserve"> </w:t>
      </w:r>
      <w:r w:rsidR="004D55E7" w:rsidRPr="00234B12">
        <w:t>until the acceptance and process control tests are within the acceptable limits</w:t>
      </w:r>
      <w:r w:rsidR="004D55E7">
        <w:t xml:space="preserve"> </w:t>
      </w:r>
      <w:r w:rsidR="004D55E7" w:rsidRPr="00234B12">
        <w:t xml:space="preserve">shown in Table 13-1 of CP 13. </w:t>
      </w:r>
      <w:r w:rsidR="004D55E7">
        <w:t xml:space="preserve"> </w:t>
      </w:r>
      <w:r w:rsidR="004D55E7" w:rsidRPr="00234B12">
        <w:t>For joint density, the initial check test will be a</w:t>
      </w:r>
      <w:r w:rsidR="004D55E7">
        <w:t xml:space="preserve"> </w:t>
      </w:r>
      <w:r w:rsidR="004D55E7" w:rsidRPr="00234B12">
        <w:t>comparison of the seven cores tested by CDOT and the seven cores tested by</w:t>
      </w:r>
      <w:r w:rsidR="004D55E7">
        <w:t xml:space="preserve"> </w:t>
      </w:r>
      <w:r w:rsidR="004D55E7" w:rsidRPr="00234B12">
        <w:t xml:space="preserve">the Contractor. </w:t>
      </w:r>
      <w:r w:rsidR="004D55E7">
        <w:t xml:space="preserve"> </w:t>
      </w:r>
      <w:r w:rsidR="004D55E7" w:rsidRPr="00234B12">
        <w:t>These are the cores from the compaction test section used for</w:t>
      </w:r>
      <w:r w:rsidR="004D55E7">
        <w:t xml:space="preserve"> </w:t>
      </w:r>
      <w:r w:rsidR="004D55E7" w:rsidRPr="00234B12">
        <w:t>nuclear gauge calibration and test section payment.</w:t>
      </w:r>
      <w:r w:rsidR="004D55E7">
        <w:t xml:space="preserve">  </w:t>
      </w:r>
    </w:p>
    <w:p w:rsidR="004D55E7" w:rsidRDefault="004D55E7" w:rsidP="0060682C">
      <w:pPr>
        <w:pStyle w:val="WW-BodyText3"/>
      </w:pPr>
    </w:p>
    <w:p w:rsidR="004D55E7" w:rsidRDefault="004D55E7" w:rsidP="00703FF8">
      <w:pPr>
        <w:pStyle w:val="WW-BodyText3"/>
        <w:ind w:left="360"/>
      </w:pPr>
      <w:r w:rsidRPr="00234B12">
        <w:t>During production, a split sample check will be conducted at the frequency</w:t>
      </w:r>
      <w:r>
        <w:t xml:space="preserve"> </w:t>
      </w:r>
      <w:r w:rsidRPr="00234B12">
        <w:t>shown in Table 106-1. Except for joint density, the split samples will be from</w:t>
      </w:r>
      <w:r>
        <w:t xml:space="preserve"> </w:t>
      </w:r>
      <w:r w:rsidRPr="00234B12">
        <w:t>an acceptance sample obtained in accordance with subsection 106.05(b).</w:t>
      </w:r>
      <w:r>
        <w:t xml:space="preserve">  </w:t>
      </w:r>
      <w:r w:rsidRPr="00234B12">
        <w:t>The acceptance test result will be compared to the process control test result</w:t>
      </w:r>
      <w:r>
        <w:t xml:space="preserve"> </w:t>
      </w:r>
      <w:r w:rsidRPr="00234B12">
        <w:t>obtained by the Contractor using the acceptable limits shown in Table 13-1 of</w:t>
      </w:r>
      <w:r>
        <w:t xml:space="preserve"> </w:t>
      </w:r>
      <w:r w:rsidRPr="00234B12">
        <w:t xml:space="preserve">CP 13. </w:t>
      </w:r>
      <w:r>
        <w:t xml:space="preserve"> </w:t>
      </w:r>
      <w:r w:rsidRPr="00234B12">
        <w:t>For joint density, the comparison sample for testing by the Contractor</w:t>
      </w:r>
      <w:r>
        <w:t xml:space="preserve"> </w:t>
      </w:r>
      <w:r w:rsidRPr="00234B12">
        <w:t>will be obtained by taking a second core adjacent to the joint density</w:t>
      </w:r>
      <w:r>
        <w:t xml:space="preserve"> </w:t>
      </w:r>
      <w:r w:rsidRPr="00234B12">
        <w:t>acceptance core. The acceptance test result will be compared to the process</w:t>
      </w:r>
      <w:r>
        <w:t xml:space="preserve"> </w:t>
      </w:r>
      <w:r w:rsidRPr="00234B12">
        <w:t>control test result obtained by the Contractor using the acceptable limits</w:t>
      </w:r>
      <w:r>
        <w:t xml:space="preserve"> </w:t>
      </w:r>
      <w:r w:rsidRPr="00234B12">
        <w:t>as shown in Table 13-1 of CP 13 and following the check testing procedure</w:t>
      </w:r>
      <w:r>
        <w:t xml:space="preserve"> </w:t>
      </w:r>
      <w:r w:rsidRPr="00234B12">
        <w:t>given in CP 13.</w:t>
      </w:r>
      <w:r>
        <w:t xml:space="preserve">  </w:t>
      </w:r>
      <w:r w:rsidRPr="00234B12">
        <w:t>If production has been suspended and then resumed, the Engineer may order</w:t>
      </w:r>
      <w:r>
        <w:t xml:space="preserve"> </w:t>
      </w:r>
      <w:r w:rsidRPr="00234B12">
        <w:t>a CTP between process control and acceptance testing persons to assure the</w:t>
      </w:r>
      <w:r>
        <w:t xml:space="preserve"> </w:t>
      </w:r>
      <w:r w:rsidRPr="00234B12">
        <w:t>test results are within the acceptable limits shown in Table 13-1 of CP 13.</w:t>
      </w:r>
      <w:r>
        <w:t xml:space="preserve">  </w:t>
      </w:r>
      <w:r w:rsidRPr="00234B12">
        <w:t xml:space="preserve">Check test results shall not be included in process control testing. </w:t>
      </w:r>
      <w:r>
        <w:t xml:space="preserve"> </w:t>
      </w:r>
      <w:r w:rsidRPr="00234B12">
        <w:t>The Region</w:t>
      </w:r>
      <w:r>
        <w:t xml:space="preserve"> </w:t>
      </w:r>
      <w:r w:rsidRPr="00234B12">
        <w:t>Materials Engineer shall be called upon to resolve differences if a CTP shows</w:t>
      </w:r>
      <w:r>
        <w:t xml:space="preserve"> </w:t>
      </w:r>
      <w:r w:rsidRPr="00234B12">
        <w:t>unresolved differences beyond the values shown in Table 13-1 of CP 13.</w:t>
      </w:r>
    </w:p>
    <w:p w:rsidR="004D55E7" w:rsidRDefault="004D55E7">
      <w:pPr>
        <w:pStyle w:val="WW-BodyText3"/>
        <w:pBdr>
          <w:bottom w:val="single" w:sz="6" w:space="1" w:color="auto"/>
        </w:pBdr>
      </w:pPr>
    </w:p>
    <w:p w:rsidR="004D55E7" w:rsidRPr="00703FF8" w:rsidRDefault="004D55E7">
      <w:pPr>
        <w:jc w:val="both"/>
        <w:rPr>
          <w:color w:val="990000"/>
          <w:sz w:val="22"/>
        </w:rPr>
      </w:pPr>
      <w:r w:rsidRPr="00703FF8">
        <w:rPr>
          <w:b/>
          <w:color w:val="990000"/>
          <w:sz w:val="22"/>
        </w:rPr>
        <w:t xml:space="preserve">INSTRUCTIONS TO DESIGNERS </w:t>
      </w:r>
      <w:r w:rsidRPr="00703FF8">
        <w:rPr>
          <w:color w:val="990000"/>
          <w:sz w:val="22"/>
        </w:rPr>
        <w:t>(delete instructions from final draft):</w:t>
      </w:r>
    </w:p>
    <w:p w:rsidR="00703FF8" w:rsidRPr="00703FF8" w:rsidRDefault="00703FF8" w:rsidP="00703FF8">
      <w:pPr>
        <w:pStyle w:val="WW-BodyText2"/>
        <w:rPr>
          <w:rFonts w:ascii="Times New Roman" w:hAnsi="Times New Roman" w:cs="Times New Roman"/>
          <w:color w:val="990000"/>
          <w:sz w:val="22"/>
          <w:szCs w:val="22"/>
        </w:rPr>
      </w:pPr>
      <w:r w:rsidRPr="00703FF8">
        <w:rPr>
          <w:rFonts w:ascii="Times New Roman" w:hAnsi="Times New Roman" w:cs="Times New Roman"/>
          <w:color w:val="990000"/>
          <w:sz w:val="22"/>
          <w:szCs w:val="22"/>
        </w:rPr>
        <w:t xml:space="preserve">The designer should consult the Region Materials Engineer for guidance on when the use of the Project Special Provision should be included in the Contract.    </w:t>
      </w:r>
    </w:p>
    <w:p w:rsidR="004D55E7" w:rsidRPr="00703FF8" w:rsidRDefault="004D55E7">
      <w:pPr>
        <w:jc w:val="both"/>
        <w:rPr>
          <w:color w:val="990000"/>
          <w:sz w:val="22"/>
        </w:rPr>
      </w:pPr>
    </w:p>
    <w:p w:rsidR="004D55E7" w:rsidRPr="00703FF8" w:rsidRDefault="004D55E7" w:rsidP="0060682C">
      <w:pPr>
        <w:rPr>
          <w:color w:val="990000"/>
          <w:sz w:val="22"/>
          <w:szCs w:val="22"/>
        </w:rPr>
      </w:pPr>
      <w:r w:rsidRPr="00703FF8">
        <w:rPr>
          <w:color w:val="990000"/>
          <w:sz w:val="22"/>
          <w:szCs w:val="22"/>
        </w:rPr>
        <w:t xml:space="preserve">Use this project special provision on projects having Hot Mix Asphalt when either of the Less than 5000 Tons Standard Special Provisions are included in the Contract, and when dispute of the HMA test results using CP-17 is allowed.  </w:t>
      </w:r>
    </w:p>
    <w:p w:rsidR="004D55E7" w:rsidRPr="00703FF8" w:rsidRDefault="004D55E7" w:rsidP="0060682C">
      <w:pPr>
        <w:rPr>
          <w:color w:val="990000"/>
          <w:sz w:val="22"/>
          <w:szCs w:val="22"/>
        </w:rPr>
      </w:pPr>
    </w:p>
    <w:p w:rsidR="004D55E7" w:rsidRPr="00703FF8" w:rsidRDefault="004D55E7">
      <w:pPr>
        <w:pStyle w:val="WW-BodyText2"/>
        <w:rPr>
          <w:rFonts w:ascii="Times New Roman" w:hAnsi="Times New Roman" w:cs="Times New Roman"/>
          <w:color w:val="990000"/>
          <w:sz w:val="22"/>
          <w:szCs w:val="22"/>
        </w:rPr>
      </w:pPr>
      <w:r w:rsidRPr="00223063">
        <w:rPr>
          <w:rFonts w:ascii="Times New Roman" w:hAnsi="Times New Roman" w:cs="Times New Roman"/>
          <w:b/>
          <w:color w:val="990000"/>
          <w:sz w:val="22"/>
          <w:szCs w:val="22"/>
        </w:rPr>
        <w:t>∆</w:t>
      </w:r>
      <w:r w:rsidRPr="00703FF8">
        <w:rPr>
          <w:rFonts w:ascii="Times New Roman" w:hAnsi="Times New Roman" w:cs="Times New Roman"/>
          <w:color w:val="990000"/>
          <w:sz w:val="22"/>
          <w:szCs w:val="22"/>
        </w:rPr>
        <w:t xml:space="preserve"> - Use “d” if using this specification with the Revision of Section 106 – Conformity to the Contract of Hot Mix Asphalt (Less than 5000 tons).  Use “f” if using this specification with the Revision of Section 106 – Conformity to the Contract of Hot Mix Asphalt (Less than 5000 tons with Volumetric Verification).</w:t>
      </w:r>
    </w:p>
    <w:p w:rsidR="00C93280" w:rsidRPr="00703FF8" w:rsidRDefault="008E6E23" w:rsidP="00F95A59">
      <w:pPr>
        <w:tabs>
          <w:tab w:val="right" w:pos="8640"/>
        </w:tabs>
        <w:rPr>
          <w:color w:val="990000"/>
        </w:rPr>
      </w:pPr>
      <w:r w:rsidRPr="00703FF8">
        <w:rPr>
          <w:color w:val="990000"/>
          <w:sz w:val="22"/>
        </w:rPr>
        <w:tab/>
      </w:r>
    </w:p>
    <w:sectPr w:rsidR="00C93280" w:rsidRPr="00703FF8"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5278" w:rsidRDefault="00B05278" w:rsidP="00F878BD">
      <w:r>
        <w:separator/>
      </w:r>
    </w:p>
  </w:endnote>
  <w:endnote w:type="continuationSeparator" w:id="0">
    <w:p w:rsidR="00B05278" w:rsidRDefault="00B05278"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5278" w:rsidRDefault="00B05278" w:rsidP="00F878BD">
      <w:r>
        <w:separator/>
      </w:r>
    </w:p>
  </w:footnote>
  <w:footnote w:type="continuationSeparator" w:id="0">
    <w:p w:rsidR="00B05278" w:rsidRDefault="00B05278"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2151" w:rsidRDefault="00E92151" w:rsidP="00E92151">
    <w:pPr>
      <w:rPr>
        <w:sz w:val="22"/>
      </w:rPr>
    </w:pPr>
    <w:r>
      <w:rPr>
        <w:bCs/>
        <w:sz w:val="22"/>
      </w:rPr>
      <w:t xml:space="preserve">Project Special Worksheet: </w:t>
    </w:r>
    <w:r>
      <w:rPr>
        <w:sz w:val="22"/>
      </w:rPr>
      <w:t>106hmactp</w:t>
    </w:r>
  </w:p>
  <w:p w:rsidR="0060682C" w:rsidRPr="00BA0DB2" w:rsidRDefault="00E92151" w:rsidP="00E92151">
    <w:r w:rsidRPr="00BA0DB2">
      <w:rPr>
        <w:sz w:val="22"/>
      </w:rPr>
      <w:t>01-15-2015</w:t>
    </w:r>
    <w:r w:rsidR="00BA0DB2">
      <w:rPr>
        <w:sz w:val="22"/>
      </w:rPr>
      <w:t xml:space="preserve"> (</w:t>
    </w:r>
    <w:r w:rsidR="00B532F8" w:rsidRPr="00B532F8">
      <w:rPr>
        <w:sz w:val="22"/>
      </w:rPr>
      <w:t>Re-issued 07-03-17</w:t>
    </w:r>
    <w:r w:rsidR="00BA0DB2">
      <w:rPr>
        <w:sz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15:restartNumberingAfterBreak="0">
    <w:nsid w:val="00000003"/>
    <w:multiLevelType w:val="singleLevel"/>
    <w:tmpl w:val="D966BB20"/>
    <w:name w:val="WW8Num4"/>
    <w:lvl w:ilvl="0">
      <w:start w:val="3"/>
      <w:numFmt w:val="lowerLetter"/>
      <w:lvlText w:val="(%1)"/>
      <w:lvlJc w:val="left"/>
      <w:pPr>
        <w:tabs>
          <w:tab w:val="num" w:pos="432"/>
        </w:tabs>
        <w:ind w:left="432" w:hanging="432"/>
      </w:pPr>
      <w:rPr>
        <w:rFonts w:hint="default"/>
      </w:rPr>
    </w:lvl>
  </w:abstractNum>
  <w:abstractNum w:abstractNumId="4" w15:restartNumberingAfterBreak="0">
    <w:nsid w:val="00000004"/>
    <w:multiLevelType w:val="singleLevel"/>
    <w:tmpl w:val="00000004"/>
    <w:name w:val="WW8Num8"/>
    <w:lvl w:ilvl="0">
      <w:start w:val="2"/>
      <w:numFmt w:val="lowerLetter"/>
      <w:lvlText w:val="(%1)"/>
      <w:lvlJc w:val="left"/>
      <w:pPr>
        <w:tabs>
          <w:tab w:val="num" w:pos="432"/>
        </w:tabs>
        <w:ind w:left="432" w:hanging="432"/>
      </w:pPr>
      <w:rPr>
        <w:rFonts w:ascii="Arial" w:hAnsi="Arial"/>
        <w:b w:val="0"/>
        <w:i/>
        <w:sz w:val="20"/>
        <w:szCs w:val="20"/>
      </w:rPr>
    </w:lvl>
  </w:abstractNum>
  <w:abstractNum w:abstractNumId="5" w15:restartNumberingAfterBreak="0">
    <w:nsid w:val="00000005"/>
    <w:multiLevelType w:val="multilevel"/>
    <w:tmpl w:val="00000005"/>
    <w:name w:val="WW8Num10"/>
    <w:lvl w:ilvl="0">
      <w:start w:val="6"/>
      <w:numFmt w:val="lowerLetter"/>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7"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9F29BD"/>
    <w:multiLevelType w:val="hybridMultilevel"/>
    <w:tmpl w:val="B8343980"/>
    <w:lvl w:ilvl="0" w:tplc="DE6EBE14">
      <w:start w:val="2"/>
      <w:numFmt w:val="lowerLetter"/>
      <w:lvlText w:val="(%1)"/>
      <w:lvlJc w:val="left"/>
      <w:pPr>
        <w:tabs>
          <w:tab w:val="num" w:pos="360"/>
        </w:tabs>
        <w:ind w:left="360" w:hanging="360"/>
      </w:pPr>
      <w:rPr>
        <w:rFonts w:hint="default"/>
        <w:b w:val="0"/>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F412A6E"/>
    <w:multiLevelType w:val="hybridMultilevel"/>
    <w:tmpl w:val="758E4E88"/>
    <w:lvl w:ilvl="0" w:tplc="CDBC3500">
      <w:start w:val="3"/>
      <w:numFmt w:val="decimal"/>
      <w:lvlText w:val="(%1)"/>
      <w:lvlJc w:val="left"/>
      <w:pPr>
        <w:tabs>
          <w:tab w:val="num" w:pos="1080"/>
        </w:tabs>
        <w:ind w:left="1080" w:hanging="360"/>
      </w:pPr>
      <w:rPr>
        <w:rFonts w:hint="default"/>
      </w:rPr>
    </w:lvl>
    <w:lvl w:ilvl="1" w:tplc="B0982E1A">
      <w:start w:val="1"/>
      <w:numFmt w:val="upperLetter"/>
      <w:lvlText w:val="%2."/>
      <w:lvlJc w:val="left"/>
      <w:pPr>
        <w:tabs>
          <w:tab w:val="num" w:pos="1152"/>
        </w:tabs>
        <w:ind w:left="1152" w:hanging="432"/>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A2B7120"/>
    <w:multiLevelType w:val="hybridMultilevel"/>
    <w:tmpl w:val="659C9D9C"/>
    <w:lvl w:ilvl="0" w:tplc="D37A99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79"/>
        </w:tabs>
        <w:ind w:left="1079" w:hanging="360"/>
      </w:pPr>
    </w:lvl>
    <w:lvl w:ilvl="2" w:tplc="0409001B" w:tentative="1">
      <w:start w:val="1"/>
      <w:numFmt w:val="lowerRoman"/>
      <w:lvlText w:val="%3."/>
      <w:lvlJc w:val="right"/>
      <w:pPr>
        <w:tabs>
          <w:tab w:val="num" w:pos="1799"/>
        </w:tabs>
        <w:ind w:left="1799" w:hanging="180"/>
      </w:pPr>
    </w:lvl>
    <w:lvl w:ilvl="3" w:tplc="0409000F" w:tentative="1">
      <w:start w:val="1"/>
      <w:numFmt w:val="decimal"/>
      <w:lvlText w:val="%4."/>
      <w:lvlJc w:val="left"/>
      <w:pPr>
        <w:tabs>
          <w:tab w:val="num" w:pos="2519"/>
        </w:tabs>
        <w:ind w:left="2519" w:hanging="360"/>
      </w:pPr>
    </w:lvl>
    <w:lvl w:ilvl="4" w:tplc="04090019" w:tentative="1">
      <w:start w:val="1"/>
      <w:numFmt w:val="lowerLetter"/>
      <w:lvlText w:val="%5."/>
      <w:lvlJc w:val="left"/>
      <w:pPr>
        <w:tabs>
          <w:tab w:val="num" w:pos="3239"/>
        </w:tabs>
        <w:ind w:left="3239" w:hanging="360"/>
      </w:pPr>
    </w:lvl>
    <w:lvl w:ilvl="5" w:tplc="0409001B" w:tentative="1">
      <w:start w:val="1"/>
      <w:numFmt w:val="lowerRoman"/>
      <w:lvlText w:val="%6."/>
      <w:lvlJc w:val="right"/>
      <w:pPr>
        <w:tabs>
          <w:tab w:val="num" w:pos="3959"/>
        </w:tabs>
        <w:ind w:left="3959" w:hanging="180"/>
      </w:pPr>
    </w:lvl>
    <w:lvl w:ilvl="6" w:tplc="0409000F" w:tentative="1">
      <w:start w:val="1"/>
      <w:numFmt w:val="decimal"/>
      <w:lvlText w:val="%7."/>
      <w:lvlJc w:val="left"/>
      <w:pPr>
        <w:tabs>
          <w:tab w:val="num" w:pos="4679"/>
        </w:tabs>
        <w:ind w:left="4679" w:hanging="360"/>
      </w:pPr>
    </w:lvl>
    <w:lvl w:ilvl="7" w:tplc="04090019" w:tentative="1">
      <w:start w:val="1"/>
      <w:numFmt w:val="lowerLetter"/>
      <w:lvlText w:val="%8."/>
      <w:lvlJc w:val="left"/>
      <w:pPr>
        <w:tabs>
          <w:tab w:val="num" w:pos="5399"/>
        </w:tabs>
        <w:ind w:left="5399" w:hanging="360"/>
      </w:pPr>
    </w:lvl>
    <w:lvl w:ilvl="8" w:tplc="0409001B" w:tentative="1">
      <w:start w:val="1"/>
      <w:numFmt w:val="lowerRoman"/>
      <w:lvlText w:val="%9."/>
      <w:lvlJc w:val="right"/>
      <w:pPr>
        <w:tabs>
          <w:tab w:val="num" w:pos="6119"/>
        </w:tabs>
        <w:ind w:left="6119" w:hanging="180"/>
      </w:pPr>
    </w:lvl>
  </w:abstractNum>
  <w:abstractNum w:abstractNumId="15"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6" w15:restartNumberingAfterBreak="0">
    <w:nsid w:val="341666D4"/>
    <w:multiLevelType w:val="hybridMultilevel"/>
    <w:tmpl w:val="9FBC8B5A"/>
    <w:lvl w:ilvl="0" w:tplc="8A72CD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8" w15:restartNumberingAfterBreak="0">
    <w:nsid w:val="37C40F03"/>
    <w:multiLevelType w:val="hybridMultilevel"/>
    <w:tmpl w:val="DF9275FC"/>
    <w:lvl w:ilvl="0" w:tplc="26B8A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547B2950"/>
    <w:multiLevelType w:val="singleLevel"/>
    <w:tmpl w:val="5128DB94"/>
    <w:lvl w:ilvl="0">
      <w:start w:val="1"/>
      <w:numFmt w:val="decimal"/>
      <w:lvlText w:val="(%1)"/>
      <w:lvlJc w:val="left"/>
      <w:pPr>
        <w:tabs>
          <w:tab w:val="num" w:pos="1080"/>
        </w:tabs>
        <w:ind w:left="1080" w:hanging="360"/>
      </w:pPr>
      <w:rPr>
        <w:rFonts w:hint="default"/>
      </w:rPr>
    </w:lvl>
  </w:abstractNum>
  <w:abstractNum w:abstractNumId="24"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E44C56"/>
    <w:multiLevelType w:val="hybridMultilevel"/>
    <w:tmpl w:val="867CE448"/>
    <w:lvl w:ilvl="0" w:tplc="1026F62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88F0F06"/>
    <w:multiLevelType w:val="hybridMultilevel"/>
    <w:tmpl w:val="BAAE31A6"/>
    <w:lvl w:ilvl="0" w:tplc="254C2252">
      <w:start w:val="1"/>
      <w:numFmt w:val="lowerLetter"/>
      <w:lvlText w:val="(%1)"/>
      <w:lvlJc w:val="left"/>
      <w:pPr>
        <w:tabs>
          <w:tab w:val="num" w:pos="360"/>
        </w:tabs>
        <w:ind w:left="360" w:hanging="360"/>
      </w:pPr>
      <w:rPr>
        <w:rFonts w:hint="default"/>
        <w:i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A894E74"/>
    <w:multiLevelType w:val="hybridMultilevel"/>
    <w:tmpl w:val="F498069C"/>
    <w:name w:val="WW8Num82"/>
    <w:lvl w:ilvl="0" w:tplc="487E99CC">
      <w:start w:val="4"/>
      <w:numFmt w:val="lowerLetter"/>
      <w:lvlText w:val="(%1)"/>
      <w:lvlJc w:val="left"/>
      <w:pPr>
        <w:tabs>
          <w:tab w:val="num" w:pos="432"/>
        </w:tabs>
        <w:ind w:left="432" w:hanging="432"/>
      </w:pPr>
      <w:rPr>
        <w:rFonts w:ascii="Arial" w:hAnsi="Arial" w:hint="default"/>
        <w:b w:val="0"/>
        <w:i/>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0A6DA9"/>
    <w:multiLevelType w:val="hybridMultilevel"/>
    <w:tmpl w:val="3F1EE08C"/>
    <w:lvl w:ilvl="0" w:tplc="E73EF8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102D2"/>
    <w:multiLevelType w:val="hybridMultilevel"/>
    <w:tmpl w:val="E564DF1A"/>
    <w:lvl w:ilvl="0" w:tplc="8362B562">
      <w:start w:val="1"/>
      <w:numFmt w:val="decimal"/>
      <w:lvlText w:val="(%1)"/>
      <w:lvlJc w:val="left"/>
      <w:pPr>
        <w:tabs>
          <w:tab w:val="num" w:pos="720"/>
        </w:tabs>
        <w:ind w:left="720" w:hanging="720"/>
      </w:pPr>
      <w:rPr>
        <w:rFonts w:ascii="Times New Roman" w:hAnsi="Times New Roman" w:hint="default"/>
        <w:b w:val="0"/>
        <w:i w:val="0"/>
        <w:sz w:val="22"/>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26"/>
  </w:num>
  <w:num w:numId="4">
    <w:abstractNumId w:val="7"/>
  </w:num>
  <w:num w:numId="5">
    <w:abstractNumId w:val="22"/>
  </w:num>
  <w:num w:numId="6">
    <w:abstractNumId w:val="25"/>
  </w:num>
  <w:num w:numId="7">
    <w:abstractNumId w:val="13"/>
  </w:num>
  <w:num w:numId="8">
    <w:abstractNumId w:val="24"/>
  </w:num>
  <w:num w:numId="9">
    <w:abstractNumId w:val="0"/>
  </w:num>
  <w:num w:numId="10">
    <w:abstractNumId w:val="10"/>
  </w:num>
  <w:num w:numId="11">
    <w:abstractNumId w:val="17"/>
  </w:num>
  <w:num w:numId="12">
    <w:abstractNumId w:val="9"/>
  </w:num>
  <w:num w:numId="13">
    <w:abstractNumId w:val="19"/>
  </w:num>
  <w:num w:numId="14">
    <w:abstractNumId w:val="15"/>
  </w:num>
  <w:num w:numId="15">
    <w:abstractNumId w:val="21"/>
  </w:num>
  <w:num w:numId="16">
    <w:abstractNumId w:val="31"/>
  </w:num>
  <w:num w:numId="17">
    <w:abstractNumId w:val="32"/>
  </w:num>
  <w:num w:numId="18">
    <w:abstractNumId w:val="8"/>
  </w:num>
  <w:num w:numId="19">
    <w:abstractNumId w:val="2"/>
  </w:num>
  <w:num w:numId="20">
    <w:abstractNumId w:val="1"/>
  </w:num>
  <w:num w:numId="21">
    <w:abstractNumId w:val="3"/>
  </w:num>
  <w:num w:numId="22">
    <w:abstractNumId w:val="4"/>
  </w:num>
  <w:num w:numId="23">
    <w:abstractNumId w:val="5"/>
  </w:num>
  <w:num w:numId="24">
    <w:abstractNumId w:val="29"/>
  </w:num>
  <w:num w:numId="25">
    <w:abstractNumId w:val="33"/>
  </w:num>
  <w:num w:numId="26">
    <w:abstractNumId w:val="23"/>
  </w:num>
  <w:num w:numId="27">
    <w:abstractNumId w:val="11"/>
  </w:num>
  <w:num w:numId="28">
    <w:abstractNumId w:val="18"/>
  </w:num>
  <w:num w:numId="29">
    <w:abstractNumId w:val="28"/>
  </w:num>
  <w:num w:numId="30">
    <w:abstractNumId w:val="14"/>
  </w:num>
  <w:num w:numId="31">
    <w:abstractNumId w:val="12"/>
  </w:num>
  <w:num w:numId="32">
    <w:abstractNumId w:val="16"/>
  </w:num>
  <w:num w:numId="33">
    <w:abstractNumId w:val="3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225FA"/>
    <w:rsid w:val="000C3C6B"/>
    <w:rsid w:val="000E3C78"/>
    <w:rsid w:val="001A7BED"/>
    <w:rsid w:val="001C3F85"/>
    <w:rsid w:val="00214CEC"/>
    <w:rsid w:val="00223063"/>
    <w:rsid w:val="00230276"/>
    <w:rsid w:val="003162A2"/>
    <w:rsid w:val="00370834"/>
    <w:rsid w:val="003823FC"/>
    <w:rsid w:val="003970A4"/>
    <w:rsid w:val="003C3F1C"/>
    <w:rsid w:val="004127AF"/>
    <w:rsid w:val="00424440"/>
    <w:rsid w:val="004249F3"/>
    <w:rsid w:val="00441D2F"/>
    <w:rsid w:val="004B09DE"/>
    <w:rsid w:val="004D55E7"/>
    <w:rsid w:val="004F1849"/>
    <w:rsid w:val="0056039E"/>
    <w:rsid w:val="00564F44"/>
    <w:rsid w:val="00572D1D"/>
    <w:rsid w:val="00594A45"/>
    <w:rsid w:val="0060682C"/>
    <w:rsid w:val="00637247"/>
    <w:rsid w:val="00650E77"/>
    <w:rsid w:val="006B1A52"/>
    <w:rsid w:val="00703FF8"/>
    <w:rsid w:val="00706DF8"/>
    <w:rsid w:val="0071231C"/>
    <w:rsid w:val="00726A77"/>
    <w:rsid w:val="007735BF"/>
    <w:rsid w:val="007854AB"/>
    <w:rsid w:val="007D24E5"/>
    <w:rsid w:val="00812E3D"/>
    <w:rsid w:val="00814549"/>
    <w:rsid w:val="0081468A"/>
    <w:rsid w:val="00817C4F"/>
    <w:rsid w:val="00870736"/>
    <w:rsid w:val="00891B09"/>
    <w:rsid w:val="008B3BFC"/>
    <w:rsid w:val="008C59FF"/>
    <w:rsid w:val="008D4DE9"/>
    <w:rsid w:val="008E6E23"/>
    <w:rsid w:val="008E7E49"/>
    <w:rsid w:val="00923AF8"/>
    <w:rsid w:val="00935ABF"/>
    <w:rsid w:val="00973DFA"/>
    <w:rsid w:val="00985E30"/>
    <w:rsid w:val="00987248"/>
    <w:rsid w:val="009B3EF3"/>
    <w:rsid w:val="009F3FE4"/>
    <w:rsid w:val="00A14275"/>
    <w:rsid w:val="00A27DE7"/>
    <w:rsid w:val="00A7142E"/>
    <w:rsid w:val="00A73269"/>
    <w:rsid w:val="00A76618"/>
    <w:rsid w:val="00A92397"/>
    <w:rsid w:val="00AA36CC"/>
    <w:rsid w:val="00AB028C"/>
    <w:rsid w:val="00AC7AF4"/>
    <w:rsid w:val="00B03922"/>
    <w:rsid w:val="00B05278"/>
    <w:rsid w:val="00B25927"/>
    <w:rsid w:val="00B366F2"/>
    <w:rsid w:val="00B532F8"/>
    <w:rsid w:val="00B91FF1"/>
    <w:rsid w:val="00BA0DB2"/>
    <w:rsid w:val="00BE09F9"/>
    <w:rsid w:val="00C47C77"/>
    <w:rsid w:val="00C93280"/>
    <w:rsid w:val="00D16104"/>
    <w:rsid w:val="00DE7DCD"/>
    <w:rsid w:val="00E025A2"/>
    <w:rsid w:val="00E208F0"/>
    <w:rsid w:val="00E647BB"/>
    <w:rsid w:val="00E85CC9"/>
    <w:rsid w:val="00E92151"/>
    <w:rsid w:val="00EA7A41"/>
    <w:rsid w:val="00EF1243"/>
    <w:rsid w:val="00F0661D"/>
    <w:rsid w:val="00F605A4"/>
    <w:rsid w:val="00F878BD"/>
    <w:rsid w:val="00F95A59"/>
    <w:rsid w:val="00FD6BF2"/>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1403D2-6F67-44D8-A489-FDB585F9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BodyText2">
    <w:name w:val="Body Text 2"/>
    <w:basedOn w:val="Normal"/>
    <w:link w:val="BodyText2Char"/>
    <w:rsid w:val="004D55E7"/>
    <w:pPr>
      <w:widowControl w:val="0"/>
      <w:suppressAutoHyphens/>
      <w:spacing w:line="264" w:lineRule="atLeast"/>
    </w:pPr>
    <w:rPr>
      <w:sz w:val="28"/>
      <w:lang w:eastAsia="ar-SA"/>
    </w:rPr>
  </w:style>
  <w:style w:type="character" w:customStyle="1" w:styleId="BodyText2Char">
    <w:name w:val="Body Text 2 Char"/>
    <w:link w:val="BodyText2"/>
    <w:rsid w:val="004D55E7"/>
    <w:rPr>
      <w:sz w:val="28"/>
      <w:lang w:eastAsia="ar-SA"/>
    </w:rPr>
  </w:style>
  <w:style w:type="paragraph" w:styleId="Footer">
    <w:name w:val="footer"/>
    <w:basedOn w:val="Normal"/>
    <w:link w:val="FooterChar"/>
    <w:rsid w:val="004D55E7"/>
    <w:pPr>
      <w:tabs>
        <w:tab w:val="center" w:pos="4320"/>
        <w:tab w:val="right" w:pos="8640"/>
      </w:tabs>
      <w:suppressAutoHyphens/>
    </w:pPr>
    <w:rPr>
      <w:lang w:eastAsia="ar-SA"/>
    </w:rPr>
  </w:style>
  <w:style w:type="character" w:customStyle="1" w:styleId="FooterChar">
    <w:name w:val="Footer Char"/>
    <w:link w:val="Footer"/>
    <w:rsid w:val="004D55E7"/>
    <w:rPr>
      <w:lang w:eastAsia="ar-SA"/>
    </w:rPr>
  </w:style>
  <w:style w:type="character" w:customStyle="1" w:styleId="HeaderChar">
    <w:name w:val="Header Char"/>
    <w:link w:val="Header"/>
    <w:uiPriority w:val="99"/>
    <w:rsid w:val="004D55E7"/>
    <w:rPr>
      <w:rFonts w:ascii="Monospac821 BT" w:hAnsi="Monospac821 BT" w:cs="Monospac821 BT"/>
      <w:sz w:val="24"/>
      <w:szCs w:val="24"/>
    </w:rPr>
  </w:style>
  <w:style w:type="paragraph" w:customStyle="1" w:styleId="WW-BodyText2">
    <w:name w:val="WW-Body Text 2"/>
    <w:basedOn w:val="Normal"/>
    <w:rsid w:val="004D55E7"/>
    <w:pPr>
      <w:suppressAutoHyphens/>
      <w:ind w:right="90"/>
    </w:pPr>
    <w:rPr>
      <w:rFonts w:ascii="Arial" w:hAnsi="Arial" w:cs="Arial"/>
      <w:lang w:eastAsia="ar-SA"/>
    </w:rPr>
  </w:style>
  <w:style w:type="paragraph" w:customStyle="1" w:styleId="WW-BodyText3">
    <w:name w:val="WW-Body Text 3"/>
    <w:basedOn w:val="Normal"/>
    <w:rsid w:val="004D55E7"/>
    <w:pPr>
      <w:suppressAutoHyphens/>
      <w:ind w:right="720"/>
      <w:jc w:val="both"/>
    </w:pPr>
    <w:rPr>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9AF48-E829-44E1-8F7B-8FD14FC6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Avgeris, Louis</cp:lastModifiedBy>
  <cp:revision>7</cp:revision>
  <cp:lastPrinted>2000-06-16T18:28:00Z</cp:lastPrinted>
  <dcterms:created xsi:type="dcterms:W3CDTF">2017-03-31T18:43:00Z</dcterms:created>
  <dcterms:modified xsi:type="dcterms:W3CDTF">2017-06-27T17:31:00Z</dcterms:modified>
</cp:coreProperties>
</file>