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40F6CA0D" w:rsidR="004F79CD" w:rsidRPr="00C37BBE" w:rsidRDefault="00445D31" w:rsidP="00C37BBE">
      <w:pPr>
        <w:jc w:val="right"/>
        <w:rPr>
          <w:rFonts w:ascii="Arial" w:hAnsi="Arial" w:cs="Arial"/>
          <w:sz w:val="28"/>
          <w:szCs w:val="28"/>
        </w:rPr>
      </w:pPr>
      <w:r>
        <w:rPr>
          <w:rFonts w:ascii="Arial" w:hAnsi="Arial" w:cs="Arial"/>
          <w:sz w:val="28"/>
          <w:szCs w:val="28"/>
        </w:rPr>
        <w:t>MARCH 5</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5DBD7B3D"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REVISION OF SECTION</w:t>
      </w:r>
      <w:r w:rsidR="004526EB" w:rsidRPr="00C37BBE">
        <w:rPr>
          <w:rFonts w:cs="Arial"/>
          <w:b w:val="0"/>
          <w:color w:val="000000"/>
          <w:sz w:val="28"/>
          <w:szCs w:val="28"/>
        </w:rPr>
        <w:t>S</w:t>
      </w:r>
      <w:r w:rsidRPr="00C37BBE">
        <w:rPr>
          <w:rFonts w:cs="Arial"/>
          <w:b w:val="0"/>
          <w:color w:val="000000"/>
          <w:sz w:val="28"/>
          <w:szCs w:val="28"/>
        </w:rPr>
        <w:t xml:space="preserve"> </w:t>
      </w:r>
      <w:r w:rsidRPr="00C37BBE">
        <w:rPr>
          <w:rFonts w:cs="Arial"/>
          <w:b w:val="0"/>
          <w:bCs/>
          <w:color w:val="000000"/>
          <w:sz w:val="28"/>
          <w:szCs w:val="28"/>
        </w:rPr>
        <w:t>105</w:t>
      </w:r>
      <w:r w:rsidR="004526EB" w:rsidRPr="00C37BBE">
        <w:rPr>
          <w:rFonts w:cs="Arial"/>
          <w:b w:val="0"/>
          <w:bCs/>
          <w:color w:val="000000"/>
          <w:sz w:val="28"/>
          <w:szCs w:val="28"/>
        </w:rPr>
        <w:t xml:space="preserve"> AND 412</w:t>
      </w:r>
    </w:p>
    <w:p w14:paraId="78E29536" w14:textId="5E712D72" w:rsidR="006F43DA" w:rsidRPr="00C37BBE" w:rsidRDefault="006F43DA">
      <w:pPr>
        <w:jc w:val="center"/>
        <w:rPr>
          <w:rFonts w:ascii="Arial" w:hAnsi="Arial" w:cs="Arial"/>
          <w:color w:val="000000"/>
          <w:sz w:val="28"/>
          <w:szCs w:val="28"/>
        </w:rPr>
      </w:pPr>
      <w:r w:rsidRPr="00C37BBE">
        <w:rPr>
          <w:rFonts w:ascii="Arial" w:hAnsi="Arial" w:cs="Arial"/>
          <w:color w:val="000000"/>
          <w:sz w:val="28"/>
          <w:szCs w:val="28"/>
        </w:rPr>
        <w:t xml:space="preserve">PAVEMENT SMOOTHNESS </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w:t>
      </w:r>
      <w:proofErr w:type="spellStart"/>
      <w:r>
        <w:rPr>
          <w:sz w:val="28"/>
          <w:szCs w:val="28"/>
        </w:rPr>
        <w:t>CDOT’s</w:t>
      </w:r>
      <w:proofErr w:type="spellEnd"/>
      <w:r>
        <w:rPr>
          <w:sz w:val="28"/>
          <w:szCs w:val="28"/>
        </w:rPr>
        <w:t xml:space="preserve"> </w:t>
      </w:r>
      <w:r>
        <w:rPr>
          <w:i/>
          <w:iCs/>
          <w:sz w:val="28"/>
          <w:szCs w:val="28"/>
        </w:rPr>
        <w:t>Standard Specifications for Road and Bridge Construction.</w:t>
      </w:r>
      <w:r>
        <w:rPr>
          <w:sz w:val="28"/>
          <w:szCs w:val="28"/>
        </w:rPr>
        <w:t xml:space="preserve">  It has gone through a formal review and approval process and has been issued by </w:t>
      </w:r>
      <w:proofErr w:type="spellStart"/>
      <w:r>
        <w:rPr>
          <w:sz w:val="28"/>
          <w:szCs w:val="28"/>
        </w:rPr>
        <w:t>CDOT’s</w:t>
      </w:r>
      <w:proofErr w:type="spellEnd"/>
      <w:r>
        <w:rPr>
          <w:sz w:val="28"/>
          <w:szCs w:val="28"/>
        </w:rPr>
        <w:t xml:space="preserve">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proofErr w:type="spellStart"/>
      <w:r>
        <w:rPr>
          <w:sz w:val="28"/>
          <w:szCs w:val="28"/>
        </w:rPr>
        <w:t>CDOT’s</w:t>
      </w:r>
      <w:proofErr w:type="spellEnd"/>
      <w:r>
        <w:rPr>
          <w:sz w:val="28"/>
          <w:szCs w:val="28"/>
        </w:rPr>
        <w:t xml:space="preserve">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5788FDD" w14:textId="459BD299"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sidRPr="00C37BBE">
        <w:rPr>
          <w:bCs/>
          <w:sz w:val="28"/>
        </w:rPr>
        <w:t xml:space="preserve">Use on all projects having </w:t>
      </w:r>
      <w:r w:rsidR="006C5795" w:rsidRPr="00C37BBE">
        <w:rPr>
          <w:bCs/>
          <w:sz w:val="28"/>
        </w:rPr>
        <w:t>new</w:t>
      </w:r>
      <w:r w:rsidRPr="00C37BBE">
        <w:rPr>
          <w:bCs/>
          <w:sz w:val="28"/>
        </w:rPr>
        <w:t xml:space="preserve"> pavement. The designer will specify the roadway pavement smoothness category in the General Notes if it is not MRI Category II.  The instructions for determining the pavement smoothness category and traffic control for the Department’s Quality Assurance portion of this specification are in Design Bulletin 2011-3, </w:t>
      </w:r>
      <w:r w:rsidR="003F29C9">
        <w:rPr>
          <w:bCs/>
          <w:sz w:val="28"/>
        </w:rPr>
        <w:t>r</w:t>
      </w:r>
      <w:r w:rsidRPr="00C37BBE">
        <w:rPr>
          <w:bCs/>
          <w:sz w:val="28"/>
        </w:rPr>
        <w:t xml:space="preserve">evised </w:t>
      </w:r>
      <w:r w:rsidR="003F29C9">
        <w:rPr>
          <w:bCs/>
          <w:sz w:val="28"/>
        </w:rPr>
        <w:t>January 12, 2017</w:t>
      </w:r>
      <w:r w:rsidRPr="00C37BBE">
        <w:rPr>
          <w:bCs/>
          <w:sz w:val="28"/>
        </w:rPr>
        <w:t>.</w:t>
      </w:r>
    </w:p>
    <w:p w14:paraId="2D33FBFC" w14:textId="77777777"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p>
    <w:p w14:paraId="3E56BF33" w14:textId="77777777"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color w:val="FF0000"/>
          <w:sz w:val="28"/>
        </w:rPr>
      </w:pPr>
      <w:r w:rsidRPr="00C37BBE">
        <w:rPr>
          <w:bCs/>
          <w:color w:val="FF0000"/>
          <w:sz w:val="28"/>
        </w:rPr>
        <w:t>Note: This specification requires a Force Account item for incentive payment.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19CBE120" w14:textId="1C22FFFB" w:rsidR="006F43DA" w:rsidRPr="004D7A3B" w:rsidRDefault="006F43DA">
      <w:pPr>
        <w:rPr>
          <w:rFonts w:ascii="Arial" w:hAnsi="Arial" w:cs="Arial"/>
          <w:color w:val="000000"/>
        </w:rPr>
      </w:pPr>
      <w:r w:rsidRPr="004D7A3B">
        <w:rPr>
          <w:rFonts w:ascii="Arial" w:hAnsi="Arial" w:cs="Arial"/>
          <w:color w:val="000000"/>
        </w:rPr>
        <w:lastRenderedPageBreak/>
        <w:t>Section</w:t>
      </w:r>
      <w:r w:rsidR="006C5795" w:rsidRPr="004D7A3B">
        <w:rPr>
          <w:rFonts w:ascii="Arial" w:hAnsi="Arial" w:cs="Arial"/>
          <w:color w:val="000000"/>
        </w:rPr>
        <w:t>s</w:t>
      </w:r>
      <w:r w:rsidRPr="004D7A3B">
        <w:rPr>
          <w:rFonts w:ascii="Arial" w:hAnsi="Arial" w:cs="Arial"/>
          <w:color w:val="000000"/>
        </w:rPr>
        <w:t xml:space="preserve"> 105</w:t>
      </w:r>
      <w:r w:rsidR="006C5795" w:rsidRPr="004D7A3B">
        <w:rPr>
          <w:rFonts w:ascii="Arial" w:hAnsi="Arial" w:cs="Arial"/>
          <w:color w:val="000000"/>
        </w:rPr>
        <w:t xml:space="preserve"> and 412</w:t>
      </w:r>
      <w:r w:rsidRPr="004D7A3B">
        <w:rPr>
          <w:rFonts w:ascii="Arial" w:hAnsi="Arial" w:cs="Arial"/>
          <w:color w:val="000000"/>
        </w:rPr>
        <w:t xml:space="preserve"> of the Standard Specifications </w:t>
      </w:r>
      <w:r w:rsidR="006C5795" w:rsidRPr="004D7A3B">
        <w:rPr>
          <w:rFonts w:ascii="Arial" w:hAnsi="Arial" w:cs="Arial"/>
          <w:color w:val="000000"/>
        </w:rPr>
        <w:t>are</w:t>
      </w:r>
      <w:r w:rsidRPr="004D7A3B">
        <w:rPr>
          <w:rFonts w:ascii="Arial" w:hAnsi="Arial" w:cs="Arial"/>
          <w:color w:val="000000"/>
        </w:rPr>
        <w:t xml:space="preserve"> hereby revised for this project as follows:</w:t>
      </w:r>
    </w:p>
    <w:p w14:paraId="3D8852BB"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31DA9C10" w14:textId="19564D0C" w:rsidR="006F43DA" w:rsidRPr="004D7A3B" w:rsidRDefault="006F43DA">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105.07</w:t>
      </w:r>
      <w:r w:rsidR="00625BF0" w:rsidRPr="004D7A3B">
        <w:rPr>
          <w:rFonts w:ascii="Arial" w:hAnsi="Arial" w:cs="Arial"/>
          <w:color w:val="000000"/>
        </w:rPr>
        <w:t xml:space="preserve"> </w:t>
      </w:r>
      <w:r w:rsidRPr="004D7A3B">
        <w:rPr>
          <w:rFonts w:ascii="Arial" w:hAnsi="Arial" w:cs="Arial"/>
          <w:color w:val="000000"/>
        </w:rPr>
        <w:t>and replace with the following:</w:t>
      </w:r>
    </w:p>
    <w:p w14:paraId="2AA1DA45"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7A500D2C" w14:textId="77777777" w:rsidR="00B1694D" w:rsidRDefault="006F43DA" w:rsidP="00FC7D87">
      <w:pPr>
        <w:tabs>
          <w:tab w:val="left" w:pos="432"/>
          <w:tab w:val="left" w:pos="864"/>
          <w:tab w:val="left" w:pos="1296"/>
          <w:tab w:val="left" w:pos="1728"/>
          <w:tab w:val="left" w:pos="2160"/>
        </w:tabs>
        <w:rPr>
          <w:rFonts w:ascii="Arial" w:hAnsi="Arial" w:cs="Arial"/>
          <w:color w:val="000000"/>
        </w:rPr>
      </w:pPr>
      <w:r w:rsidRPr="004D7A3B">
        <w:rPr>
          <w:rFonts w:ascii="Arial" w:hAnsi="Arial" w:cs="Arial"/>
          <w:b/>
          <w:color w:val="000000"/>
        </w:rPr>
        <w:t>105.07 Conformity to Roadway Smoothness Criteria.</w:t>
      </w:r>
      <w:r w:rsidRPr="004D7A3B">
        <w:rPr>
          <w:rFonts w:ascii="Arial" w:hAnsi="Arial" w:cs="Arial"/>
          <w:color w:val="000000"/>
        </w:rPr>
        <w:t xml:space="preserve">  Roadway smoothness testing and corrective work shall be performed as described below.  The pavement smoothness category shall be MRI Category II unless shown</w:t>
      </w:r>
      <w:r w:rsidR="00422D3E">
        <w:rPr>
          <w:rFonts w:ascii="Arial" w:hAnsi="Arial" w:cs="Arial"/>
          <w:color w:val="000000"/>
        </w:rPr>
        <w:t xml:space="preserve"> otherwise</w:t>
      </w:r>
      <w:r w:rsidRPr="004D7A3B">
        <w:rPr>
          <w:rFonts w:ascii="Arial" w:hAnsi="Arial" w:cs="Arial"/>
          <w:color w:val="000000"/>
        </w:rPr>
        <w:t xml:space="preserve"> on the plans.   </w:t>
      </w:r>
    </w:p>
    <w:p w14:paraId="155359FC" w14:textId="77777777" w:rsidR="00B1694D" w:rsidRDefault="00B1694D" w:rsidP="00FC7D87">
      <w:pPr>
        <w:tabs>
          <w:tab w:val="left" w:pos="432"/>
          <w:tab w:val="left" w:pos="864"/>
          <w:tab w:val="left" w:pos="1296"/>
          <w:tab w:val="left" w:pos="1728"/>
          <w:tab w:val="left" w:pos="2160"/>
        </w:tabs>
        <w:rPr>
          <w:rFonts w:ascii="Arial" w:hAnsi="Arial" w:cs="Arial"/>
          <w:color w:val="000000"/>
        </w:rPr>
      </w:pPr>
    </w:p>
    <w:p w14:paraId="7EB9E75C" w14:textId="5404BCB5" w:rsidR="006F43DA" w:rsidRPr="004D7A3B" w:rsidRDefault="006F43DA" w:rsidP="00FC7D87">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 xml:space="preserve">At least </w:t>
      </w:r>
      <w:r w:rsidR="00422D3E">
        <w:rPr>
          <w:rFonts w:ascii="Arial" w:hAnsi="Arial" w:cs="Arial"/>
          <w:color w:val="000000"/>
        </w:rPr>
        <w:t>two</w:t>
      </w:r>
      <w:r w:rsidR="00422D3E" w:rsidRPr="004D7A3B">
        <w:rPr>
          <w:rFonts w:ascii="Arial" w:hAnsi="Arial" w:cs="Arial"/>
          <w:color w:val="000000"/>
        </w:rPr>
        <w:t xml:space="preserve"> </w:t>
      </w:r>
      <w:r w:rsidRPr="004D7A3B">
        <w:rPr>
          <w:rFonts w:ascii="Arial" w:hAnsi="Arial" w:cs="Arial"/>
          <w:color w:val="000000"/>
        </w:rPr>
        <w:t xml:space="preserve">weeks prior to the </w:t>
      </w:r>
      <w:r w:rsidR="00422D3E">
        <w:rPr>
          <w:rFonts w:ascii="Arial" w:hAnsi="Arial" w:cs="Arial"/>
          <w:color w:val="000000"/>
        </w:rPr>
        <w:t>P</w:t>
      </w:r>
      <w:r w:rsidR="00422D3E" w:rsidRPr="004D7A3B">
        <w:rPr>
          <w:rFonts w:ascii="Arial" w:hAnsi="Arial" w:cs="Arial"/>
          <w:color w:val="000000"/>
        </w:rPr>
        <w:t>re</w:t>
      </w:r>
      <w:r w:rsidRPr="004D7A3B">
        <w:rPr>
          <w:rFonts w:ascii="Arial" w:hAnsi="Arial" w:cs="Arial"/>
          <w:color w:val="000000"/>
        </w:rPr>
        <w:t xml:space="preserve">-paving </w:t>
      </w:r>
      <w:r w:rsidR="00422D3E">
        <w:rPr>
          <w:rFonts w:ascii="Arial" w:hAnsi="Arial" w:cs="Arial"/>
          <w:color w:val="000000"/>
        </w:rPr>
        <w:t>C</w:t>
      </w:r>
      <w:r w:rsidR="00422D3E" w:rsidRPr="004D7A3B">
        <w:rPr>
          <w:rFonts w:ascii="Arial" w:hAnsi="Arial" w:cs="Arial"/>
          <w:color w:val="000000"/>
        </w:rPr>
        <w:t xml:space="preserve">onference </w:t>
      </w:r>
      <w:r w:rsidRPr="004D7A3B">
        <w:rPr>
          <w:rFonts w:ascii="Arial" w:hAnsi="Arial" w:cs="Arial"/>
          <w:color w:val="000000"/>
        </w:rPr>
        <w:t xml:space="preserve">the Contractor may request a change to the pavement smoothness category based on the </w:t>
      </w:r>
      <w:proofErr w:type="spellStart"/>
      <w:r w:rsidRPr="004D7A3B">
        <w:rPr>
          <w:rFonts w:ascii="Arial" w:hAnsi="Arial" w:cs="Arial"/>
          <w:color w:val="000000"/>
        </w:rPr>
        <w:t>CDOT’s</w:t>
      </w:r>
      <w:proofErr w:type="spellEnd"/>
      <w:r w:rsidRPr="004D7A3B">
        <w:rPr>
          <w:rFonts w:ascii="Arial" w:hAnsi="Arial" w:cs="Arial"/>
          <w:color w:val="000000"/>
        </w:rPr>
        <w:t xml:space="preserve"> Design Bulletin guidelines for assigning pavement smoothness categories </w:t>
      </w:r>
      <w:r w:rsidR="00422D3E">
        <w:rPr>
          <w:rFonts w:ascii="Arial" w:hAnsi="Arial" w:cs="Arial"/>
          <w:color w:val="000000"/>
        </w:rPr>
        <w:t>(</w:t>
      </w:r>
      <w:hyperlink r:id="rId8" w:history="1">
        <w:r w:rsidRPr="004D7A3B">
          <w:rPr>
            <w:rStyle w:val="Hyperlink"/>
            <w:rFonts w:ascii="Arial" w:hAnsi="Arial" w:cs="Arial"/>
          </w:rPr>
          <w:t>https://www.codot.gov/business/designsupport/bulletins_manuals/design-bulletins/</w:t>
        </w:r>
      </w:hyperlink>
      <w:r w:rsidR="00422D3E">
        <w:rPr>
          <w:rFonts w:ascii="Arial" w:hAnsi="Arial" w:cs="Arial"/>
          <w:color w:val="000000"/>
        </w:rPr>
        <w:t>).</w:t>
      </w:r>
      <w:r w:rsidRPr="004D7A3B">
        <w:rPr>
          <w:rFonts w:ascii="Arial" w:hAnsi="Arial" w:cs="Arial"/>
          <w:color w:val="000000"/>
        </w:rPr>
        <w:t xml:space="preserve">   The Contractor shall not assume a change will be granted and</w:t>
      </w:r>
      <w:r w:rsidR="009C3CBC" w:rsidRPr="004D7A3B">
        <w:rPr>
          <w:rFonts w:ascii="Arial" w:hAnsi="Arial" w:cs="Arial"/>
          <w:color w:val="000000"/>
        </w:rPr>
        <w:t xml:space="preserve"> shall</w:t>
      </w:r>
      <w:r w:rsidRPr="004D7A3B">
        <w:rPr>
          <w:rFonts w:ascii="Arial" w:hAnsi="Arial" w:cs="Arial"/>
          <w:color w:val="000000"/>
        </w:rPr>
        <w:t xml:space="preserve"> be prepared to build the pavement according to the assigned smoothness category.  </w:t>
      </w:r>
      <w:r w:rsidR="00EA015B" w:rsidRPr="004D7A3B">
        <w:rPr>
          <w:rFonts w:ascii="Arial" w:hAnsi="Arial" w:cs="Arial"/>
          <w:color w:val="000000"/>
        </w:rPr>
        <w:t xml:space="preserve">Once paving operations have been started, a change in pavement smoothness category </w:t>
      </w:r>
      <w:r w:rsidR="00422D3E">
        <w:rPr>
          <w:rFonts w:ascii="Arial" w:hAnsi="Arial" w:cs="Arial"/>
          <w:color w:val="000000"/>
        </w:rPr>
        <w:t>will not</w:t>
      </w:r>
      <w:r w:rsidR="00422D3E" w:rsidRPr="004D7A3B">
        <w:rPr>
          <w:rFonts w:ascii="Arial" w:hAnsi="Arial" w:cs="Arial"/>
          <w:color w:val="000000"/>
        </w:rPr>
        <w:t xml:space="preserve"> </w:t>
      </w:r>
      <w:r w:rsidR="00EA015B" w:rsidRPr="004D7A3B">
        <w:rPr>
          <w:rFonts w:ascii="Arial" w:hAnsi="Arial" w:cs="Arial"/>
          <w:color w:val="000000"/>
        </w:rPr>
        <w:t>be made.</w:t>
      </w:r>
    </w:p>
    <w:p w14:paraId="3CED9ED2" w14:textId="77777777" w:rsidR="006F43DA" w:rsidRPr="004D7A3B" w:rsidRDefault="006F43DA" w:rsidP="006217C6">
      <w:pPr>
        <w:tabs>
          <w:tab w:val="left" w:pos="432"/>
          <w:tab w:val="left" w:pos="864"/>
          <w:tab w:val="left" w:pos="1296"/>
          <w:tab w:val="left" w:pos="1728"/>
          <w:tab w:val="left" w:pos="2160"/>
        </w:tabs>
        <w:rPr>
          <w:rFonts w:ascii="Arial" w:hAnsi="Arial" w:cs="Arial"/>
          <w:color w:val="000000"/>
        </w:rPr>
      </w:pPr>
    </w:p>
    <w:p w14:paraId="5C0F97B9" w14:textId="4A069ED0" w:rsidR="006F43DA" w:rsidRPr="004D7A3B" w:rsidRDefault="006F43DA" w:rsidP="008A6F21">
      <w:pPr>
        <w:numPr>
          <w:ilvl w:val="0"/>
          <w:numId w:val="27"/>
        </w:numPr>
        <w:tabs>
          <w:tab w:val="clear" w:pos="720"/>
          <w:tab w:val="num" w:pos="0"/>
          <w:tab w:val="left" w:pos="360"/>
          <w:tab w:val="left" w:pos="432"/>
          <w:tab w:val="left" w:pos="864"/>
          <w:tab w:val="left" w:pos="1296"/>
          <w:tab w:val="left" w:pos="1728"/>
          <w:tab w:val="left" w:pos="2160"/>
        </w:tabs>
        <w:suppressAutoHyphens/>
        <w:ind w:left="360"/>
        <w:rPr>
          <w:rFonts w:ascii="Arial" w:hAnsi="Arial" w:cs="Arial"/>
          <w:color w:val="000000"/>
        </w:rPr>
      </w:pPr>
      <w:r w:rsidRPr="004D7A3B">
        <w:rPr>
          <w:rFonts w:ascii="Arial" w:hAnsi="Arial" w:cs="Arial"/>
          <w:i/>
          <w:color w:val="000000"/>
        </w:rPr>
        <w:t xml:space="preserve">Smoothness </w:t>
      </w:r>
      <w:r w:rsidR="00625BF0" w:rsidRPr="004D7A3B">
        <w:rPr>
          <w:rFonts w:ascii="Arial" w:hAnsi="Arial" w:cs="Arial"/>
          <w:i/>
          <w:color w:val="000000"/>
        </w:rPr>
        <w:t xml:space="preserve">Process </w:t>
      </w:r>
      <w:r w:rsidRPr="004D7A3B">
        <w:rPr>
          <w:rFonts w:ascii="Arial" w:hAnsi="Arial" w:cs="Arial"/>
          <w:i/>
          <w:color w:val="000000"/>
        </w:rPr>
        <w:t xml:space="preserve">Control Testing. </w:t>
      </w:r>
      <w:r w:rsidRPr="004D7A3B">
        <w:rPr>
          <w:rFonts w:ascii="Arial" w:hAnsi="Arial" w:cs="Arial"/>
          <w:color w:val="000000"/>
        </w:rPr>
        <w:t xml:space="preserve"> </w:t>
      </w:r>
    </w:p>
    <w:p w14:paraId="5D3C6BF2"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720617A6" w14:textId="7F3DFB0B" w:rsidR="006F43DA" w:rsidRPr="004D7A3B" w:rsidRDefault="001B414E" w:rsidP="00422D3E">
      <w:pPr>
        <w:numPr>
          <w:ilvl w:val="1"/>
          <w:numId w:val="27"/>
        </w:numPr>
        <w:tabs>
          <w:tab w:val="clear" w:pos="1440"/>
          <w:tab w:val="left" w:pos="630"/>
          <w:tab w:val="num" w:pos="990"/>
          <w:tab w:val="left" w:pos="1260"/>
          <w:tab w:val="left" w:pos="1728"/>
          <w:tab w:val="left" w:pos="2160"/>
        </w:tabs>
        <w:suppressAutoHyphens/>
        <w:ind w:left="720"/>
        <w:rPr>
          <w:rFonts w:ascii="Arial" w:hAnsi="Arial" w:cs="Arial"/>
          <w:color w:val="000000"/>
        </w:rPr>
      </w:pPr>
      <w:r>
        <w:rPr>
          <w:rFonts w:ascii="Arial" w:hAnsi="Arial" w:cs="Arial"/>
          <w:color w:val="000000"/>
        </w:rPr>
        <w:t xml:space="preserve"> </w:t>
      </w:r>
      <w:r w:rsidR="006F43DA" w:rsidRPr="004D7A3B">
        <w:rPr>
          <w:rFonts w:ascii="Arial" w:hAnsi="Arial" w:cs="Arial"/>
          <w:color w:val="000000"/>
        </w:rPr>
        <w:t xml:space="preserve">The Contractor shall perform Smoothness </w:t>
      </w:r>
      <w:r w:rsidR="00625BF0" w:rsidRPr="004D7A3B">
        <w:rPr>
          <w:rFonts w:ascii="Arial" w:hAnsi="Arial" w:cs="Arial"/>
          <w:color w:val="000000"/>
        </w:rPr>
        <w:t xml:space="preserve">Process </w:t>
      </w:r>
      <w:r w:rsidR="006F43DA" w:rsidRPr="004D7A3B">
        <w:rPr>
          <w:rFonts w:ascii="Arial" w:hAnsi="Arial" w:cs="Arial"/>
          <w:color w:val="000000"/>
        </w:rPr>
        <w:t>Control (</w:t>
      </w:r>
      <w:proofErr w:type="spellStart"/>
      <w:r w:rsidR="00625BF0" w:rsidRPr="004D7A3B">
        <w:rPr>
          <w:rFonts w:ascii="Arial" w:hAnsi="Arial" w:cs="Arial"/>
          <w:color w:val="000000"/>
        </w:rPr>
        <w:t>SPC</w:t>
      </w:r>
      <w:proofErr w:type="spellEnd"/>
      <w:r w:rsidR="006F43DA" w:rsidRPr="004D7A3B">
        <w:rPr>
          <w:rFonts w:ascii="Arial" w:hAnsi="Arial" w:cs="Arial"/>
          <w:color w:val="000000"/>
        </w:rPr>
        <w:t xml:space="preserve">) testing.  The test results shall be submitted to the Engineer within 48 hours of completion.  </w:t>
      </w:r>
      <w:proofErr w:type="spellStart"/>
      <w:r w:rsidR="00625BF0" w:rsidRPr="004D7A3B">
        <w:rPr>
          <w:rFonts w:ascii="Arial" w:hAnsi="Arial" w:cs="Arial"/>
          <w:color w:val="000000"/>
        </w:rPr>
        <w:t>SPC</w:t>
      </w:r>
      <w:proofErr w:type="spellEnd"/>
      <w:r w:rsidR="00625BF0" w:rsidRPr="004D7A3B">
        <w:rPr>
          <w:rFonts w:ascii="Arial" w:hAnsi="Arial" w:cs="Arial"/>
          <w:color w:val="000000"/>
        </w:rPr>
        <w:t xml:space="preserve"> </w:t>
      </w:r>
      <w:r w:rsidR="006F43DA" w:rsidRPr="004D7A3B">
        <w:rPr>
          <w:rFonts w:ascii="Arial" w:hAnsi="Arial" w:cs="Arial"/>
          <w:color w:val="000000"/>
        </w:rPr>
        <w:t>test results shall show the Mean Roughness Index (MRI) for each 0.10 mile.</w:t>
      </w:r>
    </w:p>
    <w:p w14:paraId="6EC63B5B" w14:textId="77777777" w:rsidR="006F43DA" w:rsidRPr="004D7A3B" w:rsidRDefault="006F43DA" w:rsidP="00422D3E">
      <w:pPr>
        <w:tabs>
          <w:tab w:val="left" w:pos="432"/>
          <w:tab w:val="left" w:pos="630"/>
          <w:tab w:val="left" w:pos="864"/>
          <w:tab w:val="left" w:pos="1728"/>
          <w:tab w:val="left" w:pos="2160"/>
        </w:tabs>
        <w:ind w:left="720"/>
        <w:rPr>
          <w:rFonts w:ascii="Arial" w:hAnsi="Arial" w:cs="Arial"/>
          <w:color w:val="000000"/>
        </w:rPr>
      </w:pPr>
    </w:p>
    <w:p w14:paraId="45DFFC3B" w14:textId="2707B631" w:rsidR="006F43DA" w:rsidRPr="009D5FD3" w:rsidRDefault="006F43DA" w:rsidP="00422D3E">
      <w:pPr>
        <w:tabs>
          <w:tab w:val="left" w:pos="432"/>
          <w:tab w:val="left" w:pos="630"/>
          <w:tab w:val="left" w:pos="864"/>
          <w:tab w:val="left" w:pos="1728"/>
          <w:tab w:val="left" w:pos="2160"/>
        </w:tabs>
        <w:ind w:left="720"/>
        <w:rPr>
          <w:rFonts w:ascii="Arial" w:hAnsi="Arial" w:cs="Arial"/>
        </w:rPr>
      </w:pPr>
      <w:r w:rsidRPr="009D5FD3">
        <w:rPr>
          <w:rFonts w:ascii="Arial" w:hAnsi="Arial" w:cs="Arial"/>
          <w:color w:val="000000"/>
        </w:rPr>
        <w:t xml:space="preserve">All traffic control costs associated with </w:t>
      </w:r>
      <w:proofErr w:type="spellStart"/>
      <w:r w:rsidR="00625BF0" w:rsidRPr="009D5FD3">
        <w:rPr>
          <w:rFonts w:ascii="Arial" w:hAnsi="Arial" w:cs="Arial"/>
          <w:color w:val="000000"/>
        </w:rPr>
        <w:t>SPC</w:t>
      </w:r>
      <w:proofErr w:type="spellEnd"/>
      <w:r w:rsidRPr="009D5FD3">
        <w:rPr>
          <w:rFonts w:ascii="Arial" w:hAnsi="Arial" w:cs="Arial"/>
          <w:color w:val="000000"/>
        </w:rPr>
        <w:t xml:space="preserve"> testing will be paid for </w:t>
      </w:r>
      <w:r w:rsidRPr="009D5FD3">
        <w:rPr>
          <w:rFonts w:ascii="Arial" w:hAnsi="Arial" w:cs="Arial"/>
        </w:rPr>
        <w:t>in accordance with Section 630.</w:t>
      </w:r>
    </w:p>
    <w:p w14:paraId="3CDC4C1C" w14:textId="77777777" w:rsidR="006F43DA" w:rsidRPr="009D5FD3" w:rsidRDefault="006F43DA" w:rsidP="00422D3E">
      <w:pPr>
        <w:tabs>
          <w:tab w:val="left" w:pos="432"/>
          <w:tab w:val="left" w:pos="630"/>
          <w:tab w:val="left" w:pos="864"/>
          <w:tab w:val="left" w:pos="1728"/>
          <w:tab w:val="left" w:pos="2160"/>
        </w:tabs>
        <w:ind w:left="720"/>
        <w:rPr>
          <w:rFonts w:ascii="Arial" w:hAnsi="Arial" w:cs="Arial"/>
          <w:color w:val="000000"/>
        </w:rPr>
      </w:pPr>
    </w:p>
    <w:p w14:paraId="6A609E7E" w14:textId="23421CF6" w:rsidR="006F43DA" w:rsidRPr="004D7A3B" w:rsidRDefault="00625BF0" w:rsidP="00422D3E">
      <w:pPr>
        <w:tabs>
          <w:tab w:val="left" w:pos="432"/>
          <w:tab w:val="left" w:pos="630"/>
          <w:tab w:val="left" w:pos="864"/>
          <w:tab w:val="left" w:pos="1296"/>
          <w:tab w:val="left" w:pos="1728"/>
          <w:tab w:val="left" w:pos="2160"/>
        </w:tabs>
        <w:ind w:left="720"/>
        <w:rPr>
          <w:rFonts w:ascii="Arial" w:hAnsi="Arial" w:cs="Arial"/>
          <w:color w:val="000000"/>
        </w:rPr>
      </w:pPr>
      <w:proofErr w:type="spellStart"/>
      <w:r w:rsidRPr="009D5FD3">
        <w:rPr>
          <w:rFonts w:ascii="Arial" w:hAnsi="Arial" w:cs="Arial"/>
          <w:color w:val="000000"/>
        </w:rPr>
        <w:t>SPC</w:t>
      </w:r>
      <w:proofErr w:type="spellEnd"/>
      <w:r w:rsidR="006F43DA" w:rsidRPr="009D5FD3">
        <w:rPr>
          <w:rFonts w:ascii="Arial" w:hAnsi="Arial" w:cs="Arial"/>
          <w:color w:val="000000"/>
        </w:rPr>
        <w:t xml:space="preserve"> testing shall be performed on the first 2,000 tons for the final layer</w:t>
      </w:r>
      <w:r w:rsidRPr="009D5FD3">
        <w:rPr>
          <w:rFonts w:ascii="Arial" w:hAnsi="Arial" w:cs="Arial"/>
          <w:color w:val="000000"/>
        </w:rPr>
        <w:t xml:space="preserve"> of </w:t>
      </w:r>
      <w:proofErr w:type="spellStart"/>
      <w:r w:rsidRPr="009D5FD3">
        <w:rPr>
          <w:rFonts w:ascii="Arial" w:hAnsi="Arial" w:cs="Arial"/>
          <w:color w:val="000000"/>
        </w:rPr>
        <w:t>HMA</w:t>
      </w:r>
      <w:proofErr w:type="spellEnd"/>
      <w:r w:rsidRPr="009D5FD3">
        <w:rPr>
          <w:rFonts w:ascii="Arial" w:hAnsi="Arial" w:cs="Arial"/>
          <w:color w:val="000000"/>
        </w:rPr>
        <w:t xml:space="preserve"> or each day’s paving within 24 hours after the concrete has achieved</w:t>
      </w:r>
      <w:r w:rsidRPr="004D7A3B">
        <w:rPr>
          <w:rFonts w:ascii="Arial" w:hAnsi="Arial" w:cs="Arial"/>
          <w:color w:val="000000"/>
        </w:rPr>
        <w:t xml:space="preserve"> sufficient strength for </w:t>
      </w:r>
      <w:proofErr w:type="spellStart"/>
      <w:r w:rsidRPr="004D7A3B">
        <w:rPr>
          <w:rFonts w:ascii="Arial" w:hAnsi="Arial" w:cs="Arial"/>
          <w:color w:val="000000"/>
        </w:rPr>
        <w:t>PCCP</w:t>
      </w:r>
      <w:proofErr w:type="spellEnd"/>
      <w:r w:rsidR="006F43DA" w:rsidRPr="004D7A3B">
        <w:rPr>
          <w:rFonts w:ascii="Arial" w:hAnsi="Arial" w:cs="Arial"/>
          <w:color w:val="000000"/>
        </w:rPr>
        <w:t>.</w:t>
      </w:r>
      <w:r w:rsidR="00FD28C1" w:rsidRPr="004D7A3B">
        <w:rPr>
          <w:rFonts w:ascii="Arial" w:hAnsi="Arial" w:cs="Arial"/>
          <w:color w:val="000000"/>
        </w:rPr>
        <w:t xml:space="preserve">  </w:t>
      </w:r>
      <w:proofErr w:type="spellStart"/>
      <w:r w:rsidR="00FD28C1" w:rsidRPr="004D7A3B">
        <w:rPr>
          <w:rFonts w:ascii="Arial" w:hAnsi="Arial" w:cs="Arial"/>
          <w:color w:val="000000"/>
        </w:rPr>
        <w:t>SPC</w:t>
      </w:r>
      <w:proofErr w:type="spellEnd"/>
      <w:r w:rsidR="00FD28C1" w:rsidRPr="004D7A3B">
        <w:rPr>
          <w:rFonts w:ascii="Arial" w:hAnsi="Arial" w:cs="Arial"/>
          <w:color w:val="000000"/>
        </w:rPr>
        <w:t xml:space="preserve"> testing on </w:t>
      </w:r>
      <w:proofErr w:type="spellStart"/>
      <w:r w:rsidR="00FD28C1" w:rsidRPr="004D7A3B">
        <w:rPr>
          <w:rFonts w:ascii="Arial" w:hAnsi="Arial" w:cs="Arial"/>
          <w:color w:val="000000"/>
        </w:rPr>
        <w:t>SMA</w:t>
      </w:r>
      <w:proofErr w:type="spellEnd"/>
      <w:r w:rsidR="00FD28C1" w:rsidRPr="004D7A3B">
        <w:rPr>
          <w:rFonts w:ascii="Arial" w:hAnsi="Arial" w:cs="Arial"/>
          <w:color w:val="000000"/>
        </w:rPr>
        <w:t xml:space="preserve"> will be tested after the sheen has been worn off</w:t>
      </w:r>
      <w:r w:rsidR="001B414E">
        <w:rPr>
          <w:rFonts w:ascii="Arial" w:hAnsi="Arial" w:cs="Arial"/>
          <w:color w:val="000000"/>
        </w:rPr>
        <w:t xml:space="preserve">. </w:t>
      </w:r>
      <w:r w:rsidR="00FD28C1" w:rsidRPr="004D7A3B">
        <w:rPr>
          <w:rFonts w:ascii="Arial" w:hAnsi="Arial" w:cs="Arial"/>
          <w:color w:val="000000"/>
        </w:rPr>
        <w:t xml:space="preserve"> </w:t>
      </w:r>
      <w:r w:rsidR="001B414E">
        <w:rPr>
          <w:rFonts w:ascii="Arial" w:hAnsi="Arial" w:cs="Arial"/>
          <w:color w:val="000000"/>
        </w:rPr>
        <w:t>T</w:t>
      </w:r>
      <w:r w:rsidR="00FD28C1" w:rsidRPr="004D7A3B">
        <w:rPr>
          <w:rFonts w:ascii="Arial" w:hAnsi="Arial" w:cs="Arial"/>
          <w:color w:val="000000"/>
        </w:rPr>
        <w:t xml:space="preserve">he Contractor may continue paving at his own risk. </w:t>
      </w:r>
      <w:r w:rsidR="0047700E" w:rsidRPr="004D7A3B">
        <w:rPr>
          <w:rFonts w:ascii="Arial" w:hAnsi="Arial" w:cs="Arial"/>
        </w:rPr>
        <w:t xml:space="preserve"> </w:t>
      </w:r>
      <w:r w:rsidR="0047700E" w:rsidRPr="004D7A3B">
        <w:rPr>
          <w:rFonts w:ascii="Arial" w:hAnsi="Arial" w:cs="Arial"/>
          <w:color w:val="000000"/>
        </w:rPr>
        <w:t xml:space="preserve">The Contractor shall not perform the </w:t>
      </w:r>
      <w:proofErr w:type="spellStart"/>
      <w:r w:rsidR="0047700E" w:rsidRPr="004D7A3B">
        <w:rPr>
          <w:rFonts w:ascii="Arial" w:hAnsi="Arial" w:cs="Arial"/>
          <w:color w:val="000000"/>
        </w:rPr>
        <w:t>SQC</w:t>
      </w:r>
      <w:proofErr w:type="spellEnd"/>
      <w:r w:rsidR="0047700E" w:rsidRPr="004D7A3B">
        <w:rPr>
          <w:rFonts w:ascii="Arial" w:hAnsi="Arial" w:cs="Arial"/>
          <w:color w:val="000000"/>
        </w:rPr>
        <w:t xml:space="preserve"> testing until after the concrete has attained a compressive strength of 1,000 psi if a light weight profiler is used or 2,000 psi if a high speed profiler is used.</w:t>
      </w:r>
    </w:p>
    <w:p w14:paraId="17AD3D30"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i/>
          <w:color w:val="000000"/>
        </w:rPr>
      </w:pPr>
    </w:p>
    <w:p w14:paraId="0C7E7865" w14:textId="3A5DC649" w:rsidR="001B414E" w:rsidRDefault="00625BF0" w:rsidP="009D5FD3">
      <w:pPr>
        <w:tabs>
          <w:tab w:val="left" w:pos="432"/>
          <w:tab w:val="left" w:pos="630"/>
          <w:tab w:val="left" w:pos="864"/>
          <w:tab w:val="left" w:pos="1296"/>
          <w:tab w:val="left" w:pos="1728"/>
          <w:tab w:val="left" w:pos="2160"/>
        </w:tabs>
        <w:ind w:left="720"/>
        <w:rPr>
          <w:rFonts w:ascii="Arial" w:hAnsi="Arial" w:cs="Arial"/>
          <w:color w:val="000000"/>
        </w:rPr>
      </w:pPr>
      <w:proofErr w:type="spellStart"/>
      <w:r w:rsidRPr="004D7A3B">
        <w:rPr>
          <w:rFonts w:ascii="Arial" w:hAnsi="Arial" w:cs="Arial"/>
          <w:color w:val="000000"/>
        </w:rPr>
        <w:t>SPC</w:t>
      </w:r>
      <w:proofErr w:type="spellEnd"/>
      <w:r w:rsidR="006F43DA" w:rsidRPr="004D7A3B">
        <w:rPr>
          <w:rFonts w:ascii="Arial" w:hAnsi="Arial" w:cs="Arial"/>
          <w:color w:val="000000"/>
        </w:rPr>
        <w:t xml:space="preserve"> testing shall be performed using the Contractor’s inertial profiler, pursuant to the methods described in subsection 105.07(b).  </w:t>
      </w:r>
      <w:bookmarkStart w:id="0" w:name="OLE_LINK5"/>
      <w:bookmarkStart w:id="1" w:name="OLE_LINK6"/>
      <w:r w:rsidR="006F43DA" w:rsidRPr="004D7A3B">
        <w:rPr>
          <w:rFonts w:ascii="Arial" w:hAnsi="Arial" w:cs="Arial"/>
          <w:color w:val="000000"/>
        </w:rPr>
        <w:t xml:space="preserve">The Contractor’s </w:t>
      </w:r>
      <w:r w:rsidR="009C3CBC" w:rsidRPr="004D7A3B">
        <w:rPr>
          <w:rFonts w:ascii="Arial" w:hAnsi="Arial" w:cs="Arial"/>
          <w:color w:val="000000"/>
        </w:rPr>
        <w:t xml:space="preserve">Inertial </w:t>
      </w:r>
      <w:r w:rsidR="006F43DA" w:rsidRPr="004D7A3B">
        <w:rPr>
          <w:rFonts w:ascii="Arial" w:hAnsi="Arial" w:cs="Arial"/>
          <w:color w:val="000000"/>
        </w:rPr>
        <w:t xml:space="preserve">Profiler </w:t>
      </w:r>
      <w:r w:rsidRPr="004D7A3B">
        <w:rPr>
          <w:rFonts w:ascii="Arial" w:hAnsi="Arial" w:cs="Arial"/>
          <w:color w:val="000000"/>
        </w:rPr>
        <w:t xml:space="preserve">and Operator </w:t>
      </w:r>
      <w:r w:rsidR="006F43DA" w:rsidRPr="004D7A3B">
        <w:rPr>
          <w:rFonts w:ascii="Arial" w:hAnsi="Arial" w:cs="Arial"/>
          <w:color w:val="000000"/>
        </w:rPr>
        <w:t>shall be certified according to CP 78</w:t>
      </w:r>
      <w:bookmarkEnd w:id="0"/>
      <w:bookmarkEnd w:id="1"/>
      <w:r w:rsidR="006F43DA" w:rsidRPr="004D7A3B">
        <w:rPr>
          <w:rFonts w:ascii="Arial" w:hAnsi="Arial" w:cs="Arial"/>
          <w:color w:val="000000"/>
        </w:rPr>
        <w:t>.  A list of certified profilers</w:t>
      </w:r>
      <w:r w:rsidRPr="004D7A3B">
        <w:rPr>
          <w:rFonts w:ascii="Arial" w:hAnsi="Arial" w:cs="Arial"/>
          <w:color w:val="000000"/>
        </w:rPr>
        <w:t xml:space="preserve"> and operators</w:t>
      </w:r>
      <w:r w:rsidR="006F43DA" w:rsidRPr="004D7A3B">
        <w:rPr>
          <w:rFonts w:ascii="Arial" w:hAnsi="Arial" w:cs="Arial"/>
          <w:color w:val="000000"/>
        </w:rPr>
        <w:t xml:space="preserve"> is located at</w:t>
      </w:r>
      <w:r w:rsidR="00A25858">
        <w:rPr>
          <w:rFonts w:ascii="Arial" w:hAnsi="Arial" w:cs="Arial"/>
          <w:color w:val="000000"/>
        </w:rPr>
        <w:t xml:space="preserve">: </w:t>
      </w:r>
      <w:hyperlink r:id="rId9" w:history="1">
        <w:r w:rsidR="001B414E" w:rsidRPr="002E748E">
          <w:rPr>
            <w:rStyle w:val="Hyperlink"/>
            <w:rFonts w:ascii="Arial" w:hAnsi="Arial" w:cs="Arial"/>
          </w:rPr>
          <w:t>https://www.codot.gov/business/designsupport/matgeo/pave-smooth-testing</w:t>
        </w:r>
      </w:hyperlink>
    </w:p>
    <w:p w14:paraId="68F011E8"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p>
    <w:p w14:paraId="5CEBD65C" w14:textId="0800638A"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Production shall be suspended if </w:t>
      </w:r>
      <w:proofErr w:type="spellStart"/>
      <w:r w:rsidR="00625BF0" w:rsidRPr="004D7A3B">
        <w:rPr>
          <w:rFonts w:ascii="Arial" w:hAnsi="Arial" w:cs="Arial"/>
          <w:color w:val="000000"/>
        </w:rPr>
        <w:t>SPC</w:t>
      </w:r>
      <w:proofErr w:type="spellEnd"/>
      <w:r w:rsidRPr="004D7A3B">
        <w:rPr>
          <w:rFonts w:ascii="Arial" w:hAnsi="Arial" w:cs="Arial"/>
          <w:color w:val="000000"/>
        </w:rPr>
        <w:t xml:space="preserve"> testing indicates that corrective work is required in accordance with subsection </w:t>
      </w:r>
      <w:r w:rsidR="008A6F21" w:rsidRPr="004D7A3B">
        <w:rPr>
          <w:rFonts w:ascii="Arial" w:hAnsi="Arial" w:cs="Arial"/>
          <w:color w:val="000000"/>
        </w:rPr>
        <w:t>105.07(e)</w:t>
      </w:r>
      <w:r w:rsidRPr="004D7A3B">
        <w:rPr>
          <w:rFonts w:ascii="Arial" w:hAnsi="Arial" w:cs="Arial"/>
          <w:color w:val="000000"/>
        </w:rPr>
        <w:t xml:space="preserve">. </w:t>
      </w:r>
      <w:r w:rsidRPr="004D7A3B">
        <w:rPr>
          <w:rFonts w:ascii="Arial" w:hAnsi="Arial" w:cs="Arial"/>
        </w:rPr>
        <w:t xml:space="preserve">If the </w:t>
      </w:r>
      <w:proofErr w:type="spellStart"/>
      <w:r w:rsidR="00625BF0" w:rsidRPr="004D7A3B">
        <w:rPr>
          <w:rFonts w:ascii="Arial" w:hAnsi="Arial" w:cs="Arial"/>
        </w:rPr>
        <w:t>SPC</w:t>
      </w:r>
      <w:proofErr w:type="spellEnd"/>
      <w:r w:rsidRPr="004D7A3B">
        <w:rPr>
          <w:rFonts w:ascii="Arial" w:hAnsi="Arial" w:cs="Arial"/>
        </w:rPr>
        <w:t xml:space="preserve"> data becomes available after production has started for the day, suspension will begin at the end of that production day</w:t>
      </w:r>
      <w:r w:rsidR="00625BF0" w:rsidRPr="004D7A3B">
        <w:rPr>
          <w:rFonts w:ascii="Arial" w:hAnsi="Arial" w:cs="Arial"/>
        </w:rPr>
        <w:t xml:space="preserve"> for </w:t>
      </w:r>
      <w:proofErr w:type="spellStart"/>
      <w:r w:rsidR="00625BF0" w:rsidRPr="004D7A3B">
        <w:rPr>
          <w:rFonts w:ascii="Arial" w:hAnsi="Arial" w:cs="Arial"/>
        </w:rPr>
        <w:t>HMA</w:t>
      </w:r>
      <w:proofErr w:type="spellEnd"/>
      <w:r w:rsidRPr="004D7A3B">
        <w:rPr>
          <w:rFonts w:ascii="Arial" w:hAnsi="Arial" w:cs="Arial"/>
        </w:rPr>
        <w:t>.</w:t>
      </w:r>
      <w:r w:rsidRPr="004D7A3B">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t>
      </w:r>
      <w:r w:rsidR="001B414E">
        <w:rPr>
          <w:rFonts w:ascii="Arial" w:hAnsi="Arial" w:cs="Arial"/>
          <w:color w:val="000000"/>
        </w:rPr>
        <w:t>shall not</w:t>
      </w:r>
      <w:r w:rsidRPr="004D7A3B">
        <w:rPr>
          <w:rFonts w:ascii="Arial" w:hAnsi="Arial" w:cs="Arial"/>
          <w:color w:val="000000"/>
        </w:rPr>
        <w:t xml:space="preserve"> resume until the proposed corrective actions have been accepted by the Engineer in writing.</w:t>
      </w:r>
    </w:p>
    <w:p w14:paraId="5E8B6288"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p>
    <w:p w14:paraId="244FF6D1" w14:textId="1C4FA20D"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When production resumes, the Contractor shall profile the first 2,000 tons of </w:t>
      </w:r>
      <w:proofErr w:type="spellStart"/>
      <w:r w:rsidRPr="004D7A3B">
        <w:rPr>
          <w:rFonts w:ascii="Arial" w:hAnsi="Arial" w:cs="Arial"/>
          <w:color w:val="000000"/>
        </w:rPr>
        <w:t>HMA</w:t>
      </w:r>
      <w:proofErr w:type="spellEnd"/>
      <w:r w:rsidR="00703D42" w:rsidRPr="004D7A3B">
        <w:rPr>
          <w:rFonts w:ascii="Arial" w:hAnsi="Arial" w:cs="Arial"/>
        </w:rPr>
        <w:t xml:space="preserve"> </w:t>
      </w:r>
      <w:r w:rsidR="0047700E" w:rsidRPr="004D7A3B">
        <w:rPr>
          <w:rFonts w:ascii="Arial" w:hAnsi="Arial" w:cs="Arial"/>
          <w:color w:val="000000"/>
        </w:rPr>
        <w:t xml:space="preserve">or each day’s paving within 24 hours after the concrete has achieved sufficient strength for </w:t>
      </w:r>
      <w:proofErr w:type="spellStart"/>
      <w:r w:rsidR="0047700E" w:rsidRPr="004D7A3B">
        <w:rPr>
          <w:rFonts w:ascii="Arial" w:hAnsi="Arial" w:cs="Arial"/>
          <w:color w:val="000000"/>
        </w:rPr>
        <w:t>PCCP</w:t>
      </w:r>
      <w:proofErr w:type="spellEnd"/>
      <w:r w:rsidRPr="004D7A3B">
        <w:rPr>
          <w:rFonts w:ascii="Arial" w:hAnsi="Arial" w:cs="Arial"/>
          <w:color w:val="000000"/>
        </w:rPr>
        <w:t xml:space="preserve">.  The conditions </w:t>
      </w:r>
      <w:r w:rsidR="001B414E">
        <w:rPr>
          <w:rFonts w:ascii="Arial" w:hAnsi="Arial" w:cs="Arial"/>
          <w:color w:val="000000"/>
        </w:rPr>
        <w:t xml:space="preserve">described </w:t>
      </w:r>
      <w:r w:rsidRPr="004D7A3B">
        <w:rPr>
          <w:rFonts w:ascii="Arial" w:hAnsi="Arial" w:cs="Arial"/>
          <w:color w:val="000000"/>
        </w:rPr>
        <w:t>above for suspension of work will apply.</w:t>
      </w:r>
    </w:p>
    <w:p w14:paraId="2ABC699F"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dstrike/>
          <w:color w:val="000000"/>
        </w:rPr>
      </w:pPr>
    </w:p>
    <w:p w14:paraId="192CCD5C" w14:textId="3F7DEACC" w:rsidR="006F43DA" w:rsidRPr="004D7A3B" w:rsidRDefault="006F43DA" w:rsidP="00422D3E">
      <w:pPr>
        <w:tabs>
          <w:tab w:val="left" w:pos="-2340"/>
          <w:tab w:val="left" w:pos="432"/>
          <w:tab w:val="left" w:pos="630"/>
          <w:tab w:val="left" w:pos="810"/>
          <w:tab w:val="left" w:pos="1728"/>
          <w:tab w:val="left" w:pos="2160"/>
        </w:tabs>
        <w:ind w:left="720" w:hanging="360"/>
        <w:rPr>
          <w:rFonts w:ascii="Arial" w:hAnsi="Arial" w:cs="Arial"/>
          <w:color w:val="000000"/>
        </w:rPr>
      </w:pPr>
      <w:r w:rsidRPr="004D7A3B">
        <w:rPr>
          <w:rFonts w:ascii="Arial" w:hAnsi="Arial" w:cs="Arial"/>
          <w:color w:val="000000"/>
        </w:rPr>
        <w:t>2.</w:t>
      </w:r>
      <w:r w:rsidRPr="004D7A3B">
        <w:rPr>
          <w:rFonts w:ascii="Arial" w:hAnsi="Arial" w:cs="Arial"/>
          <w:color w:val="000000"/>
        </w:rPr>
        <w:tab/>
      </w:r>
      <w:r w:rsidR="00422D3E">
        <w:rPr>
          <w:rFonts w:ascii="Arial" w:hAnsi="Arial" w:cs="Arial"/>
          <w:color w:val="000000"/>
        </w:rPr>
        <w:t xml:space="preserve"> </w:t>
      </w:r>
      <w:r w:rsidRPr="004D7A3B">
        <w:rPr>
          <w:rFonts w:ascii="Arial" w:hAnsi="Arial" w:cs="Arial"/>
          <w:color w:val="000000"/>
        </w:rPr>
        <w:t xml:space="preserve">The finished transverse and longitudinal surface elevation of the pavement shall be measured using a </w:t>
      </w:r>
      <w:proofErr w:type="gramStart"/>
      <w:r w:rsidRPr="004D7A3B">
        <w:rPr>
          <w:rFonts w:ascii="Arial" w:hAnsi="Arial" w:cs="Arial"/>
          <w:color w:val="000000"/>
        </w:rPr>
        <w:t>10 foot</w:t>
      </w:r>
      <w:proofErr w:type="gramEnd"/>
      <w:r w:rsidRPr="004D7A3B">
        <w:rPr>
          <w:rFonts w:ascii="Arial" w:hAnsi="Arial" w:cs="Arial"/>
          <w:color w:val="000000"/>
        </w:rPr>
        <w:t xml:space="preserve"> straightedge.  Areas to be measured will be directed by the Engineer.  The Contractor shall furnish an approved </w:t>
      </w:r>
      <w:proofErr w:type="gramStart"/>
      <w:r w:rsidRPr="004D7A3B">
        <w:rPr>
          <w:rFonts w:ascii="Arial" w:hAnsi="Arial" w:cs="Arial"/>
          <w:color w:val="000000"/>
        </w:rPr>
        <w:t>10 foot</w:t>
      </w:r>
      <w:proofErr w:type="gramEnd"/>
      <w:r w:rsidRPr="004D7A3B">
        <w:rPr>
          <w:rFonts w:ascii="Arial" w:hAnsi="Arial" w:cs="Arial"/>
          <w:color w:val="000000"/>
        </w:rPr>
        <w:t xml:space="preserve"> straightedge, depth gauge</w:t>
      </w:r>
      <w:r w:rsidR="001B414E">
        <w:rPr>
          <w:rFonts w:ascii="Arial" w:hAnsi="Arial" w:cs="Arial"/>
          <w:color w:val="000000"/>
        </w:rPr>
        <w:t>,</w:t>
      </w:r>
      <w:r w:rsidRPr="004D7A3B">
        <w:rPr>
          <w:rFonts w:ascii="Arial" w:hAnsi="Arial" w:cs="Arial"/>
          <w:color w:val="000000"/>
        </w:rPr>
        <w:t xml:space="preserve"> and operator to aid the Engineer in testing the pavement surface.  Areas showing high spots of more than 3/16 inch in 10 feet shall be marked and diamond ground until the high spot does not exceed 3/16 inch in 10 feet. </w:t>
      </w:r>
    </w:p>
    <w:p w14:paraId="66CEF8AB"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2D26A571" w14:textId="77777777" w:rsidR="006F43DA" w:rsidRPr="004D7A3B" w:rsidRDefault="006F43DA" w:rsidP="00422D3E">
      <w:pPr>
        <w:numPr>
          <w:ilvl w:val="0"/>
          <w:numId w:val="31"/>
        </w:numPr>
        <w:tabs>
          <w:tab w:val="clear" w:pos="432"/>
          <w:tab w:val="num" w:pos="-18"/>
          <w:tab w:val="left" w:pos="864"/>
          <w:tab w:val="left" w:pos="1296"/>
          <w:tab w:val="left" w:pos="1728"/>
          <w:tab w:val="left" w:pos="2160"/>
        </w:tabs>
        <w:ind w:left="360" w:hanging="360"/>
        <w:rPr>
          <w:rFonts w:ascii="Arial" w:hAnsi="Arial" w:cs="Arial"/>
          <w:color w:val="000000"/>
        </w:rPr>
      </w:pPr>
      <w:r w:rsidRPr="004D7A3B">
        <w:rPr>
          <w:rFonts w:ascii="Arial" w:hAnsi="Arial" w:cs="Arial"/>
          <w:i/>
          <w:color w:val="000000"/>
        </w:rPr>
        <w:t xml:space="preserve">Initial Smoothness Acceptance Testing. </w:t>
      </w:r>
      <w:r w:rsidRPr="004D7A3B">
        <w:rPr>
          <w:rFonts w:ascii="Arial" w:hAnsi="Arial" w:cs="Arial"/>
          <w:color w:val="000000"/>
        </w:rPr>
        <w:t xml:space="preserve"> The </w:t>
      </w:r>
      <w:r w:rsidRPr="004D7A3B">
        <w:rPr>
          <w:rFonts w:ascii="Arial" w:hAnsi="Arial" w:cs="Arial"/>
        </w:rPr>
        <w:t>Contractor shall perform Smoothness Acceptance Testing (SA)</w:t>
      </w:r>
      <w:r w:rsidRPr="004D7A3B">
        <w:rPr>
          <w:rFonts w:ascii="Arial" w:hAnsi="Arial" w:cs="Arial"/>
          <w:color w:val="000000"/>
        </w:rPr>
        <w:t xml:space="preserve"> which will be used for acceptance and calculation of incentive adjustments.</w:t>
      </w:r>
    </w:p>
    <w:p w14:paraId="3EA5BA6A" w14:textId="77777777" w:rsidR="006F43DA" w:rsidRPr="004D7A3B" w:rsidRDefault="006F43DA">
      <w:pPr>
        <w:tabs>
          <w:tab w:val="left" w:pos="432"/>
          <w:tab w:val="left" w:pos="864"/>
          <w:tab w:val="left" w:pos="1296"/>
          <w:tab w:val="left" w:pos="1728"/>
          <w:tab w:val="left" w:pos="2160"/>
        </w:tabs>
        <w:ind w:left="864"/>
        <w:rPr>
          <w:rFonts w:ascii="Arial" w:hAnsi="Arial" w:cs="Arial"/>
          <w:color w:val="000000"/>
        </w:rPr>
      </w:pPr>
    </w:p>
    <w:p w14:paraId="0F17DD8F" w14:textId="4E673131" w:rsidR="001B18C7" w:rsidRPr="009D5FD3" w:rsidRDefault="001B18C7" w:rsidP="00422D3E">
      <w:pPr>
        <w:tabs>
          <w:tab w:val="left" w:pos="360"/>
          <w:tab w:val="left" w:pos="864"/>
          <w:tab w:val="left" w:pos="1728"/>
          <w:tab w:val="left" w:pos="2160"/>
        </w:tabs>
        <w:ind w:left="360"/>
        <w:rPr>
          <w:rFonts w:ascii="Arial" w:hAnsi="Arial" w:cs="Arial"/>
          <w:color w:val="000000"/>
        </w:rPr>
      </w:pPr>
      <w:r w:rsidRPr="004D7A3B">
        <w:rPr>
          <w:rFonts w:ascii="Arial" w:hAnsi="Arial" w:cs="Arial"/>
          <w:color w:val="000000"/>
        </w:rPr>
        <w:t>The Contractor shall submit a Method for Handling Traffic (</w:t>
      </w:r>
      <w:proofErr w:type="spellStart"/>
      <w:r w:rsidRPr="004D7A3B">
        <w:rPr>
          <w:rFonts w:ascii="Arial" w:hAnsi="Arial" w:cs="Arial"/>
          <w:color w:val="000000"/>
        </w:rPr>
        <w:t>MHT</w:t>
      </w:r>
      <w:proofErr w:type="spellEnd"/>
      <w:r w:rsidRPr="004D7A3B">
        <w:rPr>
          <w:rFonts w:ascii="Arial" w:hAnsi="Arial" w:cs="Arial"/>
          <w:color w:val="000000"/>
        </w:rPr>
        <w:t xml:space="preserve">) to the Engineer for approval at least five days in advance of SA testing.  The </w:t>
      </w:r>
      <w:proofErr w:type="spellStart"/>
      <w:r w:rsidRPr="004D7A3B">
        <w:rPr>
          <w:rFonts w:ascii="Arial" w:hAnsi="Arial" w:cs="Arial"/>
          <w:color w:val="000000"/>
        </w:rPr>
        <w:t>MHT</w:t>
      </w:r>
      <w:proofErr w:type="spellEnd"/>
      <w:r w:rsidRPr="004D7A3B">
        <w:rPr>
          <w:rFonts w:ascii="Arial" w:hAnsi="Arial" w:cs="Arial"/>
          <w:color w:val="000000"/>
        </w:rPr>
        <w:t xml:space="preserve"> shall detail the methods for traffic control that will allow for </w:t>
      </w:r>
      <w:r w:rsidRPr="004D7A3B">
        <w:rPr>
          <w:rFonts w:ascii="Arial" w:hAnsi="Arial" w:cs="Arial"/>
          <w:color w:val="000000"/>
        </w:rPr>
        <w:lastRenderedPageBreak/>
        <w:t xml:space="preserve">continuous non-stop profiling of each lane to be profiled at a minimum speed of 15 mph and for the placement of triggers.  The Contractor shall provide the traffic control in accordance with the approved </w:t>
      </w:r>
      <w:proofErr w:type="spellStart"/>
      <w:r w:rsidRPr="004D7A3B">
        <w:rPr>
          <w:rFonts w:ascii="Arial" w:hAnsi="Arial" w:cs="Arial"/>
          <w:color w:val="000000"/>
        </w:rPr>
        <w:t>MHT</w:t>
      </w:r>
      <w:proofErr w:type="spellEnd"/>
      <w:r w:rsidRPr="004D7A3B">
        <w:rPr>
          <w:rFonts w:ascii="Arial" w:hAnsi="Arial" w:cs="Arial"/>
          <w:color w:val="000000"/>
        </w:rPr>
        <w:t xml:space="preserve">.  SA testing shall not be performed </w:t>
      </w:r>
      <w:r w:rsidRPr="009D5FD3">
        <w:rPr>
          <w:rFonts w:ascii="Arial" w:hAnsi="Arial" w:cs="Arial"/>
          <w:color w:val="000000"/>
        </w:rPr>
        <w:t>without</w:t>
      </w:r>
      <w:r w:rsidR="00703D42" w:rsidRPr="009D5FD3">
        <w:rPr>
          <w:rFonts w:ascii="Arial" w:hAnsi="Arial" w:cs="Arial"/>
          <w:color w:val="000000"/>
        </w:rPr>
        <w:t xml:space="preserve"> traffic control using the</w:t>
      </w:r>
      <w:r w:rsidRPr="009D5FD3">
        <w:rPr>
          <w:rFonts w:ascii="Arial" w:hAnsi="Arial" w:cs="Arial"/>
          <w:color w:val="000000"/>
        </w:rPr>
        <w:t xml:space="preserve"> approved </w:t>
      </w:r>
      <w:proofErr w:type="spellStart"/>
      <w:r w:rsidRPr="009D5FD3">
        <w:rPr>
          <w:rFonts w:ascii="Arial" w:hAnsi="Arial" w:cs="Arial"/>
          <w:color w:val="000000"/>
        </w:rPr>
        <w:t>MHT</w:t>
      </w:r>
      <w:proofErr w:type="spellEnd"/>
      <w:r w:rsidRPr="009D5FD3">
        <w:rPr>
          <w:rFonts w:ascii="Arial" w:hAnsi="Arial" w:cs="Arial"/>
          <w:color w:val="000000"/>
        </w:rPr>
        <w:t>.</w:t>
      </w:r>
    </w:p>
    <w:p w14:paraId="25E05B20" w14:textId="77777777" w:rsidR="001B18C7" w:rsidRPr="009D5FD3" w:rsidRDefault="001B18C7" w:rsidP="00703D42">
      <w:pPr>
        <w:tabs>
          <w:tab w:val="left" w:pos="432"/>
          <w:tab w:val="left" w:pos="864"/>
          <w:tab w:val="left" w:pos="1728"/>
          <w:tab w:val="left" w:pos="2160"/>
        </w:tabs>
        <w:ind w:left="432"/>
        <w:rPr>
          <w:rFonts w:ascii="Arial" w:hAnsi="Arial" w:cs="Arial"/>
          <w:color w:val="000000"/>
        </w:rPr>
      </w:pPr>
    </w:p>
    <w:p w14:paraId="76ED5097" w14:textId="4C34EFCD" w:rsidR="006F43DA" w:rsidRPr="009D5FD3" w:rsidRDefault="006F43DA" w:rsidP="00422D3E">
      <w:pPr>
        <w:tabs>
          <w:tab w:val="left" w:pos="360"/>
          <w:tab w:val="left" w:pos="864"/>
          <w:tab w:val="left" w:pos="1728"/>
          <w:tab w:val="left" w:pos="2160"/>
        </w:tabs>
        <w:ind w:left="360"/>
        <w:rPr>
          <w:rFonts w:ascii="Arial" w:hAnsi="Arial" w:cs="Arial"/>
        </w:rPr>
      </w:pPr>
      <w:r w:rsidRPr="009D5FD3">
        <w:rPr>
          <w:rFonts w:ascii="Arial" w:hAnsi="Arial" w:cs="Arial"/>
          <w:color w:val="000000"/>
        </w:rPr>
        <w:t xml:space="preserve">All traffic control costs associated with SA testing will be paid for </w:t>
      </w:r>
      <w:r w:rsidRPr="009D5FD3">
        <w:rPr>
          <w:rFonts w:ascii="Arial" w:hAnsi="Arial" w:cs="Arial"/>
        </w:rPr>
        <w:t>in accordance with Section 630.</w:t>
      </w:r>
    </w:p>
    <w:p w14:paraId="0939BA21" w14:textId="77777777" w:rsidR="006F43DA" w:rsidRPr="009D5FD3" w:rsidRDefault="006F43DA" w:rsidP="00703D42">
      <w:pPr>
        <w:tabs>
          <w:tab w:val="left" w:pos="432"/>
          <w:tab w:val="left" w:pos="864"/>
          <w:tab w:val="left" w:pos="1296"/>
          <w:tab w:val="left" w:pos="1728"/>
          <w:tab w:val="left" w:pos="2160"/>
        </w:tabs>
        <w:ind w:left="486"/>
        <w:rPr>
          <w:rFonts w:ascii="Arial" w:hAnsi="Arial" w:cs="Arial"/>
          <w:color w:val="000000"/>
        </w:rPr>
      </w:pPr>
      <w:bookmarkStart w:id="2" w:name="_GoBack"/>
      <w:bookmarkEnd w:id="2"/>
    </w:p>
    <w:p w14:paraId="06A62E7A" w14:textId="11F75730" w:rsidR="006F43DA" w:rsidRPr="009D5FD3" w:rsidRDefault="006F43DA" w:rsidP="00422D3E">
      <w:pPr>
        <w:tabs>
          <w:tab w:val="left" w:pos="792"/>
          <w:tab w:val="left" w:pos="864"/>
          <w:tab w:val="left" w:pos="1296"/>
          <w:tab w:val="left" w:pos="1728"/>
          <w:tab w:val="left" w:pos="2160"/>
        </w:tabs>
        <w:suppressAutoHyphens/>
        <w:ind w:left="360"/>
        <w:rPr>
          <w:rFonts w:ascii="Arial" w:hAnsi="Arial" w:cs="Arial"/>
          <w:color w:val="000000"/>
        </w:rPr>
      </w:pPr>
      <w:r w:rsidRPr="009D5FD3">
        <w:rPr>
          <w:rFonts w:ascii="Arial" w:hAnsi="Arial" w:cs="Arial"/>
          <w:color w:val="000000"/>
        </w:rPr>
        <w:t>Pavement surfaces shall be tested and accepted for longitudinal smoothness as described herein.</w:t>
      </w:r>
    </w:p>
    <w:p w14:paraId="3051B16C" w14:textId="77777777" w:rsidR="006F43DA" w:rsidRPr="009D5FD3" w:rsidRDefault="006F43DA">
      <w:pPr>
        <w:tabs>
          <w:tab w:val="left" w:pos="432"/>
          <w:tab w:val="left" w:pos="864"/>
          <w:tab w:val="left" w:pos="1296"/>
          <w:tab w:val="left" w:pos="1728"/>
          <w:tab w:val="left" w:pos="2160"/>
        </w:tabs>
        <w:ind w:left="864"/>
        <w:rPr>
          <w:rFonts w:ascii="Arial" w:hAnsi="Arial" w:cs="Arial"/>
          <w:color w:val="000000"/>
        </w:rPr>
      </w:pPr>
    </w:p>
    <w:p w14:paraId="1CE7FE25" w14:textId="77777777" w:rsidR="00A25858" w:rsidRDefault="00A25858" w:rsidP="00A25858">
      <w:pPr>
        <w:tabs>
          <w:tab w:val="left" w:pos="1224"/>
          <w:tab w:val="left" w:pos="1296"/>
          <w:tab w:val="left" w:pos="1728"/>
          <w:tab w:val="left" w:pos="2160"/>
        </w:tabs>
        <w:suppressAutoHyphens/>
        <w:ind w:left="720" w:hanging="360"/>
        <w:rPr>
          <w:rFonts w:ascii="Arial" w:hAnsi="Arial" w:cs="Arial"/>
          <w:color w:val="000000"/>
        </w:rPr>
      </w:pPr>
      <w:r w:rsidRPr="009D5FD3">
        <w:rPr>
          <w:rFonts w:ascii="Arial" w:hAnsi="Arial" w:cs="Arial"/>
          <w:color w:val="000000"/>
        </w:rPr>
        <w:t xml:space="preserve">1.   </w:t>
      </w:r>
      <w:r w:rsidR="006F43DA" w:rsidRPr="009D5FD3">
        <w:rPr>
          <w:rFonts w:ascii="Arial" w:hAnsi="Arial" w:cs="Arial"/>
          <w:color w:val="000000"/>
        </w:rPr>
        <w:t>Testing Procedure (General).  The longitudinal surface</w:t>
      </w:r>
      <w:r w:rsidR="006F43DA" w:rsidRPr="004D7A3B">
        <w:rPr>
          <w:rFonts w:ascii="Arial" w:hAnsi="Arial" w:cs="Arial"/>
          <w:color w:val="000000"/>
        </w:rPr>
        <w:t xml:space="preserve"> smoothness of the final pavement surface shall be tested by the Contractor in accordance with CP 74 and using the Contractor’s </w:t>
      </w:r>
      <w:r w:rsidR="009C3CBC" w:rsidRPr="004D7A3B">
        <w:rPr>
          <w:rFonts w:ascii="Arial" w:hAnsi="Arial" w:cs="Arial"/>
          <w:color w:val="000000"/>
        </w:rPr>
        <w:t>inertial</w:t>
      </w:r>
      <w:r w:rsidR="006F43DA" w:rsidRPr="004D7A3B">
        <w:rPr>
          <w:rFonts w:ascii="Arial" w:hAnsi="Arial" w:cs="Arial"/>
          <w:color w:val="000000"/>
        </w:rPr>
        <w:t xml:space="preserve"> profiler</w:t>
      </w:r>
      <w:r w:rsidR="009C3CBC" w:rsidRPr="004D7A3B">
        <w:rPr>
          <w:rFonts w:ascii="Arial" w:hAnsi="Arial" w:cs="Arial"/>
          <w:color w:val="000000"/>
        </w:rPr>
        <w:t xml:space="preserve"> (profiler)</w:t>
      </w:r>
      <w:r w:rsidR="006F43DA" w:rsidRPr="004D7A3B">
        <w:rPr>
          <w:rFonts w:ascii="Arial" w:hAnsi="Arial" w:cs="Arial"/>
          <w:color w:val="000000"/>
        </w:rPr>
        <w:t>.  The Contractor’s Profiler</w:t>
      </w:r>
      <w:r w:rsidR="001B18C7" w:rsidRPr="004D7A3B">
        <w:rPr>
          <w:rFonts w:ascii="Arial" w:hAnsi="Arial" w:cs="Arial"/>
          <w:color w:val="000000"/>
        </w:rPr>
        <w:t xml:space="preserve"> and Operator</w:t>
      </w:r>
      <w:r w:rsidR="006F43DA" w:rsidRPr="004D7A3B">
        <w:rPr>
          <w:rFonts w:ascii="Arial" w:hAnsi="Arial" w:cs="Arial"/>
          <w:color w:val="000000"/>
        </w:rPr>
        <w:t xml:space="preserve"> shall be certified according to CP 78.  A list of certified profilers</w:t>
      </w:r>
      <w:r w:rsidR="001B18C7" w:rsidRPr="004D7A3B">
        <w:rPr>
          <w:rFonts w:ascii="Arial" w:hAnsi="Arial" w:cs="Arial"/>
          <w:color w:val="000000"/>
        </w:rPr>
        <w:t xml:space="preserve"> and operators</w:t>
      </w:r>
      <w:r w:rsidR="006F43DA" w:rsidRPr="004D7A3B">
        <w:rPr>
          <w:rFonts w:ascii="Arial" w:hAnsi="Arial" w:cs="Arial"/>
          <w:color w:val="000000"/>
        </w:rPr>
        <w:t xml:space="preserve"> is located at</w:t>
      </w:r>
      <w:r>
        <w:rPr>
          <w:rFonts w:ascii="Arial" w:hAnsi="Arial" w:cs="Arial"/>
          <w:color w:val="000000"/>
        </w:rPr>
        <w:t>:</w:t>
      </w:r>
    </w:p>
    <w:p w14:paraId="331E5871" w14:textId="58D88CCD" w:rsidR="00A25858" w:rsidRDefault="00A25858" w:rsidP="00A25858">
      <w:pPr>
        <w:tabs>
          <w:tab w:val="left" w:pos="1224"/>
          <w:tab w:val="left" w:pos="1296"/>
          <w:tab w:val="left" w:pos="1728"/>
          <w:tab w:val="left" w:pos="2160"/>
        </w:tabs>
        <w:suppressAutoHyphens/>
        <w:ind w:left="720" w:hanging="360"/>
        <w:rPr>
          <w:rFonts w:ascii="Arial" w:hAnsi="Arial" w:cs="Arial"/>
          <w:color w:val="000000"/>
        </w:rPr>
      </w:pPr>
      <w:r>
        <w:rPr>
          <w:rFonts w:ascii="Arial" w:hAnsi="Arial" w:cs="Arial"/>
          <w:color w:val="000000"/>
        </w:rPr>
        <w:tab/>
      </w:r>
      <w:hyperlink r:id="rId10" w:history="1">
        <w:r w:rsidRPr="002E748E">
          <w:rPr>
            <w:rStyle w:val="Hyperlink"/>
            <w:rFonts w:ascii="Arial" w:hAnsi="Arial" w:cs="Arial"/>
          </w:rPr>
          <w:t>https://www.codot.gov/business/designsupport/matgeo/pave-smooth-testing</w:t>
        </w:r>
      </w:hyperlink>
    </w:p>
    <w:p w14:paraId="4910516D" w14:textId="0725E2CC" w:rsidR="006F43DA" w:rsidRPr="004D7A3B" w:rsidRDefault="006F43DA" w:rsidP="00A25858">
      <w:pPr>
        <w:tabs>
          <w:tab w:val="left" w:pos="1224"/>
          <w:tab w:val="left" w:pos="1296"/>
          <w:tab w:val="left" w:pos="1728"/>
          <w:tab w:val="left" w:pos="2160"/>
        </w:tabs>
        <w:suppressAutoHyphens/>
        <w:ind w:left="720" w:hanging="360"/>
        <w:rPr>
          <w:rFonts w:ascii="Arial" w:hAnsi="Arial" w:cs="Arial"/>
          <w:color w:val="000000"/>
        </w:rPr>
      </w:pPr>
    </w:p>
    <w:p w14:paraId="25538393" w14:textId="5F68C0AA" w:rsidR="006F43DA" w:rsidRPr="009D5FD3" w:rsidRDefault="006F43DA"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The </w:t>
      </w:r>
      <w:r w:rsidR="009C3CBC" w:rsidRPr="004D7A3B">
        <w:rPr>
          <w:rFonts w:ascii="Arial" w:hAnsi="Arial" w:cs="Arial"/>
          <w:color w:val="000000"/>
        </w:rPr>
        <w:t>profiler’s</w:t>
      </w:r>
      <w:r w:rsidRPr="004D7A3B">
        <w:rPr>
          <w:rFonts w:ascii="Arial" w:hAnsi="Arial" w:cs="Arial"/>
          <w:color w:val="000000"/>
        </w:rPr>
        <w:t xml:space="preserve"> instrumentation shall be verified in accordance with CP 74 prior to measurements.  The Contractor shall lay out a </w:t>
      </w:r>
      <w:bookmarkStart w:id="3" w:name="OLE_LINK1"/>
      <w:r w:rsidRPr="004D7A3B">
        <w:rPr>
          <w:rFonts w:ascii="Arial" w:hAnsi="Arial" w:cs="Arial"/>
          <w:color w:val="000000"/>
        </w:rPr>
        <w:t>distance calibration site</w:t>
      </w:r>
      <w:bookmarkEnd w:id="3"/>
      <w:r w:rsidRPr="004D7A3B">
        <w:rPr>
          <w:rFonts w:ascii="Arial" w:hAnsi="Arial" w:cs="Arial"/>
          <w:color w:val="000000"/>
        </w:rPr>
        <w:t xml:space="preserve">.  The distance calibration site shall be located no more than </w:t>
      </w:r>
      <w:r w:rsidR="00AA1A8A">
        <w:rPr>
          <w:rFonts w:ascii="Arial" w:hAnsi="Arial" w:cs="Arial"/>
          <w:color w:val="000000"/>
        </w:rPr>
        <w:t>10</w:t>
      </w:r>
      <w:r w:rsidR="00AA1A8A" w:rsidRPr="004D7A3B">
        <w:rPr>
          <w:rFonts w:ascii="Arial" w:hAnsi="Arial" w:cs="Arial"/>
          <w:color w:val="000000"/>
        </w:rPr>
        <w:t xml:space="preserve"> </w:t>
      </w:r>
      <w:r w:rsidRPr="004D7A3B">
        <w:rPr>
          <w:rFonts w:ascii="Arial" w:hAnsi="Arial" w:cs="Arial"/>
          <w:color w:val="000000"/>
        </w:rPr>
        <w:t xml:space="preserve">miles from the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limits.  The distance calibration site shall be 1056</w:t>
      </w:r>
      <w:r w:rsidR="001B18C7" w:rsidRPr="004D7A3B">
        <w:rPr>
          <w:rFonts w:ascii="Arial" w:hAnsi="Arial" w:cs="Arial"/>
          <w:color w:val="000000"/>
        </w:rPr>
        <w:t>.0</w:t>
      </w:r>
      <w:r w:rsidRPr="004D7A3B">
        <w:rPr>
          <w:rFonts w:ascii="Arial" w:hAnsi="Arial" w:cs="Arial"/>
          <w:color w:val="000000"/>
        </w:rPr>
        <w:t xml:space="preserve"> feet long and shall be on a relatively flat, straight section of pavement as approved by the Engineer.  The site shall have a speed limit equal to the </w:t>
      </w:r>
      <w:r w:rsidR="00AA1A8A">
        <w:rPr>
          <w:rFonts w:ascii="Arial" w:hAnsi="Arial" w:cs="Arial"/>
          <w:color w:val="000000"/>
        </w:rPr>
        <w:t>p</w:t>
      </w:r>
      <w:r w:rsidR="00AA1A8A" w:rsidRPr="004D7A3B">
        <w:rPr>
          <w:rFonts w:ascii="Arial" w:hAnsi="Arial" w:cs="Arial"/>
          <w:color w:val="000000"/>
        </w:rPr>
        <w:t xml:space="preserve">roject’s </w:t>
      </w:r>
      <w:r w:rsidRPr="004D7A3B">
        <w:rPr>
          <w:rFonts w:ascii="Arial" w:hAnsi="Arial" w:cs="Arial"/>
          <w:color w:val="000000"/>
        </w:rPr>
        <w:t xml:space="preserve">highest </w:t>
      </w:r>
      <w:r w:rsidRPr="009D5FD3">
        <w:rPr>
          <w:rFonts w:ascii="Arial" w:hAnsi="Arial" w:cs="Arial"/>
          <w:color w:val="000000"/>
        </w:rPr>
        <w:t xml:space="preserve">speed limit that allows for the </w:t>
      </w:r>
      <w:r w:rsidR="009C3CBC" w:rsidRPr="009D5FD3">
        <w:rPr>
          <w:rFonts w:ascii="Arial" w:hAnsi="Arial" w:cs="Arial"/>
          <w:color w:val="000000"/>
        </w:rPr>
        <w:t>profiler</w:t>
      </w:r>
      <w:r w:rsidRPr="009D5FD3">
        <w:rPr>
          <w:rFonts w:ascii="Arial" w:hAnsi="Arial" w:cs="Arial"/>
          <w:color w:val="000000"/>
        </w:rPr>
        <w:t xml:space="preserve"> to operate uninterrupted.  The limits of the site shall be clearly marked and the distance shall be measured to an accuracy of +/- </w:t>
      </w:r>
      <w:r w:rsidR="001B18C7" w:rsidRPr="009D5FD3">
        <w:rPr>
          <w:rFonts w:ascii="Arial" w:hAnsi="Arial" w:cs="Arial"/>
          <w:color w:val="000000"/>
        </w:rPr>
        <w:t xml:space="preserve">1 </w:t>
      </w:r>
      <w:r w:rsidRPr="009D5FD3">
        <w:rPr>
          <w:rFonts w:ascii="Arial" w:hAnsi="Arial" w:cs="Arial"/>
          <w:color w:val="000000"/>
        </w:rPr>
        <w:t xml:space="preserve">inch.  The Contractor shall provide in writing the site location to the Engineer.  The cost of the distance calibration site will not be measured and paid for separately, but shall be included in the work.  </w:t>
      </w:r>
    </w:p>
    <w:p w14:paraId="0FEB5567" w14:textId="77777777" w:rsidR="006F43DA" w:rsidRPr="009D5FD3" w:rsidRDefault="006F43DA" w:rsidP="00A25858">
      <w:pPr>
        <w:tabs>
          <w:tab w:val="left" w:pos="630"/>
          <w:tab w:val="left" w:pos="864"/>
          <w:tab w:val="left" w:pos="1296"/>
          <w:tab w:val="left" w:pos="1728"/>
          <w:tab w:val="left" w:pos="2160"/>
        </w:tabs>
        <w:ind w:left="720"/>
        <w:rPr>
          <w:rFonts w:ascii="Arial" w:hAnsi="Arial" w:cs="Arial"/>
          <w:color w:val="000000"/>
        </w:rPr>
      </w:pPr>
    </w:p>
    <w:p w14:paraId="52381055" w14:textId="4B55FB9F"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r w:rsidRPr="009D5FD3">
        <w:rPr>
          <w:rFonts w:ascii="Arial" w:hAnsi="Arial" w:cs="Arial"/>
          <w:color w:val="000000"/>
        </w:rPr>
        <w:t>The entire length of each through lane, climbing lane and passing lane including bridge approaches, bridge decks and intersections from the beginning to the end of the project shall be profiled in their planned final configuration</w:t>
      </w:r>
      <w:r w:rsidR="006E6AA1" w:rsidRPr="009D5FD3">
        <w:rPr>
          <w:rFonts w:ascii="Arial" w:hAnsi="Arial" w:cs="Arial"/>
          <w:color w:val="000000"/>
        </w:rPr>
        <w:t xml:space="preserve"> and direction.  </w:t>
      </w:r>
      <w:r w:rsidRPr="009D5FD3">
        <w:rPr>
          <w:rFonts w:ascii="Arial" w:hAnsi="Arial" w:cs="Arial"/>
          <w:color w:val="000000"/>
        </w:rPr>
        <w:t>Shoulders with a width of 12 feet</w:t>
      </w:r>
      <w:r w:rsidRPr="004D7A3B">
        <w:rPr>
          <w:rFonts w:ascii="Arial" w:hAnsi="Arial" w:cs="Arial"/>
          <w:color w:val="000000"/>
        </w:rPr>
        <w:t xml:space="preserve"> or greater, ramps, tapers, turn slots, acceleration lanes and deceleration lanes will be profiled, but will not be subject to incentive adjustments. Shoulders with a width of 12 feet or more, ramps, tapers, turn slots, acceleration lanes and deceleration lanes will be evaluated for MRI and shall require corrective work if a 0.10 mile or fraction thereof section exceeds an MRI greater than 100.0 in/mile.  The profile of the entire length of a lane shall be taken at one time</w:t>
      </w:r>
      <w:r w:rsidR="00AA1A8A">
        <w:rPr>
          <w:rFonts w:ascii="Arial" w:hAnsi="Arial" w:cs="Arial"/>
          <w:color w:val="000000"/>
        </w:rPr>
        <w:t>.</w:t>
      </w:r>
      <w:r w:rsidR="00D82BE6" w:rsidRPr="004D7A3B">
        <w:rPr>
          <w:rFonts w:ascii="Arial" w:hAnsi="Arial" w:cs="Arial"/>
          <w:color w:val="000000"/>
        </w:rPr>
        <w:t xml:space="preserve"> </w:t>
      </w:r>
      <w:r w:rsidR="00AA1A8A">
        <w:rPr>
          <w:rFonts w:ascii="Arial" w:hAnsi="Arial" w:cs="Arial"/>
          <w:color w:val="000000"/>
        </w:rPr>
        <w:t xml:space="preserve"> H</w:t>
      </w:r>
      <w:r w:rsidR="00AA1A8A" w:rsidRPr="004D7A3B">
        <w:rPr>
          <w:rFonts w:ascii="Arial" w:hAnsi="Arial" w:cs="Arial"/>
          <w:color w:val="000000"/>
        </w:rPr>
        <w:t>owever</w:t>
      </w:r>
      <w:r w:rsidRPr="004D7A3B">
        <w:rPr>
          <w:rFonts w:ascii="Arial" w:hAnsi="Arial" w:cs="Arial"/>
          <w:color w:val="000000"/>
        </w:rPr>
        <w:t xml:space="preserve">, </w:t>
      </w:r>
      <w:r w:rsidR="00D520F0" w:rsidRPr="004D7A3B">
        <w:rPr>
          <w:rFonts w:ascii="Arial" w:hAnsi="Arial" w:cs="Arial"/>
          <w:color w:val="000000"/>
        </w:rPr>
        <w:t>a lane profile</w:t>
      </w:r>
      <w:r w:rsidRPr="004D7A3B">
        <w:rPr>
          <w:rFonts w:ascii="Arial" w:hAnsi="Arial" w:cs="Arial"/>
          <w:color w:val="000000"/>
        </w:rPr>
        <w:t xml:space="preserve"> </w:t>
      </w:r>
      <w:r w:rsidR="00D82BE6" w:rsidRPr="004D7A3B">
        <w:rPr>
          <w:rFonts w:ascii="Arial" w:hAnsi="Arial" w:cs="Arial"/>
          <w:color w:val="000000"/>
        </w:rPr>
        <w:t xml:space="preserve">may be broken </w:t>
      </w:r>
      <w:r w:rsidRPr="004D7A3B">
        <w:rPr>
          <w:rFonts w:ascii="Arial" w:hAnsi="Arial" w:cs="Arial"/>
          <w:color w:val="000000"/>
        </w:rPr>
        <w:t xml:space="preserve">into sections to accommodate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phasing.</w:t>
      </w:r>
      <w:r w:rsidR="00D82BE6" w:rsidRPr="004D7A3B">
        <w:rPr>
          <w:rFonts w:ascii="Arial" w:hAnsi="Arial" w:cs="Arial"/>
          <w:color w:val="000000"/>
        </w:rPr>
        <w:t xml:space="preserve">  At the </w:t>
      </w:r>
      <w:r w:rsidR="00AA1A8A">
        <w:rPr>
          <w:rFonts w:ascii="Arial" w:hAnsi="Arial" w:cs="Arial"/>
          <w:color w:val="000000"/>
        </w:rPr>
        <w:t>P</w:t>
      </w:r>
      <w:r w:rsidR="00AA1A8A" w:rsidRPr="004D7A3B">
        <w:rPr>
          <w:rFonts w:ascii="Arial" w:hAnsi="Arial" w:cs="Arial"/>
          <w:color w:val="000000"/>
        </w:rPr>
        <w:t>re</w:t>
      </w:r>
      <w:r w:rsidR="00D82BE6" w:rsidRPr="004D7A3B">
        <w:rPr>
          <w:rFonts w:ascii="Arial" w:hAnsi="Arial" w:cs="Arial"/>
          <w:color w:val="000000"/>
        </w:rPr>
        <w:t>-</w:t>
      </w:r>
      <w:proofErr w:type="gramStart"/>
      <w:r w:rsidR="00D82BE6" w:rsidRPr="004D7A3B">
        <w:rPr>
          <w:rFonts w:ascii="Arial" w:hAnsi="Arial" w:cs="Arial"/>
          <w:color w:val="000000"/>
        </w:rPr>
        <w:t>paving</w:t>
      </w:r>
      <w:proofErr w:type="gramEnd"/>
      <w:r w:rsidR="00D82BE6" w:rsidRPr="004D7A3B">
        <w:rPr>
          <w:rFonts w:ascii="Arial" w:hAnsi="Arial" w:cs="Arial"/>
          <w:color w:val="000000"/>
        </w:rPr>
        <w:t xml:space="preserve"> </w:t>
      </w:r>
      <w:r w:rsidR="00AA1A8A">
        <w:rPr>
          <w:rFonts w:ascii="Arial" w:hAnsi="Arial" w:cs="Arial"/>
          <w:color w:val="000000"/>
        </w:rPr>
        <w:t>C</w:t>
      </w:r>
      <w:r w:rsidR="00AA1A8A" w:rsidRPr="004D7A3B">
        <w:rPr>
          <w:rFonts w:ascii="Arial" w:hAnsi="Arial" w:cs="Arial"/>
          <w:color w:val="000000"/>
        </w:rPr>
        <w:t>onference</w:t>
      </w:r>
      <w:r w:rsidR="00D82BE6" w:rsidRPr="004D7A3B">
        <w:rPr>
          <w:rFonts w:ascii="Arial" w:hAnsi="Arial" w:cs="Arial"/>
          <w:color w:val="000000"/>
        </w:rPr>
        <w:t xml:space="preserve">, the Contractor shall submit a plan for breaking the </w:t>
      </w:r>
      <w:r w:rsidR="00AA1A8A">
        <w:rPr>
          <w:rFonts w:ascii="Arial" w:hAnsi="Arial" w:cs="Arial"/>
          <w:color w:val="000000"/>
        </w:rPr>
        <w:t>p</w:t>
      </w:r>
      <w:r w:rsidR="00AA1A8A" w:rsidRPr="004D7A3B">
        <w:rPr>
          <w:rFonts w:ascii="Arial" w:hAnsi="Arial" w:cs="Arial"/>
          <w:color w:val="000000"/>
        </w:rPr>
        <w:t xml:space="preserve">roject </w:t>
      </w:r>
      <w:r w:rsidR="00D520F0" w:rsidRPr="004D7A3B">
        <w:rPr>
          <w:rFonts w:ascii="Arial" w:hAnsi="Arial" w:cs="Arial"/>
          <w:color w:val="000000"/>
        </w:rPr>
        <w:t xml:space="preserve">profiling </w:t>
      </w:r>
      <w:r w:rsidR="00D82BE6" w:rsidRPr="004D7A3B">
        <w:rPr>
          <w:rFonts w:ascii="Arial" w:hAnsi="Arial" w:cs="Arial"/>
          <w:color w:val="000000"/>
        </w:rPr>
        <w:t>into phases for approval by the Engineer.</w:t>
      </w:r>
    </w:p>
    <w:p w14:paraId="425440F7" w14:textId="77777777"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p>
    <w:p w14:paraId="55F96DF6" w14:textId="1A62B625"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Shoulders less than 12 </w:t>
      </w:r>
      <w:r w:rsidR="00AA1A8A" w:rsidRPr="004D7A3B">
        <w:rPr>
          <w:rFonts w:ascii="Arial" w:hAnsi="Arial" w:cs="Arial"/>
          <w:color w:val="000000"/>
        </w:rPr>
        <w:t>f</w:t>
      </w:r>
      <w:r w:rsidR="00AA1A8A">
        <w:rPr>
          <w:rFonts w:ascii="Arial" w:hAnsi="Arial" w:cs="Arial"/>
          <w:color w:val="000000"/>
        </w:rPr>
        <w:t>ee</w:t>
      </w:r>
      <w:r w:rsidR="00AA1A8A" w:rsidRPr="004D7A3B">
        <w:rPr>
          <w:rFonts w:ascii="Arial" w:hAnsi="Arial" w:cs="Arial"/>
          <w:color w:val="000000"/>
        </w:rPr>
        <w:t xml:space="preserve">t </w:t>
      </w:r>
      <w:r w:rsidRPr="004D7A3B">
        <w:rPr>
          <w:rFonts w:ascii="Arial" w:hAnsi="Arial" w:cs="Arial"/>
          <w:color w:val="000000"/>
        </w:rPr>
        <w:t xml:space="preserve">in width and medians will not be profiled and will not be subject to incentive adjustments.  Shoulders less than 12 </w:t>
      </w:r>
      <w:r w:rsidR="00AA1A8A" w:rsidRPr="004D7A3B">
        <w:rPr>
          <w:rFonts w:ascii="Arial" w:hAnsi="Arial" w:cs="Arial"/>
          <w:color w:val="000000"/>
        </w:rPr>
        <w:t>f</w:t>
      </w:r>
      <w:r w:rsidR="00AA1A8A">
        <w:rPr>
          <w:rFonts w:ascii="Arial" w:hAnsi="Arial" w:cs="Arial"/>
          <w:color w:val="000000"/>
        </w:rPr>
        <w:t>ee</w:t>
      </w:r>
      <w:r w:rsidR="00AA1A8A" w:rsidRPr="004D7A3B">
        <w:rPr>
          <w:rFonts w:ascii="Arial" w:hAnsi="Arial" w:cs="Arial"/>
          <w:color w:val="000000"/>
        </w:rPr>
        <w:t xml:space="preserve">t </w:t>
      </w:r>
      <w:r w:rsidRPr="004D7A3B">
        <w:rPr>
          <w:rFonts w:ascii="Arial" w:hAnsi="Arial" w:cs="Arial"/>
          <w:color w:val="000000"/>
        </w:rPr>
        <w:t>in width and medians constructed as part of the project shall be measured in accordance with subsection 105.07(a).</w:t>
      </w:r>
    </w:p>
    <w:p w14:paraId="613CA10F" w14:textId="4E4BFBA6" w:rsidR="008E52F3" w:rsidRPr="004D7A3B" w:rsidRDefault="008E52F3" w:rsidP="00A25858">
      <w:pPr>
        <w:tabs>
          <w:tab w:val="left" w:pos="630"/>
          <w:tab w:val="left" w:pos="864"/>
          <w:tab w:val="left" w:pos="1296"/>
          <w:tab w:val="left" w:pos="1728"/>
          <w:tab w:val="left" w:pos="2160"/>
        </w:tabs>
        <w:ind w:left="720"/>
        <w:rPr>
          <w:rFonts w:ascii="Arial" w:hAnsi="Arial" w:cs="Arial"/>
          <w:color w:val="000000"/>
        </w:rPr>
      </w:pPr>
    </w:p>
    <w:p w14:paraId="5401F31C" w14:textId="57F273B2" w:rsidR="008E52F3" w:rsidRPr="004D7A3B" w:rsidRDefault="008E52F3"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Pavement 25 feet outside </w:t>
      </w:r>
      <w:r w:rsidR="00AA1A8A">
        <w:rPr>
          <w:rFonts w:ascii="Arial" w:hAnsi="Arial" w:cs="Arial"/>
          <w:color w:val="000000"/>
        </w:rPr>
        <w:t xml:space="preserve">of </w:t>
      </w:r>
      <w:r w:rsidRPr="004D7A3B">
        <w:rPr>
          <w:rFonts w:ascii="Arial" w:hAnsi="Arial" w:cs="Arial"/>
          <w:color w:val="000000"/>
        </w:rPr>
        <w:t>a traffic circle and traffic circles will not be profiled</w:t>
      </w:r>
      <w:r w:rsidRPr="004D7A3B">
        <w:rPr>
          <w:rFonts w:ascii="Arial" w:hAnsi="Arial" w:cs="Arial"/>
        </w:rPr>
        <w:t xml:space="preserve"> </w:t>
      </w:r>
      <w:r w:rsidRPr="004D7A3B">
        <w:rPr>
          <w:rFonts w:ascii="Arial" w:hAnsi="Arial" w:cs="Arial"/>
          <w:color w:val="000000"/>
        </w:rPr>
        <w:t>and will not be subject to incentive adjustments.  Traffic circles shall be measured in accordance with subsection 105.07(a).</w:t>
      </w:r>
    </w:p>
    <w:p w14:paraId="62303956" w14:textId="77777777"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p>
    <w:p w14:paraId="21335687" w14:textId="0B4D4DBB"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A sufficient distance shall be deleted from the profile to allow the profiler to obtain the testing speed</w:t>
      </w:r>
      <w:r w:rsidR="00AA1A8A">
        <w:rPr>
          <w:rFonts w:ascii="Arial" w:hAnsi="Arial" w:cs="Arial"/>
          <w:color w:val="000000"/>
        </w:rPr>
        <w:t>,</w:t>
      </w:r>
      <w:r w:rsidRPr="004D7A3B">
        <w:rPr>
          <w:rFonts w:ascii="Arial" w:hAnsi="Arial" w:cs="Arial"/>
          <w:color w:val="000000"/>
        </w:rPr>
        <w:t xml:space="preserve"> plus a </w:t>
      </w:r>
      <w:proofErr w:type="gramStart"/>
      <w:r w:rsidRPr="004D7A3B">
        <w:rPr>
          <w:rFonts w:ascii="Arial" w:hAnsi="Arial" w:cs="Arial"/>
          <w:color w:val="000000"/>
        </w:rPr>
        <w:t>300 foot</w:t>
      </w:r>
      <w:proofErr w:type="gramEnd"/>
      <w:r w:rsidRPr="004D7A3B">
        <w:rPr>
          <w:rFonts w:ascii="Arial" w:hAnsi="Arial" w:cs="Arial"/>
          <w:color w:val="000000"/>
        </w:rPr>
        <w:t xml:space="preserve"> distance to stop and start when required. </w:t>
      </w:r>
      <w:r w:rsidR="00D82BE6" w:rsidRPr="004D7A3B">
        <w:rPr>
          <w:rFonts w:ascii="Arial" w:hAnsi="Arial" w:cs="Arial"/>
          <w:color w:val="000000"/>
        </w:rPr>
        <w:t xml:space="preserve"> The distance deleted from a profile shall be minimized by reducing testing speed as necessary.</w:t>
      </w:r>
      <w:r w:rsidRPr="004D7A3B">
        <w:rPr>
          <w:rFonts w:ascii="Arial" w:hAnsi="Arial" w:cs="Arial"/>
          <w:color w:val="000000"/>
        </w:rPr>
        <w:t xml:space="preserve"> Incentive adjustments will not be made for this area.  The final surface of these areas shall be tested in accordance with subsection 105.07(a).</w:t>
      </w:r>
    </w:p>
    <w:p w14:paraId="5B091E7A" w14:textId="77777777"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p>
    <w:p w14:paraId="07E31341" w14:textId="2FABBF26"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r w:rsidRPr="004D7A3B">
        <w:rPr>
          <w:rFonts w:ascii="Arial" w:hAnsi="Arial" w:cs="Arial"/>
          <w:color w:val="000000"/>
        </w:rPr>
        <w:t xml:space="preserve">The profile shall include transverse joints when pavement is placed on both sides of the joint.  When pavement is placed on only one side of the joint, the profile shall start and stop at project paving limits.  </w:t>
      </w:r>
    </w:p>
    <w:p w14:paraId="2D664B6D" w14:textId="77777777"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p>
    <w:p w14:paraId="486871E2" w14:textId="6AD0E1D4"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r w:rsidRPr="004D7A3B">
        <w:rPr>
          <w:rFonts w:ascii="Arial" w:hAnsi="Arial" w:cs="Arial"/>
          <w:color w:val="000000"/>
        </w:rPr>
        <w:t xml:space="preserve">The section of pavement 25 feet outside the paving limits to 5 feet inside </w:t>
      </w:r>
      <w:r w:rsidR="00AA1A8A">
        <w:rPr>
          <w:rFonts w:ascii="Arial" w:hAnsi="Arial" w:cs="Arial"/>
          <w:color w:val="000000"/>
        </w:rPr>
        <w:t xml:space="preserve">the </w:t>
      </w:r>
      <w:r w:rsidRPr="004D7A3B">
        <w:rPr>
          <w:rFonts w:ascii="Arial" w:hAnsi="Arial" w:cs="Arial"/>
          <w:color w:val="000000"/>
        </w:rPr>
        <w:t>paving limits will be evaluated in accordance with subsection 105.07(a).</w:t>
      </w:r>
    </w:p>
    <w:p w14:paraId="69E5CA68" w14:textId="77777777" w:rsidR="006F43DA" w:rsidRPr="004D7A3B" w:rsidRDefault="006F43DA" w:rsidP="00A25858">
      <w:pPr>
        <w:tabs>
          <w:tab w:val="left" w:pos="630"/>
          <w:tab w:val="left" w:pos="1710"/>
          <w:tab w:val="left" w:pos="2160"/>
        </w:tabs>
        <w:ind w:left="720"/>
        <w:rPr>
          <w:rFonts w:ascii="Arial" w:hAnsi="Arial" w:cs="Arial"/>
          <w:color w:val="000000"/>
        </w:rPr>
      </w:pPr>
    </w:p>
    <w:p w14:paraId="2F92F9C8" w14:textId="6A7477BA" w:rsidR="006F43DA"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 xml:space="preserve">The profile of the area 25 feet each side of every </w:t>
      </w:r>
      <w:bookmarkStart w:id="4" w:name="OLE_LINK2"/>
      <w:bookmarkStart w:id="5" w:name="OLE_LINK7"/>
      <w:r w:rsidRPr="004D7A3B">
        <w:rPr>
          <w:rFonts w:ascii="Arial" w:hAnsi="Arial" w:cs="Arial"/>
          <w:color w:val="000000"/>
        </w:rPr>
        <w:t>railroad crossing, cattle guard, bus pad, manhole, gutter pan and intersection (where there is a planned breakpoint in the profile grade line in the direction of traffic)</w:t>
      </w:r>
      <w:bookmarkEnd w:id="4"/>
      <w:bookmarkEnd w:id="5"/>
      <w:r w:rsidRPr="004D7A3B">
        <w:rPr>
          <w:rFonts w:ascii="Arial" w:hAnsi="Arial" w:cs="Arial"/>
          <w:color w:val="000000"/>
        </w:rPr>
        <w:t xml:space="preserve"> shall be deleted from the profile before the MRI is determined.  Incentive adjustments will not be </w:t>
      </w:r>
      <w:r w:rsidRPr="004D7A3B">
        <w:rPr>
          <w:rFonts w:ascii="Arial" w:hAnsi="Arial" w:cs="Arial"/>
          <w:color w:val="000000"/>
        </w:rPr>
        <w:lastRenderedPageBreak/>
        <w:t>made for these areas.  Areas deleted from the profile shall be tested in accordance with subsection 105.07(a).</w:t>
      </w:r>
    </w:p>
    <w:p w14:paraId="34854D1E" w14:textId="77777777" w:rsidR="006F43DA" w:rsidRPr="004D7A3B" w:rsidRDefault="006F43DA" w:rsidP="00A25858">
      <w:pPr>
        <w:tabs>
          <w:tab w:val="left" w:pos="630"/>
          <w:tab w:val="left" w:pos="1710"/>
          <w:tab w:val="left" w:pos="2160"/>
        </w:tabs>
        <w:ind w:left="720"/>
        <w:rPr>
          <w:rFonts w:ascii="Arial" w:hAnsi="Arial" w:cs="Arial"/>
          <w:color w:val="000000"/>
        </w:rPr>
      </w:pPr>
    </w:p>
    <w:p w14:paraId="78EC3B1B" w14:textId="11220233" w:rsidR="006F43DA" w:rsidRPr="004D7A3B" w:rsidRDefault="00891264" w:rsidP="00A25858">
      <w:pPr>
        <w:tabs>
          <w:tab w:val="left" w:pos="630"/>
          <w:tab w:val="left" w:pos="1710"/>
          <w:tab w:val="left" w:pos="2160"/>
        </w:tabs>
        <w:suppressAutoHyphens/>
        <w:ind w:left="720"/>
        <w:rPr>
          <w:rFonts w:ascii="Arial" w:hAnsi="Arial" w:cs="Arial"/>
          <w:bCs/>
          <w:color w:val="000000"/>
        </w:rPr>
      </w:pPr>
      <w:r w:rsidRPr="004D7A3B">
        <w:rPr>
          <w:rFonts w:ascii="Arial" w:hAnsi="Arial" w:cs="Arial"/>
          <w:color w:val="000000"/>
        </w:rPr>
        <w:t>T</w:t>
      </w:r>
      <w:r w:rsidR="006F43DA" w:rsidRPr="004D7A3B">
        <w:rPr>
          <w:rFonts w:ascii="Arial" w:hAnsi="Arial" w:cs="Arial"/>
          <w:color w:val="000000"/>
        </w:rPr>
        <w:t xml:space="preserve">he profile of the area 25 feet each side of the bridge deck shall be deleted from the </w:t>
      </w:r>
      <w:r w:rsidR="006F43DA" w:rsidRPr="004D7A3B">
        <w:rPr>
          <w:rFonts w:ascii="Arial" w:hAnsi="Arial" w:cs="Arial"/>
          <w:bCs/>
          <w:color w:val="000000"/>
        </w:rPr>
        <w:t>profile before the MRI is determined.  Incentive adjustments will not be made for this area.</w:t>
      </w:r>
      <w:r w:rsidR="006F43DA" w:rsidRPr="004D7A3B">
        <w:rPr>
          <w:rFonts w:ascii="Arial" w:hAnsi="Arial" w:cs="Arial"/>
          <w:color w:val="000000"/>
        </w:rPr>
        <w:t xml:space="preserve">  </w:t>
      </w:r>
      <w:r w:rsidRPr="004D7A3B">
        <w:rPr>
          <w:rFonts w:ascii="Arial" w:hAnsi="Arial" w:cs="Arial"/>
          <w:color w:val="000000"/>
        </w:rPr>
        <w:t>When both pavement and a bridge or bridge pavement are being constructed on the project, a</w:t>
      </w:r>
      <w:r w:rsidR="006F43DA" w:rsidRPr="004D7A3B">
        <w:rPr>
          <w:rFonts w:ascii="Arial" w:hAnsi="Arial" w:cs="Arial"/>
          <w:color w:val="000000"/>
        </w:rPr>
        <w:t xml:space="preserve">reas deleted from the profile shall be tested in accordance with subsection 105.07(a).  Corrective work required in these areas will not be measured and paid for separately, but shall be included in the work.  </w:t>
      </w:r>
      <w:r w:rsidR="006F43DA" w:rsidRPr="004D7A3B">
        <w:rPr>
          <w:rFonts w:ascii="Arial" w:hAnsi="Arial" w:cs="Arial"/>
          <w:bCs/>
          <w:color w:val="000000"/>
        </w:rPr>
        <w:t>For all other projects, the profile of the area 25 feet each side of the bridge deck shall be deleted from the profile before the MRI is determined.  If the Engineer determines that corrective work is required in this area, payment will be made in accordance with subsection 109.04.</w:t>
      </w:r>
    </w:p>
    <w:p w14:paraId="19A47864" w14:textId="77777777" w:rsidR="006F43DA" w:rsidRPr="004D7A3B" w:rsidRDefault="006F43DA" w:rsidP="00A25858">
      <w:pPr>
        <w:tabs>
          <w:tab w:val="left" w:pos="630"/>
          <w:tab w:val="left" w:pos="1710"/>
          <w:tab w:val="left" w:pos="2160"/>
        </w:tabs>
        <w:ind w:left="720"/>
        <w:rPr>
          <w:rFonts w:ascii="Arial" w:hAnsi="Arial" w:cs="Arial"/>
          <w:bCs/>
          <w:color w:val="000000"/>
        </w:rPr>
      </w:pPr>
    </w:p>
    <w:p w14:paraId="098BC3DA" w14:textId="04E21434" w:rsidR="005E15EE"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The Contractor shall notify the Engineer</w:t>
      </w:r>
      <w:r w:rsidR="005E15EE" w:rsidRPr="004D7A3B">
        <w:rPr>
          <w:rFonts w:ascii="Arial" w:hAnsi="Arial" w:cs="Arial"/>
          <w:color w:val="000000"/>
        </w:rPr>
        <w:t xml:space="preserve"> </w:t>
      </w:r>
      <w:r w:rsidRPr="004D7A3B">
        <w:rPr>
          <w:rFonts w:ascii="Arial" w:hAnsi="Arial" w:cs="Arial"/>
          <w:color w:val="000000"/>
        </w:rPr>
        <w:t xml:space="preserve">in writing </w:t>
      </w:r>
      <w:r w:rsidR="005E15EE" w:rsidRPr="004D7A3B">
        <w:rPr>
          <w:rFonts w:ascii="Arial" w:hAnsi="Arial" w:cs="Arial"/>
          <w:color w:val="000000"/>
        </w:rPr>
        <w:t xml:space="preserve">and the Department by e-mail at </w:t>
      </w:r>
      <w:r w:rsidR="008E52F3" w:rsidRPr="004D7A3B">
        <w:rPr>
          <w:rFonts w:ascii="Arial" w:hAnsi="Arial" w:cs="Arial"/>
          <w:color w:val="000000"/>
        </w:rPr>
        <w:t>DOT_Profiles@state.co.us</w:t>
      </w:r>
      <w:r w:rsidR="005E15EE" w:rsidRPr="004D7A3B">
        <w:rPr>
          <w:rFonts w:ascii="Arial" w:hAnsi="Arial" w:cs="Arial"/>
          <w:color w:val="000000"/>
        </w:rPr>
        <w:t xml:space="preserve"> at</w:t>
      </w:r>
      <w:r w:rsidRPr="004D7A3B">
        <w:rPr>
          <w:rFonts w:ascii="Arial" w:hAnsi="Arial" w:cs="Arial"/>
          <w:color w:val="000000"/>
        </w:rPr>
        <w:t xml:space="preserve"> least </w:t>
      </w:r>
      <w:r w:rsidR="00AA1A8A">
        <w:rPr>
          <w:rFonts w:ascii="Arial" w:hAnsi="Arial" w:cs="Arial"/>
          <w:color w:val="000000"/>
        </w:rPr>
        <w:t>five</w:t>
      </w:r>
      <w:r w:rsidR="00AA1A8A" w:rsidRPr="004D7A3B">
        <w:rPr>
          <w:rFonts w:ascii="Arial" w:hAnsi="Arial" w:cs="Arial"/>
          <w:color w:val="000000"/>
        </w:rPr>
        <w:t xml:space="preserve"> </w:t>
      </w:r>
      <w:r w:rsidRPr="004D7A3B">
        <w:rPr>
          <w:rFonts w:ascii="Arial" w:hAnsi="Arial" w:cs="Arial"/>
          <w:color w:val="000000"/>
        </w:rPr>
        <w:t xml:space="preserve">working days in advance of his intention to perform SA testing.  The Contractor shall profile the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within 14 days after the completion of paving operations.</w:t>
      </w:r>
      <w:r w:rsidR="005E15EE" w:rsidRPr="004D7A3B">
        <w:rPr>
          <w:rFonts w:ascii="Arial" w:hAnsi="Arial" w:cs="Arial"/>
          <w:color w:val="000000"/>
        </w:rPr>
        <w:t xml:space="preserve">  The Department will determine if Smoothness Verification Testing (</w:t>
      </w:r>
      <w:proofErr w:type="spellStart"/>
      <w:r w:rsidR="005E15EE" w:rsidRPr="004D7A3B">
        <w:rPr>
          <w:rFonts w:ascii="Arial" w:hAnsi="Arial" w:cs="Arial"/>
          <w:color w:val="000000"/>
        </w:rPr>
        <w:t>SV</w:t>
      </w:r>
      <w:proofErr w:type="spellEnd"/>
      <w:r w:rsidR="005E15EE" w:rsidRPr="004D7A3B">
        <w:rPr>
          <w:rFonts w:ascii="Arial" w:hAnsi="Arial" w:cs="Arial"/>
          <w:color w:val="000000"/>
        </w:rPr>
        <w:t xml:space="preserve">) will be performed.  If </w:t>
      </w:r>
      <w:proofErr w:type="spellStart"/>
      <w:r w:rsidR="005E15EE" w:rsidRPr="004D7A3B">
        <w:rPr>
          <w:rFonts w:ascii="Arial" w:hAnsi="Arial" w:cs="Arial"/>
          <w:color w:val="000000"/>
        </w:rPr>
        <w:t>SV</w:t>
      </w:r>
      <w:proofErr w:type="spellEnd"/>
      <w:r w:rsidR="005E15EE" w:rsidRPr="004D7A3B">
        <w:rPr>
          <w:rFonts w:ascii="Arial" w:hAnsi="Arial" w:cs="Arial"/>
          <w:color w:val="000000"/>
        </w:rPr>
        <w:t xml:space="preserve"> testing will be performed</w:t>
      </w:r>
      <w:r w:rsidR="00AA1A8A">
        <w:rPr>
          <w:rFonts w:ascii="Arial" w:hAnsi="Arial" w:cs="Arial"/>
          <w:color w:val="000000"/>
        </w:rPr>
        <w:t>,</w:t>
      </w:r>
      <w:r w:rsidR="005E15EE" w:rsidRPr="004D7A3B">
        <w:rPr>
          <w:rFonts w:ascii="Arial" w:hAnsi="Arial" w:cs="Arial"/>
          <w:color w:val="000000"/>
        </w:rPr>
        <w:t xml:space="preserve"> it will be performed at the same time as the SA testing.</w:t>
      </w:r>
    </w:p>
    <w:p w14:paraId="5A4129CE" w14:textId="77777777" w:rsidR="005E15EE" w:rsidRPr="004D7A3B" w:rsidRDefault="005E15EE" w:rsidP="00A25858">
      <w:pPr>
        <w:tabs>
          <w:tab w:val="left" w:pos="630"/>
          <w:tab w:val="left" w:pos="1710"/>
          <w:tab w:val="left" w:pos="2160"/>
        </w:tabs>
        <w:suppressAutoHyphens/>
        <w:ind w:left="720"/>
        <w:rPr>
          <w:rFonts w:ascii="Arial" w:hAnsi="Arial" w:cs="Arial"/>
          <w:color w:val="000000"/>
        </w:rPr>
      </w:pPr>
    </w:p>
    <w:p w14:paraId="55AB5849" w14:textId="702DAEF5" w:rsidR="006F43DA"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 xml:space="preserve">The Engineer will witness the SA profiling.  Within 24 hours after each profile is collected, the Contractor shall submit the data electronically </w:t>
      </w:r>
      <w:r w:rsidR="005E15EE" w:rsidRPr="004D7A3B">
        <w:rPr>
          <w:rFonts w:ascii="Arial" w:hAnsi="Arial" w:cs="Arial"/>
          <w:color w:val="000000"/>
        </w:rPr>
        <w:t xml:space="preserve">along with a SA data submittal form </w:t>
      </w:r>
      <w:r w:rsidRPr="004D7A3B">
        <w:rPr>
          <w:rFonts w:ascii="Arial" w:hAnsi="Arial" w:cs="Arial"/>
          <w:color w:val="000000"/>
        </w:rPr>
        <w:t>to the Department at DOT_Profiles@state.co.us</w:t>
      </w:r>
      <w:r w:rsidR="00AA1A8A">
        <w:rPr>
          <w:rFonts w:ascii="Arial" w:hAnsi="Arial" w:cs="Arial"/>
          <w:color w:val="000000"/>
        </w:rPr>
        <w:t>,</w:t>
      </w:r>
      <w:r w:rsidRPr="004D7A3B">
        <w:rPr>
          <w:rFonts w:ascii="Arial" w:hAnsi="Arial" w:cs="Arial"/>
          <w:color w:val="000000"/>
        </w:rPr>
        <w:t xml:space="preserve"> and to the Engineer.</w:t>
      </w:r>
    </w:p>
    <w:p w14:paraId="2966DF0F" w14:textId="77777777" w:rsidR="006F43DA" w:rsidRPr="004D7A3B" w:rsidRDefault="006F43DA" w:rsidP="00422D3E">
      <w:pPr>
        <w:tabs>
          <w:tab w:val="left" w:pos="432"/>
          <w:tab w:val="left" w:pos="1710"/>
          <w:tab w:val="left" w:pos="2160"/>
        </w:tabs>
        <w:ind w:left="360"/>
        <w:jc w:val="center"/>
        <w:rPr>
          <w:rFonts w:ascii="Arial" w:hAnsi="Arial" w:cs="Arial"/>
          <w:iCs/>
          <w:color w:val="000000"/>
        </w:rPr>
      </w:pPr>
    </w:p>
    <w:p w14:paraId="6FC26D36" w14:textId="0C3332CB" w:rsidR="006F43DA" w:rsidRPr="004D7A3B" w:rsidRDefault="0015713A" w:rsidP="009D5FD3">
      <w:pPr>
        <w:tabs>
          <w:tab w:val="left" w:pos="1224"/>
          <w:tab w:val="left" w:pos="1296"/>
          <w:tab w:val="left" w:pos="1728"/>
          <w:tab w:val="left" w:pos="2160"/>
        </w:tabs>
        <w:suppressAutoHyphens/>
        <w:ind w:left="720" w:hanging="360"/>
        <w:rPr>
          <w:rFonts w:ascii="Arial" w:hAnsi="Arial" w:cs="Arial"/>
          <w:color w:val="000000"/>
        </w:rPr>
      </w:pPr>
      <w:r>
        <w:rPr>
          <w:rFonts w:ascii="Arial" w:hAnsi="Arial" w:cs="Arial"/>
          <w:color w:val="000000"/>
        </w:rPr>
        <w:t xml:space="preserve">2. </w:t>
      </w:r>
      <w:r>
        <w:rPr>
          <w:rFonts w:ascii="Arial" w:hAnsi="Arial" w:cs="Arial"/>
          <w:color w:val="000000"/>
        </w:rPr>
        <w:tab/>
      </w:r>
      <w:r w:rsidR="006F43DA" w:rsidRPr="004D7A3B">
        <w:rPr>
          <w:rFonts w:ascii="Arial" w:hAnsi="Arial" w:cs="Arial"/>
          <w:color w:val="000000"/>
        </w:rPr>
        <w:t xml:space="preserve">Smoothness Testing Procedures.  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excluded.  These locations shall be marked with temporary paint so that the </w:t>
      </w:r>
      <w:r w:rsidR="008E52F3" w:rsidRPr="004D7A3B">
        <w:rPr>
          <w:rFonts w:ascii="Arial" w:hAnsi="Arial" w:cs="Arial"/>
          <w:color w:val="000000"/>
        </w:rPr>
        <w:t>final SA testing uses the same triggering locations.</w:t>
      </w:r>
    </w:p>
    <w:p w14:paraId="10E4A848" w14:textId="77777777" w:rsidR="006F43DA" w:rsidRPr="004D7A3B" w:rsidRDefault="006F43DA" w:rsidP="00422D3E">
      <w:pPr>
        <w:tabs>
          <w:tab w:val="left" w:pos="1224"/>
          <w:tab w:val="left" w:pos="1296"/>
          <w:tab w:val="left" w:pos="1728"/>
          <w:tab w:val="left" w:pos="2160"/>
        </w:tabs>
        <w:suppressAutoHyphens/>
        <w:ind w:left="360"/>
        <w:rPr>
          <w:rFonts w:ascii="Arial" w:hAnsi="Arial" w:cs="Arial"/>
          <w:color w:val="000000"/>
        </w:rPr>
      </w:pPr>
    </w:p>
    <w:p w14:paraId="2F1888C8"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The ambient temperature shall be at least 34 °F for the profiler to operate.</w:t>
      </w:r>
    </w:p>
    <w:p w14:paraId="5B442417"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p>
    <w:p w14:paraId="6029727A"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 xml:space="preserve">The Contractor shall clear the lanes to be tested of all debris before profiling.  </w:t>
      </w:r>
    </w:p>
    <w:p w14:paraId="31199048"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p>
    <w:p w14:paraId="3CC0EB74" w14:textId="5468D0D4"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Each lane shall be profiled at least once.  Profiling shall be at a constant speed (+/- 5 mph of the distance calibration speed) with a minimum speed of 15 mph and a maximum speed of 70 mph. Shoulders with a width of 12 feet or more, ramps, tapers, turn slots, acceleration lanes and deceleration lanes shall be profiled</w:t>
      </w:r>
      <w:r w:rsidR="00D20F75" w:rsidRPr="004D7A3B">
        <w:rPr>
          <w:rFonts w:ascii="Arial" w:hAnsi="Arial" w:cs="Arial"/>
          <w:color w:val="000000"/>
        </w:rPr>
        <w:t xml:space="preserve"> once</w:t>
      </w:r>
      <w:r w:rsidRPr="004D7A3B">
        <w:rPr>
          <w:rFonts w:ascii="Arial" w:hAnsi="Arial" w:cs="Arial"/>
          <w:b/>
          <w:color w:val="000000"/>
        </w:rPr>
        <w:t>.</w:t>
      </w:r>
      <w:r w:rsidRPr="004D7A3B">
        <w:rPr>
          <w:rFonts w:ascii="Arial" w:hAnsi="Arial" w:cs="Arial"/>
          <w:color w:val="000000"/>
        </w:rPr>
        <w:t xml:space="preserve">  The profile shall be taken in the planned direction of travel.  The left and right wheel paths shall be profiled simultaneously.  </w:t>
      </w:r>
      <w:r w:rsidR="00B478ED" w:rsidRPr="004D7A3B">
        <w:rPr>
          <w:rFonts w:ascii="Arial" w:hAnsi="Arial" w:cs="Arial"/>
          <w:color w:val="000000"/>
        </w:rPr>
        <w:t xml:space="preserve">Triggers for the start of the profile, the end of the profile and the locations of each exclusion shall be collected during each run.  </w:t>
      </w:r>
      <w:r w:rsidRPr="004D7A3B">
        <w:rPr>
          <w:rFonts w:ascii="Arial" w:hAnsi="Arial" w:cs="Arial"/>
          <w:color w:val="000000"/>
        </w:rPr>
        <w:t xml:space="preserve">The collected profiles shall be electronically submitted to the Department and Engineer to be analyzed using CP 74. </w:t>
      </w:r>
    </w:p>
    <w:p w14:paraId="50159E0D" w14:textId="77777777" w:rsidR="006F43DA" w:rsidRPr="004D7A3B" w:rsidRDefault="006F43DA" w:rsidP="0015713A">
      <w:pPr>
        <w:tabs>
          <w:tab w:val="left" w:pos="720"/>
          <w:tab w:val="left" w:pos="1296"/>
          <w:tab w:val="left" w:pos="1728"/>
          <w:tab w:val="left" w:pos="2160"/>
        </w:tabs>
        <w:ind w:left="720"/>
        <w:rPr>
          <w:rFonts w:ascii="Arial" w:hAnsi="Arial" w:cs="Arial"/>
          <w:b/>
          <w:bCs/>
          <w:color w:val="000000"/>
        </w:rPr>
      </w:pPr>
    </w:p>
    <w:p w14:paraId="685D3B8D" w14:textId="77CB7191" w:rsidR="006F43DA" w:rsidRPr="004D7A3B" w:rsidRDefault="006F43DA" w:rsidP="0015713A">
      <w:pPr>
        <w:tabs>
          <w:tab w:val="left" w:pos="720"/>
          <w:tab w:val="left" w:pos="1728"/>
          <w:tab w:val="left" w:pos="2160"/>
        </w:tabs>
        <w:suppressAutoHyphens/>
        <w:ind w:left="720"/>
        <w:rPr>
          <w:rFonts w:ascii="Arial" w:hAnsi="Arial" w:cs="Arial"/>
          <w:color w:val="000000"/>
        </w:rPr>
      </w:pPr>
      <w:r w:rsidRPr="004D7A3B">
        <w:rPr>
          <w:rFonts w:ascii="Arial" w:hAnsi="Arial" w:cs="Arial"/>
          <w:color w:val="000000"/>
        </w:rPr>
        <w:t xml:space="preserve">The Department will determine a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or fraction thereof of completed pavement.  </w:t>
      </w:r>
      <w:r w:rsidR="00B478ED" w:rsidRPr="004D7A3B">
        <w:rPr>
          <w:rFonts w:ascii="Arial" w:hAnsi="Arial" w:cs="Arial"/>
          <w:color w:val="000000"/>
        </w:rPr>
        <w:t>Sections</w:t>
      </w:r>
      <w:r w:rsidR="00B61695" w:rsidRPr="004D7A3B">
        <w:rPr>
          <w:rFonts w:ascii="Arial" w:hAnsi="Arial" w:cs="Arial"/>
          <w:color w:val="000000"/>
        </w:rPr>
        <w:t xml:space="preserve"> will terminate at the beginning of an exclusion and</w:t>
      </w:r>
      <w:r w:rsidR="00B478ED" w:rsidRPr="004D7A3B">
        <w:rPr>
          <w:rFonts w:ascii="Arial" w:hAnsi="Arial" w:cs="Arial"/>
          <w:color w:val="000000"/>
        </w:rPr>
        <w:t xml:space="preserve"> </w:t>
      </w:r>
      <w:r w:rsidR="00B61695" w:rsidRPr="004D7A3B">
        <w:rPr>
          <w:rFonts w:ascii="Arial" w:hAnsi="Arial" w:cs="Arial"/>
          <w:color w:val="000000"/>
        </w:rPr>
        <w:t>a new section starts</w:t>
      </w:r>
      <w:r w:rsidR="00B478ED" w:rsidRPr="004D7A3B">
        <w:rPr>
          <w:rFonts w:ascii="Arial" w:hAnsi="Arial" w:cs="Arial"/>
          <w:color w:val="000000"/>
        </w:rPr>
        <w:t xml:space="preserve"> at the end of exclusion.  </w:t>
      </w:r>
      <w:r w:rsidRPr="004D7A3B">
        <w:rPr>
          <w:rFonts w:ascii="Arial" w:hAnsi="Arial" w:cs="Arial"/>
          <w:color w:val="000000"/>
        </w:rPr>
        <w:t>The MRI consists of the left and right wheel path's profile passed through the International Roughness Index (</w:t>
      </w:r>
      <w:proofErr w:type="spellStart"/>
      <w:r w:rsidRPr="004D7A3B">
        <w:rPr>
          <w:rFonts w:ascii="Arial" w:hAnsi="Arial" w:cs="Arial"/>
          <w:color w:val="000000"/>
        </w:rPr>
        <w:t>IRI</w:t>
      </w:r>
      <w:proofErr w:type="spellEnd"/>
      <w:r w:rsidRPr="004D7A3B">
        <w:rPr>
          <w:rFonts w:ascii="Arial" w:hAnsi="Arial" w:cs="Arial"/>
          <w:color w:val="000000"/>
        </w:rPr>
        <w:t xml:space="preserve">) filter.  The </w:t>
      </w:r>
      <w:proofErr w:type="spellStart"/>
      <w:r w:rsidRPr="004D7A3B">
        <w:rPr>
          <w:rFonts w:ascii="Arial" w:hAnsi="Arial" w:cs="Arial"/>
          <w:color w:val="000000"/>
        </w:rPr>
        <w:t>IRI</w:t>
      </w:r>
      <w:proofErr w:type="spellEnd"/>
      <w:r w:rsidRPr="004D7A3B">
        <w:rPr>
          <w:rFonts w:ascii="Arial" w:hAnsi="Arial" w:cs="Arial"/>
          <w:color w:val="000000"/>
        </w:rPr>
        <w:t xml:space="preserve"> for the left and right wheel paths </w:t>
      </w:r>
      <w:r w:rsidR="00B478ED" w:rsidRPr="004D7A3B">
        <w:rPr>
          <w:rFonts w:ascii="Arial" w:hAnsi="Arial" w:cs="Arial"/>
          <w:color w:val="000000"/>
        </w:rPr>
        <w:t>are</w:t>
      </w:r>
      <w:r w:rsidRPr="004D7A3B">
        <w:rPr>
          <w:rFonts w:ascii="Arial" w:hAnsi="Arial" w:cs="Arial"/>
          <w:color w:val="000000"/>
        </w:rPr>
        <w:t xml:space="preserve"> averaged to determine MRI.</w:t>
      </w:r>
      <w:r w:rsidR="002C202F" w:rsidRPr="004D7A3B">
        <w:rPr>
          <w:rFonts w:ascii="Arial" w:hAnsi="Arial" w:cs="Arial"/>
          <w:color w:val="000000"/>
        </w:rPr>
        <w:t xml:space="preserve">  </w:t>
      </w:r>
    </w:p>
    <w:p w14:paraId="5BC28077"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p>
    <w:p w14:paraId="4FC732D1"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r w:rsidRPr="004D7A3B">
        <w:rPr>
          <w:rFonts w:ascii="Arial" w:hAnsi="Arial" w:cs="Arial"/>
          <w:color w:val="000000"/>
        </w:rPr>
        <w:t>The Contractor’s SA test results will be available within ten working days of the completion of SA testing.  The Engineer will give the Contractor a report that will include the lane profiled, the MRI in 0.10 mile increments and a summary of areas requiring corrective work.  The Engineer may determine that it is necessary for the Contractor to re-profile a lane.</w:t>
      </w:r>
    </w:p>
    <w:p w14:paraId="27F550BF"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p>
    <w:p w14:paraId="09277A8B" w14:textId="233054EA" w:rsidR="006F43DA" w:rsidRPr="004D7A3B" w:rsidRDefault="006F43DA" w:rsidP="0015713A">
      <w:pPr>
        <w:tabs>
          <w:tab w:val="left" w:pos="-1620"/>
          <w:tab w:val="left" w:pos="-900"/>
          <w:tab w:val="left" w:pos="-630"/>
          <w:tab w:val="left" w:pos="0"/>
          <w:tab w:val="left" w:pos="720"/>
        </w:tabs>
        <w:ind w:left="720"/>
        <w:rPr>
          <w:rFonts w:ascii="Arial" w:hAnsi="Arial" w:cs="Arial"/>
          <w:iCs/>
          <w:color w:val="000000"/>
        </w:rPr>
      </w:pPr>
      <w:r w:rsidRPr="004D7A3B">
        <w:rPr>
          <w:rFonts w:ascii="Arial" w:hAnsi="Arial" w:cs="Arial"/>
          <w:color w:val="000000"/>
        </w:rPr>
        <w:t xml:space="preserve">Areas requiring corrective work will be determined according to subsection </w:t>
      </w:r>
      <w:r w:rsidR="008A6F21" w:rsidRPr="004D7A3B">
        <w:rPr>
          <w:rFonts w:ascii="Arial" w:hAnsi="Arial" w:cs="Arial"/>
          <w:color w:val="000000"/>
        </w:rPr>
        <w:t>105.07(e)</w:t>
      </w:r>
      <w:r w:rsidR="0015713A">
        <w:rPr>
          <w:rFonts w:ascii="Arial" w:hAnsi="Arial" w:cs="Arial"/>
          <w:color w:val="000000"/>
        </w:rPr>
        <w:t>.</w:t>
      </w:r>
      <w:r w:rsidRPr="004D7A3B">
        <w:rPr>
          <w:rFonts w:ascii="Arial" w:hAnsi="Arial" w:cs="Arial"/>
          <w:iCs/>
          <w:color w:val="000000"/>
        </w:rPr>
        <w:t xml:space="preserve">  </w:t>
      </w:r>
    </w:p>
    <w:p w14:paraId="4A94E117" w14:textId="77777777" w:rsidR="006F43DA" w:rsidRPr="004D7A3B" w:rsidRDefault="006F43DA" w:rsidP="0015713A">
      <w:pPr>
        <w:tabs>
          <w:tab w:val="left" w:pos="-1620"/>
          <w:tab w:val="left" w:pos="-900"/>
          <w:tab w:val="left" w:pos="-630"/>
          <w:tab w:val="left" w:pos="0"/>
          <w:tab w:val="left" w:pos="720"/>
        </w:tabs>
        <w:ind w:left="720"/>
        <w:rPr>
          <w:rFonts w:ascii="Arial" w:hAnsi="Arial" w:cs="Arial"/>
          <w:iCs/>
          <w:color w:val="000000"/>
        </w:rPr>
      </w:pPr>
    </w:p>
    <w:p w14:paraId="4C8C0AD8" w14:textId="10364D35"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r w:rsidRPr="004D7A3B">
        <w:rPr>
          <w:rFonts w:ascii="Arial" w:hAnsi="Arial" w:cs="Arial"/>
          <w:color w:val="000000"/>
        </w:rPr>
        <w:t>Sections less than 0.005 miles in length shall not be subject to corrective work as specified by Table 105-10.  Sections less than 0.005 miles in length shall be evaluated in accordance with subsection 105.07(a).</w:t>
      </w:r>
    </w:p>
    <w:p w14:paraId="7F0E1EB4" w14:textId="77777777" w:rsidR="004D7A3B" w:rsidRPr="004D7A3B" w:rsidRDefault="004D7A3B" w:rsidP="00703D42">
      <w:pPr>
        <w:tabs>
          <w:tab w:val="left" w:pos="-1620"/>
          <w:tab w:val="left" w:pos="-900"/>
          <w:tab w:val="left" w:pos="-630"/>
          <w:tab w:val="left" w:pos="0"/>
        </w:tabs>
        <w:ind w:left="720"/>
        <w:rPr>
          <w:rFonts w:ascii="Arial" w:hAnsi="Arial" w:cs="Arial"/>
          <w:color w:val="000000"/>
        </w:rPr>
      </w:pPr>
    </w:p>
    <w:p w14:paraId="3388D1FE" w14:textId="0E3CA693" w:rsidR="006F43DA" w:rsidRPr="004D7A3B" w:rsidRDefault="004F6CD5" w:rsidP="008A6F21">
      <w:pPr>
        <w:pStyle w:val="ListParagraph"/>
        <w:tabs>
          <w:tab w:val="left" w:pos="432"/>
          <w:tab w:val="left" w:pos="864"/>
          <w:tab w:val="left" w:pos="1296"/>
          <w:tab w:val="left" w:pos="1728"/>
          <w:tab w:val="left" w:pos="2160"/>
        </w:tabs>
        <w:ind w:left="360" w:hanging="360"/>
        <w:rPr>
          <w:rFonts w:ascii="Arial" w:hAnsi="Arial" w:cs="Arial"/>
          <w:color w:val="000000"/>
          <w:sz w:val="20"/>
          <w:szCs w:val="20"/>
        </w:rPr>
      </w:pPr>
      <w:r w:rsidRPr="004D7A3B">
        <w:rPr>
          <w:rFonts w:ascii="Arial" w:hAnsi="Arial" w:cs="Arial"/>
          <w:color w:val="000000"/>
          <w:sz w:val="20"/>
          <w:szCs w:val="20"/>
        </w:rPr>
        <w:lastRenderedPageBreak/>
        <w:t>(c)</w:t>
      </w:r>
      <w:r w:rsidRPr="004D7A3B">
        <w:rPr>
          <w:rFonts w:ascii="Arial" w:hAnsi="Arial" w:cs="Arial"/>
          <w:color w:val="000000"/>
          <w:sz w:val="20"/>
          <w:szCs w:val="20"/>
        </w:rPr>
        <w:tab/>
      </w:r>
      <w:r w:rsidR="00CE5BA5" w:rsidRPr="004D7A3B">
        <w:rPr>
          <w:rFonts w:ascii="Arial" w:hAnsi="Arial" w:cs="Arial"/>
          <w:i/>
          <w:color w:val="000000"/>
          <w:sz w:val="20"/>
          <w:szCs w:val="20"/>
        </w:rPr>
        <w:t>MRI Category IV</w:t>
      </w:r>
      <w:r w:rsidR="00CE1622">
        <w:rPr>
          <w:rFonts w:ascii="Arial" w:hAnsi="Arial" w:cs="Arial"/>
          <w:i/>
          <w:color w:val="000000"/>
          <w:sz w:val="20"/>
          <w:szCs w:val="20"/>
        </w:rPr>
        <w:t>.</w:t>
      </w:r>
      <w:r w:rsidR="00CE5BA5" w:rsidRPr="004D7A3B">
        <w:rPr>
          <w:rFonts w:ascii="Arial" w:hAnsi="Arial" w:cs="Arial"/>
          <w:i/>
          <w:color w:val="000000"/>
          <w:sz w:val="20"/>
          <w:szCs w:val="20"/>
        </w:rPr>
        <w:t xml:space="preserve"> </w:t>
      </w:r>
      <w:r w:rsidR="00CE1622">
        <w:rPr>
          <w:rFonts w:ascii="Arial" w:hAnsi="Arial" w:cs="Arial"/>
          <w:i/>
          <w:color w:val="000000"/>
          <w:sz w:val="20"/>
          <w:szCs w:val="20"/>
        </w:rPr>
        <w:t xml:space="preserve"> </w:t>
      </w:r>
      <w:r w:rsidR="00CE5BA5" w:rsidRPr="004D7A3B">
        <w:rPr>
          <w:rFonts w:ascii="Arial" w:hAnsi="Arial" w:cs="Arial"/>
          <w:color w:val="000000"/>
          <w:sz w:val="20"/>
          <w:szCs w:val="20"/>
        </w:rPr>
        <w:t>For MRI Category IV pavements, the following shall be used for acceptance:</w:t>
      </w:r>
    </w:p>
    <w:p w14:paraId="15DB7D68" w14:textId="77777777" w:rsidR="006D6CF0" w:rsidRPr="004D7A3B" w:rsidRDefault="006D6CF0" w:rsidP="00422D3E">
      <w:pPr>
        <w:spacing w:line="220" w:lineRule="exact"/>
        <w:ind w:left="360" w:right="720"/>
        <w:rPr>
          <w:rFonts w:ascii="Arial" w:hAnsi="Arial" w:cs="Arial"/>
          <w:color w:val="000000"/>
        </w:rPr>
      </w:pPr>
      <w:r w:rsidRPr="004D7A3B">
        <w:rPr>
          <w:rFonts w:ascii="Arial" w:hAnsi="Arial" w:cs="Arial"/>
          <w:color w:val="000000"/>
        </w:rPr>
        <w:t xml:space="preserve">An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shall be determined on the original pavement surface prior to beginning the work in </w:t>
      </w:r>
      <w:r w:rsidRPr="004D7A3B">
        <w:rPr>
          <w:rFonts w:ascii="Arial" w:hAnsi="Arial" w:cs="Arial"/>
        </w:rPr>
        <w:t>accordance with subsection 105.07(b) without exclusions</w:t>
      </w:r>
      <w:r w:rsidRPr="004D7A3B">
        <w:rPr>
          <w:rFonts w:ascii="Arial" w:hAnsi="Arial" w:cs="Arial"/>
          <w:color w:val="000000"/>
        </w:rPr>
        <w:t>.</w:t>
      </w:r>
    </w:p>
    <w:p w14:paraId="2066AE96" w14:textId="77777777" w:rsidR="006D6CF0" w:rsidRPr="004D7A3B" w:rsidRDefault="006D6CF0" w:rsidP="00422D3E">
      <w:pPr>
        <w:spacing w:line="220" w:lineRule="exact"/>
        <w:ind w:left="360" w:right="720"/>
        <w:jc w:val="both"/>
        <w:rPr>
          <w:rFonts w:ascii="Arial" w:hAnsi="Arial" w:cs="Arial"/>
          <w:color w:val="000000"/>
        </w:rPr>
      </w:pPr>
    </w:p>
    <w:p w14:paraId="1E4485FD" w14:textId="77777777" w:rsidR="006D6CF0" w:rsidRPr="004D7A3B" w:rsidRDefault="006D6CF0" w:rsidP="00422D3E">
      <w:pPr>
        <w:spacing w:line="220" w:lineRule="exact"/>
        <w:ind w:left="360" w:right="720"/>
        <w:jc w:val="both"/>
        <w:rPr>
          <w:rFonts w:ascii="Arial" w:hAnsi="Arial" w:cs="Arial"/>
          <w:color w:val="000000"/>
        </w:rPr>
      </w:pPr>
      <w:r w:rsidRPr="004D7A3B">
        <w:rPr>
          <w:rFonts w:ascii="Arial" w:hAnsi="Arial" w:cs="Arial"/>
          <w:color w:val="000000"/>
        </w:rPr>
        <w:t xml:space="preserve">An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shall be determined on the pavement surface after the work is complete in </w:t>
      </w:r>
      <w:r w:rsidRPr="004D7A3B">
        <w:rPr>
          <w:rFonts w:ascii="Arial" w:hAnsi="Arial" w:cs="Arial"/>
        </w:rPr>
        <w:t>accordance with subsection 105.07(b) without exclusions</w:t>
      </w:r>
      <w:r w:rsidRPr="004D7A3B">
        <w:rPr>
          <w:rFonts w:ascii="Arial" w:hAnsi="Arial" w:cs="Arial"/>
          <w:color w:val="000000"/>
        </w:rPr>
        <w:t>.</w:t>
      </w:r>
    </w:p>
    <w:p w14:paraId="45D4F80D" w14:textId="77777777" w:rsidR="006D6CF0" w:rsidRPr="004D7A3B" w:rsidRDefault="006D6CF0" w:rsidP="00422D3E">
      <w:pPr>
        <w:spacing w:line="220" w:lineRule="exact"/>
        <w:ind w:left="360" w:right="720"/>
        <w:jc w:val="both"/>
        <w:rPr>
          <w:rFonts w:ascii="Arial" w:hAnsi="Arial" w:cs="Arial"/>
          <w:color w:val="000000"/>
        </w:rPr>
      </w:pPr>
    </w:p>
    <w:p w14:paraId="163CECF5" w14:textId="47CF1158" w:rsidR="006D6CF0" w:rsidRPr="004D7A3B" w:rsidRDefault="006D6CF0" w:rsidP="00422D3E">
      <w:pPr>
        <w:tabs>
          <w:tab w:val="left" w:pos="720"/>
          <w:tab w:val="left" w:pos="1296"/>
          <w:tab w:val="left" w:pos="1728"/>
          <w:tab w:val="left" w:pos="2160"/>
        </w:tabs>
        <w:ind w:left="360"/>
        <w:rPr>
          <w:rFonts w:ascii="Arial" w:hAnsi="Arial" w:cs="Arial"/>
          <w:color w:val="000000"/>
        </w:rPr>
      </w:pPr>
      <w:r w:rsidRPr="004D7A3B">
        <w:rPr>
          <w:rFonts w:ascii="Arial" w:hAnsi="Arial" w:cs="Arial"/>
        </w:rPr>
        <w:t xml:space="preserve">The original and final profile lengths shall have a </w:t>
      </w:r>
      <w:r w:rsidRPr="004D7A3B">
        <w:rPr>
          <w:rFonts w:ascii="Arial" w:hAnsi="Arial" w:cs="Arial"/>
          <w:color w:val="000000"/>
        </w:rPr>
        <w:t>difference in the length of each lane less than 0.2 percent.  When the profile length difference exceeds 0.2 percent, the final testing shall be repeated.</w:t>
      </w:r>
      <w:r w:rsidRPr="004D7A3B">
        <w:rPr>
          <w:rFonts w:ascii="Arial" w:hAnsi="Arial" w:cs="Arial"/>
        </w:rPr>
        <w:t xml:space="preserve"> </w:t>
      </w:r>
    </w:p>
    <w:p w14:paraId="3A5B2B80"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56A0A5B1"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 xml:space="preserve">When a </w:t>
      </w:r>
      <w:proofErr w:type="gramStart"/>
      <w:r w:rsidRPr="004D7A3B">
        <w:rPr>
          <w:rFonts w:ascii="Arial" w:hAnsi="Arial" w:cs="Arial"/>
          <w:color w:val="000000"/>
        </w:rPr>
        <w:t>0.1 mile</w:t>
      </w:r>
      <w:proofErr w:type="gramEnd"/>
      <w:r w:rsidRPr="004D7A3B">
        <w:rPr>
          <w:rFonts w:ascii="Arial" w:hAnsi="Arial" w:cs="Arial"/>
          <w:color w:val="000000"/>
        </w:rPr>
        <w:t xml:space="preserve"> section has a final MRI greater than 92.0 in/mile and the final MRI is greater than the MRI prior to performing the work, that 0.1 mile section shall be corrected by a method approved in writing by the Engineer.  Corrective work shall be such that the resulting final MRI is equal to or less than the initial MRI or 92.0 in/mile, whichever is greater.  All costs associated with corrective work shall be at the Contractor’s expense, including but not limited to traffic control, additional hot mix asphalt, grinding and milling.  </w:t>
      </w:r>
    </w:p>
    <w:p w14:paraId="6C01491F"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085F1197"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When the Contractor fails to collect the profile of the original pavement surface prior to beginning the work, the final pavement surface will be evaluated for corrective work in accordance with the criteria for Category III pavement smoothness.</w:t>
      </w:r>
    </w:p>
    <w:p w14:paraId="423293EA" w14:textId="3F66BEEE"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29614B7B"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Incentive adjustments for smoothness will not be made for Category IV.</w:t>
      </w:r>
    </w:p>
    <w:p w14:paraId="14996E80" w14:textId="77777777" w:rsidR="006D6CF0" w:rsidRPr="004D7A3B" w:rsidRDefault="006D6CF0" w:rsidP="006D6CF0">
      <w:pPr>
        <w:tabs>
          <w:tab w:val="left" w:pos="432"/>
          <w:tab w:val="left" w:pos="864"/>
          <w:tab w:val="left" w:pos="1296"/>
          <w:tab w:val="left" w:pos="1728"/>
          <w:tab w:val="left" w:pos="2160"/>
        </w:tabs>
        <w:ind w:left="720"/>
        <w:jc w:val="both"/>
        <w:rPr>
          <w:rFonts w:ascii="Arial" w:hAnsi="Arial" w:cs="Arial"/>
          <w:color w:val="000000"/>
        </w:rPr>
      </w:pPr>
    </w:p>
    <w:p w14:paraId="5CEEED7E" w14:textId="4E4A970E" w:rsidR="006D6CF0" w:rsidRPr="004D7A3B" w:rsidRDefault="001B725F" w:rsidP="008A6F21">
      <w:pPr>
        <w:tabs>
          <w:tab w:val="left" w:pos="360"/>
          <w:tab w:val="left" w:pos="864"/>
          <w:tab w:val="left" w:pos="1296"/>
          <w:tab w:val="left" w:pos="1728"/>
          <w:tab w:val="left" w:pos="2160"/>
        </w:tabs>
        <w:ind w:left="360"/>
        <w:rPr>
          <w:rFonts w:ascii="Arial" w:hAnsi="Arial" w:cs="Arial"/>
        </w:rPr>
      </w:pPr>
      <w:r>
        <w:rPr>
          <w:rFonts w:ascii="Arial" w:hAnsi="Arial" w:cs="Arial"/>
          <w:color w:val="000000"/>
        </w:rPr>
        <w:t>Pavement</w:t>
      </w:r>
      <w:r w:rsidR="00B74BEC">
        <w:rPr>
          <w:rFonts w:ascii="Arial" w:hAnsi="Arial" w:cs="Arial"/>
          <w:color w:val="000000"/>
        </w:rPr>
        <w:t>s</w:t>
      </w:r>
      <w:r>
        <w:rPr>
          <w:rFonts w:ascii="Arial" w:hAnsi="Arial" w:cs="Arial"/>
          <w:color w:val="000000"/>
        </w:rPr>
        <w:t xml:space="preserve"> evaluated for Category IV</w:t>
      </w:r>
      <w:r w:rsidR="006D6CF0" w:rsidRPr="004D7A3B">
        <w:rPr>
          <w:rFonts w:ascii="Arial" w:hAnsi="Arial" w:cs="Arial"/>
          <w:color w:val="000000"/>
        </w:rPr>
        <w:t xml:space="preserve"> that will be overlaid with a </w:t>
      </w:r>
      <w:r>
        <w:rPr>
          <w:rFonts w:ascii="Arial" w:hAnsi="Arial" w:cs="Arial"/>
          <w:color w:val="000000"/>
        </w:rPr>
        <w:t xml:space="preserve">surface </w:t>
      </w:r>
      <w:r w:rsidR="006D6CF0" w:rsidRPr="004D7A3B">
        <w:rPr>
          <w:rFonts w:ascii="Arial" w:hAnsi="Arial" w:cs="Arial"/>
          <w:color w:val="000000"/>
        </w:rPr>
        <w:t>seal shall be evaluated</w:t>
      </w:r>
      <w:r w:rsidR="00CE5BA5" w:rsidRPr="004D7A3B">
        <w:rPr>
          <w:rFonts w:ascii="Arial" w:hAnsi="Arial" w:cs="Arial"/>
          <w:color w:val="000000"/>
        </w:rPr>
        <w:t xml:space="preserve"> for pavement smoothness</w:t>
      </w:r>
      <w:r w:rsidR="006D6CF0" w:rsidRPr="004D7A3B">
        <w:rPr>
          <w:rFonts w:ascii="Arial" w:hAnsi="Arial" w:cs="Arial"/>
          <w:color w:val="000000"/>
        </w:rPr>
        <w:t xml:space="preserve"> prior to application of the </w:t>
      </w:r>
      <w:r w:rsidR="001653E3" w:rsidRPr="004D7A3B">
        <w:rPr>
          <w:rFonts w:ascii="Arial" w:hAnsi="Arial" w:cs="Arial"/>
          <w:color w:val="000000"/>
        </w:rPr>
        <w:t>surface seal</w:t>
      </w:r>
      <w:r w:rsidR="009047AE">
        <w:rPr>
          <w:rFonts w:ascii="Arial" w:hAnsi="Arial" w:cs="Arial"/>
          <w:color w:val="000000"/>
        </w:rPr>
        <w:t xml:space="preserve"> (</w:t>
      </w:r>
      <w:r w:rsidR="001562DF">
        <w:rPr>
          <w:rFonts w:ascii="Arial" w:hAnsi="Arial" w:cs="Arial"/>
          <w:color w:val="000000"/>
        </w:rPr>
        <w:t xml:space="preserve">e.g. chip </w:t>
      </w:r>
      <w:r w:rsidR="009047AE">
        <w:rPr>
          <w:rFonts w:ascii="Arial" w:hAnsi="Arial" w:cs="Arial"/>
          <w:color w:val="000000"/>
        </w:rPr>
        <w:t>seal)</w:t>
      </w:r>
      <w:r w:rsidR="006D6CF0" w:rsidRPr="004D7A3B">
        <w:rPr>
          <w:rFonts w:ascii="Arial" w:hAnsi="Arial" w:cs="Arial"/>
          <w:color w:val="000000"/>
        </w:rPr>
        <w:t>.</w:t>
      </w:r>
    </w:p>
    <w:p w14:paraId="5519DFDA" w14:textId="3C6680DD" w:rsidR="006D6CF0" w:rsidRPr="004D7A3B" w:rsidRDefault="006D6CF0" w:rsidP="006D6CF0">
      <w:pPr>
        <w:tabs>
          <w:tab w:val="left" w:pos="360"/>
          <w:tab w:val="left" w:pos="864"/>
          <w:tab w:val="left" w:pos="1296"/>
          <w:tab w:val="left" w:pos="1728"/>
          <w:tab w:val="left" w:pos="2160"/>
        </w:tabs>
        <w:ind w:left="360"/>
        <w:rPr>
          <w:rFonts w:ascii="Arial" w:hAnsi="Arial" w:cs="Arial"/>
        </w:rPr>
      </w:pPr>
    </w:p>
    <w:p w14:paraId="16C3BDF7" w14:textId="5E2AC583" w:rsidR="00CE5BA5" w:rsidRPr="004D7A3B" w:rsidRDefault="004F6CD5" w:rsidP="008A6F21">
      <w:pPr>
        <w:tabs>
          <w:tab w:val="left" w:pos="1224"/>
          <w:tab w:val="left" w:pos="1296"/>
          <w:tab w:val="left" w:pos="1728"/>
          <w:tab w:val="left" w:pos="2160"/>
        </w:tabs>
        <w:suppressAutoHyphens/>
        <w:ind w:left="360" w:hanging="360"/>
        <w:rPr>
          <w:rFonts w:ascii="Arial" w:hAnsi="Arial" w:cs="Arial"/>
          <w:color w:val="000000"/>
        </w:rPr>
      </w:pPr>
      <w:r w:rsidRPr="004D7A3B">
        <w:rPr>
          <w:rFonts w:ascii="Arial" w:hAnsi="Arial" w:cs="Arial"/>
          <w:color w:val="000000"/>
        </w:rPr>
        <w:t>(d)</w:t>
      </w:r>
      <w:r w:rsidRPr="004D7A3B">
        <w:rPr>
          <w:rFonts w:ascii="Arial" w:hAnsi="Arial" w:cs="Arial"/>
          <w:color w:val="000000"/>
        </w:rPr>
        <w:tab/>
      </w:r>
      <w:r w:rsidR="00CE5BA5" w:rsidRPr="004D7A3B">
        <w:rPr>
          <w:rFonts w:ascii="Arial" w:hAnsi="Arial" w:cs="Arial"/>
          <w:i/>
          <w:color w:val="000000"/>
        </w:rPr>
        <w:t xml:space="preserve">Acceptance </w:t>
      </w:r>
      <w:r w:rsidR="00CE1622">
        <w:rPr>
          <w:rFonts w:ascii="Arial" w:hAnsi="Arial" w:cs="Arial"/>
          <w:i/>
          <w:color w:val="000000"/>
        </w:rPr>
        <w:t>a</w:t>
      </w:r>
      <w:r w:rsidR="00CE1622" w:rsidRPr="004D7A3B">
        <w:rPr>
          <w:rFonts w:ascii="Arial" w:hAnsi="Arial" w:cs="Arial"/>
          <w:i/>
          <w:color w:val="000000"/>
        </w:rPr>
        <w:t xml:space="preserve">nd </w:t>
      </w:r>
      <w:r w:rsidRPr="004D7A3B">
        <w:rPr>
          <w:rFonts w:ascii="Arial" w:hAnsi="Arial" w:cs="Arial"/>
          <w:i/>
          <w:color w:val="000000"/>
        </w:rPr>
        <w:t>I</w:t>
      </w:r>
      <w:r w:rsidR="00CE5BA5" w:rsidRPr="004D7A3B">
        <w:rPr>
          <w:rFonts w:ascii="Arial" w:hAnsi="Arial" w:cs="Arial"/>
          <w:i/>
          <w:color w:val="000000"/>
        </w:rPr>
        <w:t xml:space="preserve">ncentive </w:t>
      </w:r>
      <w:r w:rsidRPr="004D7A3B">
        <w:rPr>
          <w:rFonts w:ascii="Arial" w:hAnsi="Arial" w:cs="Arial"/>
          <w:i/>
          <w:color w:val="000000"/>
        </w:rPr>
        <w:t>A</w:t>
      </w:r>
      <w:r w:rsidR="00CE5BA5" w:rsidRPr="004D7A3B">
        <w:rPr>
          <w:rFonts w:ascii="Arial" w:hAnsi="Arial" w:cs="Arial"/>
          <w:i/>
          <w:color w:val="000000"/>
        </w:rPr>
        <w:t>djustments</w:t>
      </w:r>
      <w:r w:rsidRPr="004D7A3B">
        <w:rPr>
          <w:rFonts w:ascii="Arial" w:hAnsi="Arial" w:cs="Arial"/>
          <w:i/>
          <w:color w:val="000000"/>
        </w:rPr>
        <w:t xml:space="preserve">.  </w:t>
      </w:r>
      <w:r w:rsidRPr="004D7A3B">
        <w:rPr>
          <w:rFonts w:ascii="Arial" w:hAnsi="Arial" w:cs="Arial"/>
          <w:color w:val="000000"/>
        </w:rPr>
        <w:t xml:space="preserve">Acceptance and incentive adjustments </w:t>
      </w:r>
      <w:r w:rsidR="00CE5BA5" w:rsidRPr="004D7A3B">
        <w:rPr>
          <w:rFonts w:ascii="Arial" w:hAnsi="Arial" w:cs="Arial"/>
          <w:color w:val="000000"/>
        </w:rPr>
        <w:t>for pavement smoothness will be made on a square yard basis in accordance with the following:</w:t>
      </w:r>
    </w:p>
    <w:p w14:paraId="6E5B605B" w14:textId="77777777" w:rsidR="00CE5BA5" w:rsidRPr="004D7A3B" w:rsidRDefault="00CE5BA5" w:rsidP="00CE5BA5">
      <w:pPr>
        <w:tabs>
          <w:tab w:val="left" w:pos="432"/>
          <w:tab w:val="left" w:pos="864"/>
          <w:tab w:val="left" w:pos="1296"/>
          <w:tab w:val="left" w:pos="1728"/>
          <w:tab w:val="left" w:pos="2160"/>
        </w:tabs>
        <w:ind w:left="774" w:hanging="360"/>
        <w:rPr>
          <w:rFonts w:ascii="Arial" w:hAnsi="Arial" w:cs="Arial"/>
          <w:color w:val="000000"/>
        </w:rPr>
      </w:pPr>
    </w:p>
    <w:p w14:paraId="2F67250B" w14:textId="05818052" w:rsidR="00CE5BA5" w:rsidRPr="004D7A3B" w:rsidRDefault="00CE5BA5" w:rsidP="00422D3E">
      <w:pPr>
        <w:tabs>
          <w:tab w:val="left" w:pos="432"/>
          <w:tab w:val="left" w:pos="1296"/>
          <w:tab w:val="left" w:pos="1728"/>
          <w:tab w:val="left" w:pos="2160"/>
        </w:tabs>
        <w:ind w:left="360"/>
        <w:rPr>
          <w:rFonts w:ascii="Arial" w:hAnsi="Arial" w:cs="Arial"/>
          <w:color w:val="000000"/>
        </w:rPr>
      </w:pPr>
      <w:r w:rsidRPr="004D7A3B">
        <w:rPr>
          <w:rFonts w:ascii="Arial" w:hAnsi="Arial" w:cs="Arial"/>
          <w:color w:val="000000"/>
        </w:rPr>
        <w:t>Incentive adjustments will be based on the</w:t>
      </w:r>
      <w:r w:rsidRPr="004D7A3B">
        <w:rPr>
          <w:rFonts w:ascii="Arial" w:hAnsi="Arial" w:cs="Arial"/>
          <w:bCs/>
          <w:color w:val="000000"/>
        </w:rPr>
        <w:t xml:space="preserve"> MRI</w:t>
      </w:r>
      <w:r w:rsidRPr="004D7A3B">
        <w:rPr>
          <w:rFonts w:ascii="Arial" w:hAnsi="Arial" w:cs="Arial"/>
          <w:color w:val="000000"/>
        </w:rPr>
        <w:t xml:space="preserve">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or fraction thereof.  Incentive adjustments for Pavement Smoothness will be made in accordance with Table 105-6 or 105-7</w:t>
      </w:r>
      <w:r w:rsidRPr="004D7A3B">
        <w:rPr>
          <w:rFonts w:ascii="Arial" w:hAnsi="Arial" w:cs="Arial"/>
          <w:b/>
          <w:color w:val="000000"/>
        </w:rPr>
        <w:t>.</w:t>
      </w:r>
      <w:r w:rsidRPr="004D7A3B">
        <w:rPr>
          <w:rFonts w:ascii="Arial" w:hAnsi="Arial" w:cs="Arial"/>
          <w:color w:val="000000"/>
        </w:rPr>
        <w:t xml:space="preserve">  Incentive payments will not be made until all sections requiring corrective work have been corrected.</w:t>
      </w:r>
    </w:p>
    <w:p w14:paraId="2304DBB5" w14:textId="77777777" w:rsidR="00CE5BA5" w:rsidRPr="004D7A3B" w:rsidRDefault="00CE5BA5" w:rsidP="00422D3E">
      <w:pPr>
        <w:tabs>
          <w:tab w:val="left" w:pos="432"/>
          <w:tab w:val="left" w:pos="1296"/>
          <w:tab w:val="left" w:pos="1728"/>
          <w:tab w:val="left" w:pos="2160"/>
        </w:tabs>
        <w:ind w:left="360"/>
        <w:rPr>
          <w:rFonts w:ascii="Arial" w:hAnsi="Arial" w:cs="Arial"/>
          <w:color w:val="000000"/>
        </w:rPr>
      </w:pPr>
    </w:p>
    <w:p w14:paraId="309A5F82" w14:textId="565D25BC" w:rsidR="00CE5BA5" w:rsidRPr="004D7A3B" w:rsidRDefault="00CE5BA5" w:rsidP="00422D3E">
      <w:pPr>
        <w:tabs>
          <w:tab w:val="left" w:pos="810"/>
          <w:tab w:val="left" w:pos="1296"/>
          <w:tab w:val="left" w:pos="1728"/>
          <w:tab w:val="left" w:pos="2160"/>
        </w:tabs>
        <w:ind w:left="360"/>
        <w:rPr>
          <w:rFonts w:ascii="Arial" w:hAnsi="Arial" w:cs="Arial"/>
        </w:rPr>
      </w:pPr>
      <w:r w:rsidRPr="004D7A3B">
        <w:rPr>
          <w:rFonts w:ascii="Arial" w:hAnsi="Arial" w:cs="Arial"/>
        </w:rPr>
        <w:t xml:space="preserve">Final acceptance and incentive adjustments for pavement smoothness will be made on a square yard basis </w:t>
      </w:r>
      <w:r w:rsidR="004D7A3B" w:rsidRPr="004D7A3B">
        <w:rPr>
          <w:rFonts w:ascii="Arial" w:hAnsi="Arial" w:cs="Arial"/>
        </w:rPr>
        <w:t xml:space="preserve">based </w:t>
      </w:r>
      <w:r w:rsidRPr="004D7A3B">
        <w:rPr>
          <w:rFonts w:ascii="Arial" w:hAnsi="Arial" w:cs="Arial"/>
        </w:rPr>
        <w:t>on the</w:t>
      </w:r>
      <w:r w:rsidRPr="004D7A3B">
        <w:rPr>
          <w:rFonts w:ascii="Arial" w:hAnsi="Arial" w:cs="Arial"/>
          <w:bCs/>
        </w:rPr>
        <w:t xml:space="preserve"> MRI</w:t>
      </w:r>
      <w:r w:rsidRPr="004D7A3B">
        <w:rPr>
          <w:rFonts w:ascii="Arial" w:hAnsi="Arial" w:cs="Arial"/>
        </w:rPr>
        <w:t xml:space="preserve"> for each </w:t>
      </w:r>
      <w:proofErr w:type="gramStart"/>
      <w:r w:rsidRPr="004D7A3B">
        <w:rPr>
          <w:rFonts w:ascii="Arial" w:hAnsi="Arial" w:cs="Arial"/>
        </w:rPr>
        <w:t>0.1 mile</w:t>
      </w:r>
      <w:proofErr w:type="gramEnd"/>
      <w:r w:rsidRPr="004D7A3B">
        <w:rPr>
          <w:rFonts w:ascii="Arial" w:hAnsi="Arial" w:cs="Arial"/>
        </w:rPr>
        <w:t xml:space="preserve"> section or fraction thereof from the Contractor’s initial SA testing.  Those sections requiring corrective work indicated by the initial SA testing will be re-evaluated</w:t>
      </w:r>
      <w:r w:rsidR="001562DF">
        <w:rPr>
          <w:rFonts w:ascii="Arial" w:hAnsi="Arial" w:cs="Arial"/>
        </w:rPr>
        <w:t>.</w:t>
      </w:r>
      <w:r w:rsidRPr="004D7A3B">
        <w:rPr>
          <w:rFonts w:ascii="Arial" w:hAnsi="Arial" w:cs="Arial"/>
        </w:rPr>
        <w:t xml:space="preserve"> </w:t>
      </w:r>
      <w:r w:rsidR="001562DF">
        <w:rPr>
          <w:rFonts w:ascii="Arial" w:hAnsi="Arial" w:cs="Arial"/>
        </w:rPr>
        <w:t xml:space="preserve"> H</w:t>
      </w:r>
      <w:r w:rsidRPr="004D7A3B">
        <w:rPr>
          <w:rFonts w:ascii="Arial" w:hAnsi="Arial" w:cs="Arial"/>
        </w:rPr>
        <w:t xml:space="preserve">owever, incentives </w:t>
      </w:r>
      <w:r w:rsidR="001562DF">
        <w:rPr>
          <w:rFonts w:ascii="Arial" w:hAnsi="Arial" w:cs="Arial"/>
        </w:rPr>
        <w:t>will not be</w:t>
      </w:r>
      <w:r w:rsidRPr="004D7A3B">
        <w:rPr>
          <w:rFonts w:ascii="Arial" w:hAnsi="Arial" w:cs="Arial"/>
        </w:rPr>
        <w:t xml:space="preserve"> earned in these areas, regardless of the final smoothness.</w:t>
      </w:r>
    </w:p>
    <w:p w14:paraId="273F1AA1" w14:textId="3C46D5FF" w:rsidR="004F6CD5" w:rsidRPr="004D7A3B" w:rsidRDefault="004F6CD5" w:rsidP="00CE5BA5">
      <w:pPr>
        <w:tabs>
          <w:tab w:val="left" w:pos="432"/>
          <w:tab w:val="left" w:pos="864"/>
          <w:tab w:val="left" w:pos="1296"/>
          <w:tab w:val="left" w:pos="1728"/>
          <w:tab w:val="left" w:pos="2160"/>
        </w:tabs>
        <w:ind w:left="1134"/>
        <w:rPr>
          <w:rFonts w:ascii="Arial" w:hAnsi="Arial" w:cs="Arial"/>
          <w:color w:val="000000"/>
        </w:rPr>
      </w:pPr>
    </w:p>
    <w:p w14:paraId="207BA7D8" w14:textId="77777777" w:rsidR="005476D0" w:rsidRDefault="005476D0">
      <w:pPr>
        <w:rPr>
          <w:rFonts w:ascii="Arial" w:hAnsi="Arial" w:cs="Arial"/>
          <w:b/>
        </w:rPr>
      </w:pPr>
      <w:r>
        <w:rPr>
          <w:rFonts w:ascii="Arial" w:hAnsi="Arial" w:cs="Arial"/>
          <w:b/>
        </w:rPr>
        <w:br w:type="page"/>
      </w:r>
    </w:p>
    <w:p w14:paraId="41657CA5" w14:textId="12E97008" w:rsidR="00CE5BA5" w:rsidRPr="004D7A3B" w:rsidRDefault="00CE5BA5" w:rsidP="00CE5BA5">
      <w:pPr>
        <w:tabs>
          <w:tab w:val="left" w:pos="432"/>
          <w:tab w:val="left" w:pos="864"/>
          <w:tab w:val="left" w:pos="1296"/>
          <w:tab w:val="left" w:pos="1728"/>
          <w:tab w:val="left" w:pos="2160"/>
        </w:tabs>
        <w:jc w:val="center"/>
        <w:rPr>
          <w:rFonts w:ascii="Arial" w:hAnsi="Arial" w:cs="Arial"/>
          <w:color w:val="000000"/>
        </w:rPr>
      </w:pPr>
      <w:r w:rsidRPr="004D7A3B">
        <w:rPr>
          <w:rFonts w:ascii="Arial" w:hAnsi="Arial" w:cs="Arial"/>
          <w:b/>
        </w:rPr>
        <w:lastRenderedPageBreak/>
        <w:t>Table 105-6</w:t>
      </w:r>
    </w:p>
    <w:p w14:paraId="6D6BA805"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proofErr w:type="spellStart"/>
      <w:r w:rsidRPr="004D7A3B">
        <w:rPr>
          <w:rFonts w:cs="Arial"/>
          <w:color w:val="000000"/>
        </w:rPr>
        <w:t>HMA</w:t>
      </w:r>
      <w:proofErr w:type="spellEnd"/>
      <w:r w:rsidRPr="004D7A3B">
        <w:rPr>
          <w:rFonts w:cs="Arial"/>
          <w:color w:val="000000"/>
        </w:rPr>
        <w:t xml:space="preserve"> PAVEMENT SMOOTHNESS (INCHES/MILE)</w:t>
      </w:r>
    </w:p>
    <w:p w14:paraId="5619BF1A" w14:textId="77777777" w:rsidR="00CE5BA5" w:rsidRPr="004D7A3B" w:rsidRDefault="00CE5BA5" w:rsidP="00CE5BA5">
      <w:pPr>
        <w:tabs>
          <w:tab w:val="left" w:pos="432"/>
          <w:tab w:val="left" w:pos="864"/>
          <w:tab w:val="left" w:pos="1296"/>
          <w:tab w:val="left" w:pos="1728"/>
          <w:tab w:val="left" w:pos="2160"/>
        </w:tabs>
        <w:spacing w:line="220" w:lineRule="exact"/>
        <w:ind w:left="-90" w:firstLine="90"/>
        <w:jc w:val="center"/>
        <w:rPr>
          <w:rFonts w:ascii="Arial" w:hAnsi="Arial" w:cs="Arial"/>
          <w:b/>
          <w:color w:val="000000"/>
        </w:rPr>
      </w:pPr>
      <w:r w:rsidRPr="004D7A3B">
        <w:rPr>
          <w:rFonts w:ascii="Arial" w:hAnsi="Arial" w:cs="Arial"/>
          <w:b/>
          <w:color w:val="000000"/>
        </w:rPr>
        <w:t>MEAN ROUGHNESS INDEX</w:t>
      </w:r>
    </w:p>
    <w:p w14:paraId="34C528E1"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rPr>
      </w:pPr>
    </w:p>
    <w:tbl>
      <w:tblPr>
        <w:tblStyle w:val="TableGrid"/>
        <w:tblW w:w="8635" w:type="dxa"/>
        <w:jc w:val="center"/>
        <w:tblLook w:val="04A0" w:firstRow="1" w:lastRow="0" w:firstColumn="1" w:lastColumn="0" w:noHBand="0" w:noVBand="1"/>
      </w:tblPr>
      <w:tblGrid>
        <w:gridCol w:w="1417"/>
        <w:gridCol w:w="1459"/>
        <w:gridCol w:w="2478"/>
        <w:gridCol w:w="1571"/>
        <w:gridCol w:w="1710"/>
      </w:tblGrid>
      <w:tr w:rsidR="00CE5BA5" w:rsidRPr="004D7A3B" w14:paraId="1542EA8C" w14:textId="77777777" w:rsidTr="009D5FD3">
        <w:trPr>
          <w:jc w:val="center"/>
        </w:trPr>
        <w:tc>
          <w:tcPr>
            <w:tcW w:w="1417" w:type="dxa"/>
            <w:vAlign w:val="center"/>
          </w:tcPr>
          <w:p w14:paraId="0ABE10D0"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1459" w:type="dxa"/>
            <w:vAlign w:val="center"/>
          </w:tcPr>
          <w:p w14:paraId="3897C392" w14:textId="53D5D99E"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Maximum 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2478" w:type="dxa"/>
            <w:vAlign w:val="center"/>
          </w:tcPr>
          <w:p w14:paraId="313680DF" w14:textId="1B849ED8"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1571" w:type="dxa"/>
            <w:vAlign w:val="center"/>
          </w:tcPr>
          <w:p w14:paraId="12FAB3C5"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p>
          <w:p w14:paraId="36CF4E5B" w14:textId="799D6350"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No Incentive</w:t>
            </w:r>
          </w:p>
        </w:tc>
        <w:tc>
          <w:tcPr>
            <w:tcW w:w="1710" w:type="dxa"/>
            <w:vAlign w:val="center"/>
          </w:tcPr>
          <w:p w14:paraId="49FDBEF7"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w:t>
            </w:r>
          </w:p>
          <w:p w14:paraId="2693F5A1"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(0.10 mile sections)</w:t>
            </w:r>
          </w:p>
        </w:tc>
      </w:tr>
      <w:tr w:rsidR="00CE5BA5" w:rsidRPr="004D7A3B" w14:paraId="0C24A18B" w14:textId="77777777" w:rsidTr="009D5FD3">
        <w:trPr>
          <w:jc w:val="center"/>
        </w:trPr>
        <w:tc>
          <w:tcPr>
            <w:tcW w:w="1417" w:type="dxa"/>
            <w:vAlign w:val="center"/>
          </w:tcPr>
          <w:p w14:paraId="432CB428"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1459" w:type="dxa"/>
            <w:vAlign w:val="center"/>
          </w:tcPr>
          <w:p w14:paraId="25083E52"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46.0</w:t>
            </w:r>
          </w:p>
          <w:p w14:paraId="484B96D2" w14:textId="35FF962B"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vAlign w:val="center"/>
          </w:tcPr>
          <w:p w14:paraId="16E5D7A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46.0 and &lt; 73.0</w:t>
            </w:r>
          </w:p>
          <w:p w14:paraId="0A8DC6B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3.46-0.0474 MRI</w:t>
            </w:r>
          </w:p>
        </w:tc>
        <w:tc>
          <w:tcPr>
            <w:tcW w:w="1571" w:type="dxa"/>
            <w:vAlign w:val="center"/>
          </w:tcPr>
          <w:p w14:paraId="7C0DB0D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73.0 and ≤ 88.0</w:t>
            </w:r>
          </w:p>
        </w:tc>
        <w:tc>
          <w:tcPr>
            <w:tcW w:w="1710" w:type="dxa"/>
            <w:vAlign w:val="center"/>
          </w:tcPr>
          <w:p w14:paraId="3446688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88.0</w:t>
            </w:r>
          </w:p>
        </w:tc>
      </w:tr>
      <w:tr w:rsidR="00CE5BA5" w:rsidRPr="004D7A3B" w14:paraId="3D29B195" w14:textId="77777777" w:rsidTr="009D5FD3">
        <w:trPr>
          <w:jc w:val="center"/>
        </w:trPr>
        <w:tc>
          <w:tcPr>
            <w:tcW w:w="1417" w:type="dxa"/>
            <w:shd w:val="clear" w:color="auto" w:fill="D9D9D9" w:themeFill="background1" w:themeFillShade="D9"/>
            <w:vAlign w:val="center"/>
          </w:tcPr>
          <w:p w14:paraId="74560232"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1459" w:type="dxa"/>
            <w:shd w:val="clear" w:color="auto" w:fill="D9D9D9" w:themeFill="background1" w:themeFillShade="D9"/>
            <w:vAlign w:val="center"/>
          </w:tcPr>
          <w:p w14:paraId="229F3AE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40.0</w:t>
            </w:r>
          </w:p>
          <w:p w14:paraId="51A3FB7F"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shd w:val="clear" w:color="auto" w:fill="D9D9D9" w:themeFill="background1" w:themeFillShade="D9"/>
            <w:vAlign w:val="center"/>
          </w:tcPr>
          <w:p w14:paraId="1AF424D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40.0 and &lt; 67.0</w:t>
            </w:r>
          </w:p>
          <w:p w14:paraId="2335D63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3.18 – 0.0474 MRI</w:t>
            </w:r>
          </w:p>
        </w:tc>
        <w:tc>
          <w:tcPr>
            <w:tcW w:w="1571" w:type="dxa"/>
            <w:shd w:val="clear" w:color="auto" w:fill="D9D9D9" w:themeFill="background1" w:themeFillShade="D9"/>
            <w:vAlign w:val="center"/>
          </w:tcPr>
          <w:p w14:paraId="6368103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67.0 and ≤ 82.0</w:t>
            </w:r>
          </w:p>
        </w:tc>
        <w:tc>
          <w:tcPr>
            <w:tcW w:w="1710" w:type="dxa"/>
            <w:shd w:val="clear" w:color="auto" w:fill="D9D9D9" w:themeFill="background1" w:themeFillShade="D9"/>
            <w:vAlign w:val="center"/>
          </w:tcPr>
          <w:p w14:paraId="2A41E63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82.0</w:t>
            </w:r>
          </w:p>
        </w:tc>
      </w:tr>
      <w:tr w:rsidR="00CE5BA5" w:rsidRPr="004D7A3B" w14:paraId="0E203A38" w14:textId="77777777" w:rsidTr="009D5FD3">
        <w:trPr>
          <w:jc w:val="center"/>
        </w:trPr>
        <w:tc>
          <w:tcPr>
            <w:tcW w:w="1417" w:type="dxa"/>
            <w:vAlign w:val="center"/>
          </w:tcPr>
          <w:p w14:paraId="038E86A9"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1459" w:type="dxa"/>
            <w:vAlign w:val="center"/>
          </w:tcPr>
          <w:p w14:paraId="0DD0B99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52.0</w:t>
            </w:r>
          </w:p>
          <w:p w14:paraId="1B6CB88A"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vAlign w:val="center"/>
          </w:tcPr>
          <w:p w14:paraId="34F0421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52.0 and &lt; 80.0</w:t>
            </w:r>
          </w:p>
          <w:p w14:paraId="0023B8B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3.66 – 0.0457 MRI</w:t>
            </w:r>
          </w:p>
        </w:tc>
        <w:tc>
          <w:tcPr>
            <w:tcW w:w="1571" w:type="dxa"/>
            <w:vAlign w:val="center"/>
          </w:tcPr>
          <w:p w14:paraId="7572B20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80.0 and ≤ 97.0</w:t>
            </w:r>
          </w:p>
        </w:tc>
        <w:tc>
          <w:tcPr>
            <w:tcW w:w="1710" w:type="dxa"/>
            <w:vAlign w:val="center"/>
          </w:tcPr>
          <w:p w14:paraId="4C23A29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97.0</w:t>
            </w:r>
          </w:p>
        </w:tc>
      </w:tr>
    </w:tbl>
    <w:p w14:paraId="056629E6" w14:textId="6B7CF300" w:rsidR="00CE5BA5" w:rsidRDefault="00CE5BA5" w:rsidP="00CE5BA5">
      <w:pPr>
        <w:tabs>
          <w:tab w:val="left" w:pos="432"/>
          <w:tab w:val="left" w:pos="864"/>
          <w:tab w:val="left" w:pos="1296"/>
          <w:tab w:val="left" w:pos="1728"/>
          <w:tab w:val="left" w:pos="2160"/>
        </w:tabs>
        <w:jc w:val="center"/>
        <w:rPr>
          <w:rFonts w:ascii="Arial" w:hAnsi="Arial" w:cs="Arial"/>
        </w:rPr>
      </w:pPr>
    </w:p>
    <w:p w14:paraId="43823F44" w14:textId="77777777" w:rsidR="00FF1C76" w:rsidRPr="004D7A3B" w:rsidRDefault="00FF1C76" w:rsidP="009D5FD3">
      <w:pPr>
        <w:tabs>
          <w:tab w:val="left" w:pos="432"/>
          <w:tab w:val="left" w:pos="864"/>
          <w:tab w:val="left" w:pos="1296"/>
          <w:tab w:val="left" w:pos="1728"/>
          <w:tab w:val="left" w:pos="2160"/>
        </w:tabs>
        <w:rPr>
          <w:rFonts w:ascii="Arial" w:hAnsi="Arial" w:cs="Arial"/>
        </w:rPr>
      </w:pPr>
    </w:p>
    <w:p w14:paraId="3B620ED5" w14:textId="6BCC870A" w:rsidR="00CE5BA5" w:rsidRPr="004D7A3B" w:rsidRDefault="00CE5BA5" w:rsidP="009D5FD3">
      <w:pPr>
        <w:jc w:val="center"/>
        <w:rPr>
          <w:rFonts w:ascii="Arial" w:hAnsi="Arial" w:cs="Arial"/>
          <w:b/>
        </w:rPr>
      </w:pPr>
      <w:r w:rsidRPr="004D7A3B">
        <w:rPr>
          <w:rFonts w:ascii="Arial" w:hAnsi="Arial" w:cs="Arial"/>
          <w:b/>
        </w:rPr>
        <w:t>Table 105-7</w:t>
      </w:r>
    </w:p>
    <w:p w14:paraId="3BDFD6A6"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proofErr w:type="spellStart"/>
      <w:r w:rsidRPr="004D7A3B">
        <w:rPr>
          <w:rFonts w:cs="Arial"/>
          <w:color w:val="000000"/>
        </w:rPr>
        <w:t>PCCP</w:t>
      </w:r>
      <w:proofErr w:type="spellEnd"/>
      <w:r w:rsidRPr="004D7A3B">
        <w:rPr>
          <w:rFonts w:cs="Arial"/>
          <w:color w:val="000000"/>
        </w:rPr>
        <w:t xml:space="preserve"> SMOOTHNESS (INCHES/MILE)</w:t>
      </w:r>
    </w:p>
    <w:p w14:paraId="153A6CE8" w14:textId="77777777" w:rsidR="00CE5BA5" w:rsidRPr="004D7A3B" w:rsidRDefault="00CE5BA5" w:rsidP="00CE5BA5">
      <w:pPr>
        <w:tabs>
          <w:tab w:val="left" w:pos="432"/>
          <w:tab w:val="left" w:pos="864"/>
          <w:tab w:val="left" w:pos="1296"/>
          <w:tab w:val="left" w:pos="1728"/>
          <w:tab w:val="left" w:pos="2160"/>
        </w:tabs>
        <w:spacing w:line="220" w:lineRule="exact"/>
        <w:ind w:left="-90" w:firstLine="90"/>
        <w:jc w:val="center"/>
        <w:rPr>
          <w:rFonts w:ascii="Arial" w:hAnsi="Arial" w:cs="Arial"/>
          <w:b/>
          <w:color w:val="000000"/>
        </w:rPr>
      </w:pPr>
      <w:r w:rsidRPr="004D7A3B">
        <w:rPr>
          <w:rFonts w:ascii="Arial" w:hAnsi="Arial" w:cs="Arial"/>
          <w:b/>
          <w:color w:val="000000"/>
        </w:rPr>
        <w:t>MEAN ROUGHNESS INDEX</w:t>
      </w:r>
    </w:p>
    <w:p w14:paraId="7D70C882"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rPr>
      </w:pPr>
    </w:p>
    <w:tbl>
      <w:tblPr>
        <w:tblStyle w:val="TableGrid"/>
        <w:tblW w:w="8696" w:type="dxa"/>
        <w:jc w:val="center"/>
        <w:tblLook w:val="04A0" w:firstRow="1" w:lastRow="0" w:firstColumn="1" w:lastColumn="0" w:noHBand="0" w:noVBand="1"/>
      </w:tblPr>
      <w:tblGrid>
        <w:gridCol w:w="1417"/>
        <w:gridCol w:w="1530"/>
        <w:gridCol w:w="2431"/>
        <w:gridCol w:w="1547"/>
        <w:gridCol w:w="1771"/>
      </w:tblGrid>
      <w:tr w:rsidR="00CE5BA5" w:rsidRPr="004D7A3B" w14:paraId="06092A7F" w14:textId="77777777" w:rsidTr="009D5FD3">
        <w:trPr>
          <w:jc w:val="center"/>
        </w:trPr>
        <w:tc>
          <w:tcPr>
            <w:tcW w:w="1417" w:type="dxa"/>
            <w:vAlign w:val="center"/>
          </w:tcPr>
          <w:p w14:paraId="6AC92753"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1530" w:type="dxa"/>
            <w:vAlign w:val="center"/>
          </w:tcPr>
          <w:p w14:paraId="41F67DFC" w14:textId="4F9273BB"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Maximum 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2431" w:type="dxa"/>
            <w:vAlign w:val="center"/>
          </w:tcPr>
          <w:p w14:paraId="284BF681" w14:textId="5CB9D528"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1547" w:type="dxa"/>
            <w:vAlign w:val="center"/>
          </w:tcPr>
          <w:p w14:paraId="053C710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p>
          <w:p w14:paraId="7AC9F6C8" w14:textId="37DA0351"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No Incentive</w:t>
            </w:r>
          </w:p>
        </w:tc>
        <w:tc>
          <w:tcPr>
            <w:tcW w:w="1771" w:type="dxa"/>
            <w:vAlign w:val="center"/>
          </w:tcPr>
          <w:p w14:paraId="310D488C"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w:t>
            </w:r>
          </w:p>
          <w:p w14:paraId="65A5004B" w14:textId="41BE1F21"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(0.10 mile sections)</w:t>
            </w:r>
          </w:p>
        </w:tc>
      </w:tr>
      <w:tr w:rsidR="00CE5BA5" w:rsidRPr="004D7A3B" w14:paraId="37C79620" w14:textId="77777777" w:rsidTr="009D5FD3">
        <w:trPr>
          <w:jc w:val="center"/>
        </w:trPr>
        <w:tc>
          <w:tcPr>
            <w:tcW w:w="1417" w:type="dxa"/>
            <w:vAlign w:val="center"/>
          </w:tcPr>
          <w:p w14:paraId="28AFF72C"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1530" w:type="dxa"/>
            <w:vAlign w:val="center"/>
          </w:tcPr>
          <w:p w14:paraId="01AA0CD5"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46.0</w:t>
            </w:r>
          </w:p>
          <w:p w14:paraId="73BB038B" w14:textId="1D3DBBB9"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vAlign w:val="center"/>
          </w:tcPr>
          <w:p w14:paraId="6883E63A"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46.0 and &lt; 73.0</w:t>
            </w:r>
          </w:p>
          <w:p w14:paraId="272438AE"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7.57 – 0.1037 MRI</w:t>
            </w:r>
          </w:p>
        </w:tc>
        <w:tc>
          <w:tcPr>
            <w:tcW w:w="1547" w:type="dxa"/>
            <w:vAlign w:val="center"/>
          </w:tcPr>
          <w:p w14:paraId="339F3D7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73.0 and ≤ 88.0</w:t>
            </w:r>
          </w:p>
        </w:tc>
        <w:tc>
          <w:tcPr>
            <w:tcW w:w="1771" w:type="dxa"/>
            <w:vAlign w:val="center"/>
          </w:tcPr>
          <w:p w14:paraId="7F06827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88.0</w:t>
            </w:r>
          </w:p>
        </w:tc>
      </w:tr>
      <w:tr w:rsidR="00CE5BA5" w:rsidRPr="004D7A3B" w14:paraId="1BC45C5D" w14:textId="77777777" w:rsidTr="009D5FD3">
        <w:trPr>
          <w:jc w:val="center"/>
        </w:trPr>
        <w:tc>
          <w:tcPr>
            <w:tcW w:w="1417" w:type="dxa"/>
            <w:shd w:val="clear" w:color="auto" w:fill="F2F2F2" w:themeFill="background1" w:themeFillShade="F2"/>
            <w:vAlign w:val="center"/>
          </w:tcPr>
          <w:p w14:paraId="7ED7185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1530" w:type="dxa"/>
            <w:shd w:val="clear" w:color="auto" w:fill="F2F2F2" w:themeFill="background1" w:themeFillShade="F2"/>
            <w:vAlign w:val="center"/>
          </w:tcPr>
          <w:p w14:paraId="1CCEF10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40.0</w:t>
            </w:r>
          </w:p>
          <w:p w14:paraId="4A0208A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shd w:val="clear" w:color="auto" w:fill="F2F2F2" w:themeFill="background1" w:themeFillShade="F2"/>
            <w:vAlign w:val="center"/>
          </w:tcPr>
          <w:p w14:paraId="4B1246A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40.0 and &lt; 67.0</w:t>
            </w:r>
          </w:p>
          <w:p w14:paraId="172D750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6.948 – 0.1037  MRI</w:t>
            </w:r>
          </w:p>
        </w:tc>
        <w:tc>
          <w:tcPr>
            <w:tcW w:w="1547" w:type="dxa"/>
            <w:shd w:val="clear" w:color="auto" w:fill="F2F2F2" w:themeFill="background1" w:themeFillShade="F2"/>
            <w:vAlign w:val="center"/>
          </w:tcPr>
          <w:p w14:paraId="45EF206D"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67.0 and ≤ 82.0</w:t>
            </w:r>
          </w:p>
        </w:tc>
        <w:tc>
          <w:tcPr>
            <w:tcW w:w="1771" w:type="dxa"/>
            <w:shd w:val="clear" w:color="auto" w:fill="F2F2F2" w:themeFill="background1" w:themeFillShade="F2"/>
            <w:vAlign w:val="center"/>
          </w:tcPr>
          <w:p w14:paraId="01BBC6C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82.0</w:t>
            </w:r>
          </w:p>
        </w:tc>
      </w:tr>
      <w:tr w:rsidR="00CE5BA5" w:rsidRPr="004D7A3B" w14:paraId="5216E6A2" w14:textId="77777777" w:rsidTr="009D5FD3">
        <w:trPr>
          <w:jc w:val="center"/>
        </w:trPr>
        <w:tc>
          <w:tcPr>
            <w:tcW w:w="1417" w:type="dxa"/>
            <w:vAlign w:val="center"/>
          </w:tcPr>
          <w:p w14:paraId="5718207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1530" w:type="dxa"/>
            <w:vAlign w:val="center"/>
          </w:tcPr>
          <w:p w14:paraId="53A38845"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52.0</w:t>
            </w:r>
          </w:p>
          <w:p w14:paraId="43AF9AA1"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vAlign w:val="center"/>
          </w:tcPr>
          <w:p w14:paraId="42CBEAF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52.0 and &lt; 80.0</w:t>
            </w:r>
          </w:p>
          <w:p w14:paraId="2402668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8.00 – 0.100 MRI</w:t>
            </w:r>
          </w:p>
        </w:tc>
        <w:tc>
          <w:tcPr>
            <w:tcW w:w="1547" w:type="dxa"/>
            <w:vAlign w:val="center"/>
          </w:tcPr>
          <w:p w14:paraId="0B23ACC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80.0 and ≤ 97.0</w:t>
            </w:r>
          </w:p>
        </w:tc>
        <w:tc>
          <w:tcPr>
            <w:tcW w:w="1771" w:type="dxa"/>
            <w:vAlign w:val="center"/>
          </w:tcPr>
          <w:p w14:paraId="72A8D597"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97.0</w:t>
            </w:r>
          </w:p>
        </w:tc>
      </w:tr>
    </w:tbl>
    <w:p w14:paraId="71F2B989" w14:textId="670F9DBC" w:rsidR="00CE5BA5" w:rsidRDefault="00CE5BA5" w:rsidP="00CE5BA5">
      <w:pPr>
        <w:tabs>
          <w:tab w:val="left" w:pos="432"/>
          <w:tab w:val="left" w:pos="864"/>
          <w:tab w:val="left" w:pos="1296"/>
          <w:tab w:val="left" w:pos="1728"/>
          <w:tab w:val="left" w:pos="2160"/>
        </w:tabs>
        <w:ind w:left="1224" w:hanging="1224"/>
        <w:jc w:val="center"/>
        <w:rPr>
          <w:rFonts w:ascii="Arial" w:hAnsi="Arial" w:cs="Arial"/>
          <w:b/>
        </w:rPr>
      </w:pPr>
    </w:p>
    <w:p w14:paraId="5D2330B4" w14:textId="77777777" w:rsidR="00EC7AA0" w:rsidRPr="004D7A3B" w:rsidRDefault="00EC7AA0" w:rsidP="00CE5BA5">
      <w:pPr>
        <w:tabs>
          <w:tab w:val="left" w:pos="432"/>
          <w:tab w:val="left" w:pos="864"/>
          <w:tab w:val="left" w:pos="1296"/>
          <w:tab w:val="left" w:pos="1728"/>
          <w:tab w:val="left" w:pos="2160"/>
        </w:tabs>
        <w:ind w:left="1224" w:hanging="1224"/>
        <w:jc w:val="center"/>
        <w:rPr>
          <w:rFonts w:ascii="Arial" w:hAnsi="Arial" w:cs="Arial"/>
          <w:b/>
        </w:rPr>
      </w:pPr>
    </w:p>
    <w:p w14:paraId="07C4BD93" w14:textId="77777777" w:rsidR="00CE5BA5" w:rsidRPr="004D7A3B" w:rsidRDefault="00CE5BA5" w:rsidP="00CE5BA5">
      <w:pPr>
        <w:tabs>
          <w:tab w:val="left" w:pos="432"/>
          <w:tab w:val="left" w:pos="864"/>
          <w:tab w:val="left" w:pos="1296"/>
          <w:tab w:val="left" w:pos="1728"/>
          <w:tab w:val="left" w:pos="2160"/>
        </w:tabs>
        <w:ind w:left="1224" w:hanging="1224"/>
        <w:jc w:val="center"/>
        <w:rPr>
          <w:rFonts w:ascii="Arial" w:hAnsi="Arial" w:cs="Arial"/>
          <w:b/>
        </w:rPr>
      </w:pPr>
      <w:r w:rsidRPr="004D7A3B">
        <w:rPr>
          <w:rFonts w:ascii="Arial" w:hAnsi="Arial" w:cs="Arial"/>
          <w:b/>
        </w:rPr>
        <w:t>Table 105-8</w:t>
      </w:r>
    </w:p>
    <w:p w14:paraId="21A96D2C"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4D7A3B">
        <w:rPr>
          <w:rFonts w:cs="Arial"/>
          <w:color w:val="000000"/>
        </w:rPr>
        <w:t xml:space="preserve">CORRECTIVE WORK </w:t>
      </w:r>
      <w:proofErr w:type="spellStart"/>
      <w:r w:rsidRPr="004D7A3B">
        <w:rPr>
          <w:rFonts w:cs="Arial"/>
          <w:color w:val="000000"/>
        </w:rPr>
        <w:t>CRITERA</w:t>
      </w:r>
      <w:proofErr w:type="spellEnd"/>
      <w:r w:rsidRPr="004D7A3B">
        <w:rPr>
          <w:rFonts w:cs="Arial"/>
          <w:color w:val="000000"/>
        </w:rPr>
        <w:t xml:space="preserve"> (INCHES/MILE)</w:t>
      </w:r>
    </w:p>
    <w:p w14:paraId="7BCDF05F" w14:textId="77777777" w:rsidR="00CE5BA5" w:rsidRPr="004D7A3B" w:rsidRDefault="00CE5BA5" w:rsidP="00CE5BA5">
      <w:pPr>
        <w:jc w:val="center"/>
        <w:rPr>
          <w:rFonts w:ascii="Arial" w:hAnsi="Arial" w:cs="Arial"/>
          <w:b/>
        </w:rPr>
      </w:pPr>
      <w:r w:rsidRPr="004D7A3B">
        <w:rPr>
          <w:rFonts w:ascii="Arial" w:hAnsi="Arial" w:cs="Arial"/>
          <w:b/>
        </w:rPr>
        <w:t>0.005 TO 0.10 MILE SECTIONS</w:t>
      </w:r>
    </w:p>
    <w:p w14:paraId="268B5FFA"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b/>
          <w:color w:val="000000"/>
        </w:rPr>
      </w:pPr>
      <w:r w:rsidRPr="004D7A3B">
        <w:rPr>
          <w:rFonts w:ascii="Arial" w:hAnsi="Arial" w:cs="Arial"/>
          <w:b/>
          <w:color w:val="000000"/>
        </w:rPr>
        <w:t>MEAN ROUGHNESS INDEX</w:t>
      </w:r>
    </w:p>
    <w:p w14:paraId="4BEDD036"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b/>
          <w:color w:val="000000"/>
        </w:rPr>
      </w:pPr>
    </w:p>
    <w:tbl>
      <w:tblPr>
        <w:tblStyle w:val="TableGrid"/>
        <w:tblW w:w="5665" w:type="dxa"/>
        <w:jc w:val="center"/>
        <w:tblLook w:val="04A0" w:firstRow="1" w:lastRow="0" w:firstColumn="1" w:lastColumn="0" w:noHBand="0" w:noVBand="1"/>
      </w:tblPr>
      <w:tblGrid>
        <w:gridCol w:w="2014"/>
        <w:gridCol w:w="3651"/>
      </w:tblGrid>
      <w:tr w:rsidR="00CE5BA5" w:rsidRPr="004D7A3B" w14:paraId="67C2FCA6" w14:textId="77777777" w:rsidTr="009D5FD3">
        <w:trPr>
          <w:jc w:val="center"/>
        </w:trPr>
        <w:tc>
          <w:tcPr>
            <w:tcW w:w="2014" w:type="dxa"/>
            <w:vAlign w:val="center"/>
          </w:tcPr>
          <w:p w14:paraId="7D599203"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3651" w:type="dxa"/>
            <w:vAlign w:val="center"/>
          </w:tcPr>
          <w:p w14:paraId="70437A98"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                        D = Section Length (miles)</w:t>
            </w:r>
          </w:p>
        </w:tc>
      </w:tr>
      <w:tr w:rsidR="00CE5BA5" w:rsidRPr="004D7A3B" w14:paraId="48AB36BD" w14:textId="77777777" w:rsidTr="009D5FD3">
        <w:trPr>
          <w:jc w:val="center"/>
        </w:trPr>
        <w:tc>
          <w:tcPr>
            <w:tcW w:w="2014" w:type="dxa"/>
            <w:vAlign w:val="center"/>
          </w:tcPr>
          <w:p w14:paraId="3E6347A5"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3651" w:type="dxa"/>
            <w:vAlign w:val="center"/>
          </w:tcPr>
          <w:p w14:paraId="01C0488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&gt;134.32 – 463.16 D</w:t>
            </w:r>
          </w:p>
        </w:tc>
      </w:tr>
      <w:tr w:rsidR="00CE5BA5" w:rsidRPr="004D7A3B" w14:paraId="445CC3D6" w14:textId="77777777" w:rsidTr="009D5FD3">
        <w:trPr>
          <w:jc w:val="center"/>
        </w:trPr>
        <w:tc>
          <w:tcPr>
            <w:tcW w:w="2014" w:type="dxa"/>
            <w:shd w:val="clear" w:color="auto" w:fill="D9D9D9" w:themeFill="background1" w:themeFillShade="D9"/>
            <w:vAlign w:val="center"/>
          </w:tcPr>
          <w:p w14:paraId="6B5FC661"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3651" w:type="dxa"/>
            <w:shd w:val="clear" w:color="auto" w:fill="D9D9D9" w:themeFill="background1" w:themeFillShade="D9"/>
            <w:vAlign w:val="center"/>
          </w:tcPr>
          <w:p w14:paraId="544A604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125.16 – 431.58 D</w:t>
            </w:r>
          </w:p>
        </w:tc>
      </w:tr>
      <w:tr w:rsidR="00CE5BA5" w:rsidRPr="004D7A3B" w14:paraId="2C42F457" w14:textId="77777777" w:rsidTr="009D5FD3">
        <w:trPr>
          <w:trHeight w:val="125"/>
          <w:jc w:val="center"/>
        </w:trPr>
        <w:tc>
          <w:tcPr>
            <w:tcW w:w="2014" w:type="dxa"/>
            <w:vAlign w:val="center"/>
          </w:tcPr>
          <w:p w14:paraId="35D1B120"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3651" w:type="dxa"/>
            <w:vAlign w:val="center"/>
          </w:tcPr>
          <w:p w14:paraId="4884DDEF"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148.05 – 510.53 D</w:t>
            </w:r>
          </w:p>
        </w:tc>
      </w:tr>
    </w:tbl>
    <w:p w14:paraId="7BA35F97" w14:textId="14194530" w:rsidR="00CE5BA5" w:rsidRDefault="00CE5BA5" w:rsidP="006D6CF0">
      <w:pPr>
        <w:tabs>
          <w:tab w:val="left" w:pos="360"/>
          <w:tab w:val="left" w:pos="864"/>
          <w:tab w:val="left" w:pos="1296"/>
          <w:tab w:val="left" w:pos="1728"/>
          <w:tab w:val="left" w:pos="2160"/>
        </w:tabs>
        <w:ind w:left="360"/>
        <w:rPr>
          <w:rFonts w:ascii="Arial" w:hAnsi="Arial" w:cs="Arial"/>
        </w:rPr>
      </w:pPr>
    </w:p>
    <w:p w14:paraId="28800C18" w14:textId="77777777" w:rsidR="004D7A3B" w:rsidRPr="004D7A3B" w:rsidRDefault="004D7A3B" w:rsidP="006D6CF0">
      <w:pPr>
        <w:tabs>
          <w:tab w:val="left" w:pos="360"/>
          <w:tab w:val="left" w:pos="864"/>
          <w:tab w:val="left" w:pos="1296"/>
          <w:tab w:val="left" w:pos="1728"/>
          <w:tab w:val="left" w:pos="2160"/>
        </w:tabs>
        <w:ind w:left="360"/>
        <w:rPr>
          <w:rFonts w:ascii="Arial" w:hAnsi="Arial" w:cs="Arial"/>
        </w:rPr>
      </w:pPr>
    </w:p>
    <w:p w14:paraId="1C706E4E" w14:textId="5D1BD97C" w:rsidR="006F43DA" w:rsidRPr="004D7A3B" w:rsidRDefault="008A6F21" w:rsidP="008A6F21">
      <w:pPr>
        <w:tabs>
          <w:tab w:val="left" w:pos="864"/>
          <w:tab w:val="left" w:pos="1296"/>
          <w:tab w:val="left" w:pos="1728"/>
          <w:tab w:val="left" w:pos="2160"/>
        </w:tabs>
        <w:ind w:left="360" w:hanging="360"/>
        <w:rPr>
          <w:rFonts w:ascii="Arial" w:hAnsi="Arial" w:cs="Arial"/>
          <w:color w:val="000000"/>
        </w:rPr>
      </w:pPr>
      <w:r w:rsidRPr="004D7A3B">
        <w:rPr>
          <w:rFonts w:ascii="Arial" w:hAnsi="Arial" w:cs="Arial"/>
          <w:color w:val="000000"/>
        </w:rPr>
        <w:t>(</w:t>
      </w:r>
      <w:r w:rsidR="004F6CD5" w:rsidRPr="004D7A3B">
        <w:rPr>
          <w:rFonts w:ascii="Arial" w:hAnsi="Arial" w:cs="Arial"/>
          <w:color w:val="000000"/>
        </w:rPr>
        <w:t>e</w:t>
      </w:r>
      <w:r w:rsidR="006F43DA" w:rsidRPr="004D7A3B">
        <w:rPr>
          <w:rFonts w:ascii="Arial" w:hAnsi="Arial" w:cs="Arial"/>
          <w:color w:val="000000"/>
        </w:rPr>
        <w:t>)</w:t>
      </w:r>
      <w:r w:rsidR="006F43DA" w:rsidRPr="004D7A3B">
        <w:rPr>
          <w:rFonts w:ascii="Arial" w:hAnsi="Arial" w:cs="Arial"/>
          <w:color w:val="000000"/>
        </w:rPr>
        <w:tab/>
      </w:r>
      <w:r w:rsidR="006F43DA" w:rsidRPr="009D5FD3">
        <w:rPr>
          <w:rFonts w:ascii="Arial" w:hAnsi="Arial" w:cs="Arial"/>
          <w:i/>
          <w:color w:val="000000"/>
        </w:rPr>
        <w:t>Corrective Work</w:t>
      </w:r>
      <w:r w:rsidR="006F43DA" w:rsidRPr="004D7A3B">
        <w:rPr>
          <w:rFonts w:ascii="Arial" w:hAnsi="Arial" w:cs="Arial"/>
          <w:color w:val="000000"/>
        </w:rPr>
        <w:t xml:space="preserve">.  </w:t>
      </w:r>
      <w:r w:rsidR="006F43DA" w:rsidRPr="004D7A3B">
        <w:rPr>
          <w:rFonts w:ascii="Arial" w:hAnsi="Arial" w:cs="Arial"/>
        </w:rPr>
        <w:t>The Department will analyze</w:t>
      </w:r>
      <w:r w:rsidR="006F43DA" w:rsidRPr="004D7A3B">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The Contractor shall perform corrective work in the areas indicated by the SA testing.  </w:t>
      </w:r>
    </w:p>
    <w:p w14:paraId="5EAF0657" w14:textId="77777777" w:rsidR="006F43DA" w:rsidRPr="004D7A3B" w:rsidRDefault="006F43DA" w:rsidP="006153AA">
      <w:pPr>
        <w:tabs>
          <w:tab w:val="left" w:pos="864"/>
          <w:tab w:val="left" w:pos="1296"/>
          <w:tab w:val="left" w:pos="1728"/>
          <w:tab w:val="left" w:pos="2160"/>
        </w:tabs>
        <w:ind w:left="450"/>
        <w:rPr>
          <w:rFonts w:ascii="Arial" w:hAnsi="Arial" w:cs="Arial"/>
          <w:color w:val="000000"/>
        </w:rPr>
      </w:pPr>
    </w:p>
    <w:p w14:paraId="08B3E13A" w14:textId="5A940EAC" w:rsidR="006F43DA" w:rsidRPr="004D7A3B" w:rsidRDefault="006F43DA" w:rsidP="008A6F21">
      <w:pPr>
        <w:tabs>
          <w:tab w:val="left" w:pos="864"/>
          <w:tab w:val="left" w:pos="1296"/>
          <w:tab w:val="left" w:pos="1728"/>
          <w:tab w:val="left" w:pos="2160"/>
        </w:tabs>
        <w:ind w:left="360"/>
        <w:rPr>
          <w:rFonts w:ascii="Arial" w:hAnsi="Arial" w:cs="Arial"/>
          <w:color w:val="000000"/>
        </w:rPr>
      </w:pPr>
      <w:r w:rsidRPr="004D7A3B">
        <w:rPr>
          <w:rFonts w:ascii="Arial" w:hAnsi="Arial" w:cs="Arial"/>
          <w:color w:val="000000"/>
        </w:rPr>
        <w:t xml:space="preserve">The criteria for determining if a </w:t>
      </w:r>
      <w:proofErr w:type="gramStart"/>
      <w:r w:rsidRPr="004D7A3B">
        <w:rPr>
          <w:rFonts w:ascii="Arial" w:hAnsi="Arial" w:cs="Arial"/>
          <w:color w:val="000000"/>
        </w:rPr>
        <w:t>0.1 mile</w:t>
      </w:r>
      <w:proofErr w:type="gramEnd"/>
      <w:r w:rsidRPr="004D7A3B">
        <w:rPr>
          <w:rFonts w:ascii="Arial" w:hAnsi="Arial" w:cs="Arial"/>
          <w:color w:val="000000"/>
        </w:rPr>
        <w:t xml:space="preserve"> section requires corrective work is specified in Table 105-6</w:t>
      </w:r>
      <w:r w:rsidR="00B84DD1" w:rsidRPr="004D7A3B">
        <w:rPr>
          <w:rFonts w:ascii="Arial" w:hAnsi="Arial" w:cs="Arial"/>
          <w:color w:val="000000"/>
        </w:rPr>
        <w:t xml:space="preserve"> or 105-7</w:t>
      </w:r>
      <w:r w:rsidRPr="004D7A3B">
        <w:rPr>
          <w:rFonts w:ascii="Arial" w:hAnsi="Arial" w:cs="Arial"/>
          <w:color w:val="000000"/>
        </w:rPr>
        <w:t>.  The criteria for determining if a section less than 0.10 miles in length and greater than 0.005 miles in length requires corrective work is specified in Table 105-</w:t>
      </w:r>
      <w:r w:rsidR="00B84DD1" w:rsidRPr="004D7A3B">
        <w:rPr>
          <w:rFonts w:ascii="Arial" w:hAnsi="Arial" w:cs="Arial"/>
          <w:color w:val="000000"/>
        </w:rPr>
        <w:t>8</w:t>
      </w:r>
      <w:r w:rsidR="00EC7AA0">
        <w:rPr>
          <w:rFonts w:ascii="Arial" w:hAnsi="Arial" w:cs="Arial"/>
          <w:color w:val="000000"/>
        </w:rPr>
        <w:t>.</w:t>
      </w:r>
      <w:r w:rsidR="00B84DD1" w:rsidRPr="004D7A3B">
        <w:rPr>
          <w:rFonts w:ascii="Arial" w:hAnsi="Arial" w:cs="Arial"/>
          <w:color w:val="000000"/>
        </w:rPr>
        <w:t xml:space="preserve">  </w:t>
      </w:r>
    </w:p>
    <w:p w14:paraId="77D42810" w14:textId="77777777" w:rsidR="006F43DA" w:rsidRPr="004D7A3B" w:rsidRDefault="006F43DA" w:rsidP="008A6F21">
      <w:pPr>
        <w:tabs>
          <w:tab w:val="left" w:pos="864"/>
          <w:tab w:val="left" w:pos="1296"/>
          <w:tab w:val="left" w:pos="1728"/>
          <w:tab w:val="left" w:pos="2160"/>
        </w:tabs>
        <w:ind w:left="360"/>
        <w:rPr>
          <w:rFonts w:ascii="Arial" w:hAnsi="Arial" w:cs="Arial"/>
          <w:color w:val="000000"/>
        </w:rPr>
      </w:pPr>
    </w:p>
    <w:p w14:paraId="3CDD64D9" w14:textId="6FB3B541" w:rsidR="006F43DA" w:rsidRPr="004D7A3B" w:rsidRDefault="006F43DA" w:rsidP="009D5FD3">
      <w:pPr>
        <w:tabs>
          <w:tab w:val="left" w:pos="864"/>
          <w:tab w:val="left" w:pos="1296"/>
          <w:tab w:val="left" w:pos="1728"/>
          <w:tab w:val="left" w:pos="2160"/>
        </w:tabs>
        <w:suppressAutoHyphens/>
        <w:ind w:left="360"/>
        <w:rPr>
          <w:rFonts w:ascii="Arial" w:hAnsi="Arial" w:cs="Arial"/>
          <w:color w:val="000000"/>
        </w:rPr>
      </w:pPr>
      <w:r w:rsidRPr="004D7A3B">
        <w:rPr>
          <w:rFonts w:ascii="Arial" w:hAnsi="Arial" w:cs="Arial"/>
          <w:color w:val="000000"/>
        </w:rPr>
        <w:lastRenderedPageBreak/>
        <w:t>Corrective work shall consist of diamond grinding, an approved overlay, or removal and replacement.</w:t>
      </w:r>
      <w:r w:rsidR="00EC7AA0">
        <w:rPr>
          <w:rFonts w:ascii="Arial" w:hAnsi="Arial" w:cs="Arial"/>
          <w:color w:val="000000"/>
        </w:rPr>
        <w:t xml:space="preserve">  </w:t>
      </w:r>
      <w:r w:rsidRPr="004D7A3B">
        <w:rPr>
          <w:rFonts w:ascii="Arial" w:hAnsi="Arial" w:cs="Arial"/>
          <w:color w:val="000000"/>
        </w:rPr>
        <w:t>Corrective work shall conform to of one of the following conditions:</w:t>
      </w:r>
    </w:p>
    <w:p w14:paraId="1472A0FE" w14:textId="77777777" w:rsidR="006F43DA" w:rsidRPr="004D7A3B" w:rsidRDefault="006F43DA" w:rsidP="008A6F21">
      <w:pPr>
        <w:tabs>
          <w:tab w:val="left" w:pos="432"/>
          <w:tab w:val="left" w:pos="864"/>
          <w:tab w:val="left" w:pos="1296"/>
          <w:tab w:val="left" w:pos="1728"/>
          <w:tab w:val="left" w:pos="2160"/>
        </w:tabs>
        <w:rPr>
          <w:rFonts w:ascii="Arial" w:hAnsi="Arial" w:cs="Arial"/>
          <w:color w:val="000000"/>
        </w:rPr>
      </w:pPr>
    </w:p>
    <w:p w14:paraId="0C96E0AE" w14:textId="5945AE16" w:rsidR="006F43DA" w:rsidRPr="004D7A3B" w:rsidRDefault="009145BC" w:rsidP="00422D3E">
      <w:pPr>
        <w:numPr>
          <w:ilvl w:val="0"/>
          <w:numId w:val="30"/>
        </w:numPr>
        <w:tabs>
          <w:tab w:val="left" w:pos="990"/>
          <w:tab w:val="num" w:pos="1170"/>
          <w:tab w:val="left" w:pos="1728"/>
          <w:tab w:val="left" w:pos="2160"/>
        </w:tabs>
        <w:suppressAutoHyphens/>
        <w:ind w:left="720"/>
        <w:rPr>
          <w:rFonts w:ascii="Arial" w:hAnsi="Arial" w:cs="Arial"/>
          <w:color w:val="000000"/>
        </w:rPr>
      </w:pPr>
      <w:proofErr w:type="spellStart"/>
      <w:r w:rsidRPr="004D7A3B">
        <w:rPr>
          <w:rFonts w:ascii="Arial" w:hAnsi="Arial" w:cs="Arial"/>
          <w:color w:val="000000"/>
        </w:rPr>
        <w:t>HMA</w:t>
      </w:r>
      <w:proofErr w:type="spellEnd"/>
      <w:r w:rsidRPr="004D7A3B">
        <w:rPr>
          <w:rFonts w:ascii="Arial" w:hAnsi="Arial" w:cs="Arial"/>
          <w:color w:val="000000"/>
        </w:rPr>
        <w:t xml:space="preserve"> </w:t>
      </w:r>
      <w:r w:rsidR="006F43DA" w:rsidRPr="004D7A3B">
        <w:rPr>
          <w:rFonts w:ascii="Arial" w:hAnsi="Arial" w:cs="Arial"/>
          <w:color w:val="000000"/>
        </w:rPr>
        <w:t>Removal and Replacement. The pavement requiring corrective work shall be removed, full width of the lane and the full thickness of the layer in accordance with subsection 202.09.</w:t>
      </w:r>
    </w:p>
    <w:p w14:paraId="133633BA" w14:textId="77777777" w:rsidR="006F43DA" w:rsidRPr="004D7A3B" w:rsidRDefault="006F43DA" w:rsidP="008A6F21">
      <w:pPr>
        <w:tabs>
          <w:tab w:val="left" w:pos="432"/>
          <w:tab w:val="left" w:pos="864"/>
          <w:tab w:val="left" w:pos="990"/>
          <w:tab w:val="num" w:pos="1260"/>
          <w:tab w:val="left" w:pos="1728"/>
          <w:tab w:val="left" w:pos="2160"/>
        </w:tabs>
        <w:ind w:left="900" w:hanging="450"/>
        <w:rPr>
          <w:rFonts w:ascii="Arial" w:hAnsi="Arial" w:cs="Arial"/>
          <w:color w:val="000000"/>
        </w:rPr>
      </w:pPr>
    </w:p>
    <w:p w14:paraId="216B291C" w14:textId="77777777" w:rsidR="006F43DA" w:rsidRPr="004D7A3B" w:rsidRDefault="006F43DA" w:rsidP="00422D3E">
      <w:pPr>
        <w:pStyle w:val="BlockText"/>
        <w:tabs>
          <w:tab w:val="left" w:pos="432"/>
          <w:tab w:val="left" w:pos="990"/>
          <w:tab w:val="num" w:pos="1260"/>
          <w:tab w:val="left" w:pos="1728"/>
          <w:tab w:val="left" w:pos="2160"/>
        </w:tabs>
        <w:spacing w:line="240" w:lineRule="auto"/>
        <w:ind w:left="720" w:right="0"/>
        <w:jc w:val="left"/>
        <w:rPr>
          <w:rFonts w:ascii="Arial" w:hAnsi="Arial" w:cs="Arial"/>
          <w:color w:val="000000"/>
          <w:sz w:val="20"/>
        </w:rPr>
      </w:pPr>
      <w:r w:rsidRPr="004D7A3B">
        <w:rPr>
          <w:rFonts w:ascii="Arial" w:hAnsi="Arial" w:cs="Arial"/>
          <w:color w:val="000000"/>
          <w:sz w:val="20"/>
        </w:rPr>
        <w:t>The removal area shall begin and end with a transverse butt joint, which shall be constructed with a transverse saw cut perpendicular to centerline.  Replacement material shall be placed in sufficient quantity so the finished surface conforms to grade and smoothness requirements.  Sections removed and replaced shall be at least 0.20 miles in length.</w:t>
      </w:r>
    </w:p>
    <w:p w14:paraId="2714D60A" w14:textId="77777777" w:rsidR="006F43DA" w:rsidRPr="004D7A3B" w:rsidRDefault="006F43DA" w:rsidP="008A6F21">
      <w:pPr>
        <w:tabs>
          <w:tab w:val="left" w:pos="432"/>
          <w:tab w:val="left" w:pos="864"/>
          <w:tab w:val="left" w:pos="990"/>
          <w:tab w:val="num" w:pos="1260"/>
          <w:tab w:val="left" w:pos="1728"/>
          <w:tab w:val="left" w:pos="2160"/>
        </w:tabs>
        <w:ind w:left="900" w:hanging="450"/>
        <w:rPr>
          <w:rFonts w:ascii="Arial" w:hAnsi="Arial" w:cs="Arial"/>
          <w:color w:val="000000"/>
        </w:rPr>
      </w:pPr>
    </w:p>
    <w:p w14:paraId="65640051" w14:textId="352D60BC" w:rsidR="006F43DA" w:rsidRPr="004D7A3B" w:rsidRDefault="009145BC" w:rsidP="00422D3E">
      <w:pPr>
        <w:numPr>
          <w:ilvl w:val="0"/>
          <w:numId w:val="30"/>
        </w:numPr>
        <w:tabs>
          <w:tab w:val="left" w:pos="990"/>
          <w:tab w:val="num" w:pos="1170"/>
          <w:tab w:val="left" w:pos="1728"/>
          <w:tab w:val="left" w:pos="2160"/>
        </w:tabs>
        <w:suppressAutoHyphens/>
        <w:ind w:left="720"/>
        <w:rPr>
          <w:rFonts w:ascii="Arial" w:hAnsi="Arial" w:cs="Arial"/>
          <w:iCs/>
          <w:color w:val="000000"/>
        </w:rPr>
      </w:pPr>
      <w:proofErr w:type="spellStart"/>
      <w:r w:rsidRPr="004D7A3B">
        <w:rPr>
          <w:rFonts w:ascii="Arial" w:hAnsi="Arial" w:cs="Arial"/>
          <w:color w:val="000000"/>
        </w:rPr>
        <w:t>HMA</w:t>
      </w:r>
      <w:proofErr w:type="spellEnd"/>
      <w:r w:rsidRPr="004D7A3B">
        <w:rPr>
          <w:rFonts w:ascii="Arial" w:hAnsi="Arial" w:cs="Arial"/>
          <w:color w:val="000000"/>
        </w:rPr>
        <w:t xml:space="preserve"> </w:t>
      </w:r>
      <w:r w:rsidR="006F43DA" w:rsidRPr="004D7A3B">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006F43DA" w:rsidRPr="004D7A3B">
        <w:rPr>
          <w:rFonts w:ascii="Arial" w:hAnsi="Arial" w:cs="Arial"/>
          <w:iCs/>
          <w:color w:val="000000"/>
        </w:rPr>
        <w:t xml:space="preserve"> </w:t>
      </w:r>
    </w:p>
    <w:p w14:paraId="486D1697" w14:textId="77777777" w:rsidR="006F43DA" w:rsidRPr="004D7A3B" w:rsidRDefault="006F43DA" w:rsidP="008A6F21">
      <w:pPr>
        <w:tabs>
          <w:tab w:val="left" w:pos="990"/>
          <w:tab w:val="num" w:pos="1260"/>
          <w:tab w:val="left" w:pos="1728"/>
          <w:tab w:val="left" w:pos="2160"/>
        </w:tabs>
        <w:suppressAutoHyphens/>
        <w:ind w:left="900" w:hanging="450"/>
        <w:rPr>
          <w:rFonts w:ascii="Arial" w:hAnsi="Arial" w:cs="Arial"/>
          <w:iCs/>
          <w:color w:val="000000"/>
        </w:rPr>
      </w:pPr>
    </w:p>
    <w:p w14:paraId="1C087FAA" w14:textId="3D3FB4CC" w:rsidR="006F43DA" w:rsidRPr="004D7A3B" w:rsidRDefault="006F43DA" w:rsidP="00422D3E">
      <w:pPr>
        <w:numPr>
          <w:ilvl w:val="0"/>
          <w:numId w:val="30"/>
        </w:numPr>
        <w:tabs>
          <w:tab w:val="left" w:pos="990"/>
          <w:tab w:val="num" w:pos="1170"/>
          <w:tab w:val="left" w:pos="1728"/>
          <w:tab w:val="left" w:pos="2160"/>
        </w:tabs>
        <w:suppressAutoHyphens/>
        <w:ind w:left="720"/>
        <w:rPr>
          <w:rFonts w:ascii="Arial" w:hAnsi="Arial" w:cs="Arial"/>
        </w:rPr>
      </w:pPr>
      <w:r w:rsidRPr="004D7A3B">
        <w:rPr>
          <w:rFonts w:ascii="Arial" w:hAnsi="Arial" w:cs="Arial"/>
          <w:color w:val="000000"/>
        </w:rPr>
        <w:t>Diamond Grinding.  Grinding shall not reduce planned pavement thickness by more than 0.3 inches.  Diamond grinding shall be the full width of a wheel path</w:t>
      </w:r>
      <w:r w:rsidR="00683988">
        <w:rPr>
          <w:rFonts w:ascii="Arial" w:hAnsi="Arial" w:cs="Arial"/>
          <w:color w:val="000000"/>
        </w:rPr>
        <w:t xml:space="preserve">. </w:t>
      </w:r>
      <w:r w:rsidRPr="004D7A3B">
        <w:rPr>
          <w:rFonts w:ascii="Arial" w:hAnsi="Arial" w:cs="Arial"/>
          <w:color w:val="000000"/>
        </w:rPr>
        <w:t xml:space="preserve"> </w:t>
      </w:r>
      <w:r w:rsidR="00683988">
        <w:rPr>
          <w:rFonts w:ascii="Arial" w:hAnsi="Arial" w:cs="Arial"/>
          <w:color w:val="000000"/>
        </w:rPr>
        <w:t>T</w:t>
      </w:r>
      <w:r w:rsidRPr="004D7A3B">
        <w:rPr>
          <w:rFonts w:ascii="Arial" w:hAnsi="Arial" w:cs="Arial"/>
          <w:color w:val="000000"/>
        </w:rPr>
        <w:t xml:space="preserve">he wheel path is from the stripe to the center of the lane.  </w:t>
      </w:r>
      <w:r w:rsidRPr="004D7A3B">
        <w:rPr>
          <w:rFonts w:ascii="Arial" w:hAnsi="Arial" w:cs="Arial"/>
        </w:rPr>
        <w:t xml:space="preserve">The grinding process shall produce a pavement surface that is true to grade and uniform in appearance. The grooves shall be evenly spaced.  Any ridges on the outside edge next to the shoulder, auxiliary, ramps or adjacent lanes greater than </w:t>
      </w:r>
      <w:proofErr w:type="gramStart"/>
      <w:r w:rsidRPr="004D7A3B">
        <w:rPr>
          <w:rFonts w:ascii="Arial" w:hAnsi="Arial" w:cs="Arial"/>
        </w:rPr>
        <w:t>3/16 inch high</w:t>
      </w:r>
      <w:proofErr w:type="gramEnd"/>
      <w:r w:rsidRPr="004D7A3B">
        <w:rPr>
          <w:rFonts w:ascii="Arial" w:hAnsi="Arial" w:cs="Arial"/>
        </w:rPr>
        <w:t xml:space="preserve"> shall be feathered out to the satisfaction of the Engineer in a separate, feather pass operation.</w:t>
      </w:r>
    </w:p>
    <w:p w14:paraId="0D166A50" w14:textId="77777777" w:rsidR="006F43DA" w:rsidRPr="004D7A3B" w:rsidRDefault="006F43DA" w:rsidP="008A6F21">
      <w:pPr>
        <w:tabs>
          <w:tab w:val="left" w:pos="990"/>
          <w:tab w:val="num" w:pos="1260"/>
        </w:tabs>
        <w:ind w:left="900" w:hanging="450"/>
        <w:rPr>
          <w:rFonts w:ascii="Arial" w:hAnsi="Arial" w:cs="Arial"/>
        </w:rPr>
      </w:pPr>
    </w:p>
    <w:p w14:paraId="2FF93277" w14:textId="77777777" w:rsidR="006F43DA" w:rsidRPr="004D7A3B" w:rsidRDefault="006F43DA" w:rsidP="00422D3E">
      <w:pPr>
        <w:tabs>
          <w:tab w:val="left" w:pos="990"/>
          <w:tab w:val="num" w:pos="1260"/>
        </w:tabs>
        <w:ind w:left="720"/>
        <w:rPr>
          <w:rFonts w:ascii="Arial" w:hAnsi="Arial" w:cs="Arial"/>
        </w:rPr>
      </w:pPr>
      <w:r w:rsidRPr="004D7A3B">
        <w:rPr>
          <w:rFonts w:ascii="Arial" w:hAnsi="Arial" w:cs="Arial"/>
        </w:rPr>
        <w:t xml:space="preserve">The pavement surface after grinding shall have no depressions or misalignment of slope in the longitudinal direction exceeding 1/8 inch in 12 feet when measured with a </w:t>
      </w:r>
      <w:proofErr w:type="gramStart"/>
      <w:r w:rsidRPr="004D7A3B">
        <w:rPr>
          <w:rFonts w:ascii="Arial" w:hAnsi="Arial" w:cs="Arial"/>
        </w:rPr>
        <w:t>12 foot</w:t>
      </w:r>
      <w:proofErr w:type="gramEnd"/>
      <w:r w:rsidRPr="004D7A3B">
        <w:rPr>
          <w:rFonts w:ascii="Arial" w:hAnsi="Arial" w:cs="Arial"/>
        </w:rPr>
        <w:t xml:space="preserve"> straightedge placed parallel to the centerline. All areas of deviation shall be reground at no additional cost.</w:t>
      </w:r>
    </w:p>
    <w:p w14:paraId="0611C9F0" w14:textId="77777777" w:rsidR="006F43DA" w:rsidRPr="004D7A3B" w:rsidRDefault="006F43DA" w:rsidP="00422D3E">
      <w:pPr>
        <w:tabs>
          <w:tab w:val="left" w:pos="990"/>
          <w:tab w:val="num" w:pos="1260"/>
        </w:tabs>
        <w:ind w:left="720"/>
        <w:rPr>
          <w:rFonts w:ascii="Arial" w:hAnsi="Arial" w:cs="Arial"/>
        </w:rPr>
      </w:pPr>
    </w:p>
    <w:p w14:paraId="737CB355" w14:textId="77777777" w:rsidR="006F43DA" w:rsidRPr="004D7A3B" w:rsidRDefault="006F43DA" w:rsidP="00422D3E">
      <w:pPr>
        <w:tabs>
          <w:tab w:val="left" w:pos="990"/>
          <w:tab w:val="num" w:pos="1260"/>
        </w:tabs>
        <w:ind w:left="720"/>
        <w:rPr>
          <w:rFonts w:ascii="Arial" w:hAnsi="Arial" w:cs="Arial"/>
        </w:rPr>
      </w:pPr>
      <w:r w:rsidRPr="004D7A3B">
        <w:rPr>
          <w:rFonts w:ascii="Arial" w:hAnsi="Arial" w:cs="Arial"/>
        </w:rPr>
        <w:t xml:space="preserve">The slurry and residue resulting from the grinding operation shall not be allowed to flow across lanes occupied by the traffic and shall be continuously removed during the grinding operation, leaving the pavement in a clean condition.  The Contractor shall haul the grinding residue to a suitable location at an approved location at no additional cost. </w:t>
      </w:r>
    </w:p>
    <w:p w14:paraId="11F8B819" w14:textId="77777777" w:rsidR="006F43DA" w:rsidRPr="004D7A3B" w:rsidRDefault="006F43DA" w:rsidP="00422D3E">
      <w:pPr>
        <w:tabs>
          <w:tab w:val="left" w:pos="990"/>
          <w:tab w:val="num" w:pos="1260"/>
        </w:tabs>
        <w:ind w:left="720"/>
        <w:rPr>
          <w:rFonts w:ascii="Arial" w:hAnsi="Arial" w:cs="Arial"/>
        </w:rPr>
      </w:pPr>
    </w:p>
    <w:p w14:paraId="76072787" w14:textId="77777777" w:rsidR="0086496D" w:rsidRPr="004D7A3B" w:rsidRDefault="006F43DA"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rPr>
        <w:t>Cores shall be taken to verify that minimum pavement thicknesses have been maintained.  A minimum of one core shall be taken every 100 cumulative feet or fraction thereof per lane of d</w:t>
      </w:r>
      <w:r w:rsidRPr="004D7A3B">
        <w:rPr>
          <w:rFonts w:ascii="Arial" w:hAnsi="Arial" w:cs="Arial"/>
          <w:color w:val="000000"/>
        </w:rPr>
        <w:t>iamond grinding, as directed by the Engineer.  Coring shall be at the Contractor’s expense.</w:t>
      </w:r>
    </w:p>
    <w:p w14:paraId="588A0984" w14:textId="77777777"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60885D25" w14:textId="151ECA18"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color w:val="000000"/>
        </w:rPr>
        <w:t xml:space="preserve">For </w:t>
      </w:r>
      <w:proofErr w:type="spellStart"/>
      <w:r w:rsidRPr="004D7A3B">
        <w:rPr>
          <w:rFonts w:ascii="Arial" w:hAnsi="Arial" w:cs="Arial"/>
          <w:color w:val="000000"/>
        </w:rPr>
        <w:t>HMA</w:t>
      </w:r>
      <w:proofErr w:type="spellEnd"/>
      <w:r w:rsidRPr="004D7A3B">
        <w:rPr>
          <w:rFonts w:ascii="Arial" w:hAnsi="Arial" w:cs="Arial"/>
          <w:color w:val="000000"/>
        </w:rPr>
        <w:t xml:space="preserve"> pavements, the entire ground area of the final pavement surface shall be covered with a Tack Coat conforming to Section 407 (</w:t>
      </w:r>
      <w:proofErr w:type="spellStart"/>
      <w:r w:rsidRPr="004D7A3B">
        <w:rPr>
          <w:rFonts w:ascii="Arial" w:hAnsi="Arial" w:cs="Arial"/>
          <w:color w:val="000000"/>
        </w:rPr>
        <w:t>CSS-1h</w:t>
      </w:r>
      <w:proofErr w:type="spellEnd"/>
      <w:r w:rsidRPr="004D7A3B">
        <w:rPr>
          <w:rFonts w:ascii="Arial" w:hAnsi="Arial" w:cs="Arial"/>
          <w:color w:val="000000"/>
        </w:rPr>
        <w:t xml:space="preserve"> at 0.1 gallons per square yard of diluted emulsion; the emulsion shall be diluted with water at the rate of 50 percent water and 50 percent emulsion) when grinding is complete</w:t>
      </w:r>
      <w:r w:rsidR="00906943" w:rsidRPr="004D7A3B">
        <w:rPr>
          <w:rFonts w:ascii="Arial" w:hAnsi="Arial" w:cs="Arial"/>
          <w:color w:val="000000"/>
        </w:rPr>
        <w:t xml:space="preserve"> after final SA testing is complete</w:t>
      </w:r>
      <w:r w:rsidRPr="004D7A3B">
        <w:rPr>
          <w:rFonts w:ascii="Arial" w:hAnsi="Arial" w:cs="Arial"/>
          <w:color w:val="000000"/>
        </w:rPr>
        <w:t xml:space="preserve">. </w:t>
      </w:r>
    </w:p>
    <w:p w14:paraId="743756AC" w14:textId="77777777"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0DBB4012" w14:textId="420A5CAF" w:rsidR="006F43DA" w:rsidRPr="004D7A3B" w:rsidRDefault="0086496D"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color w:val="000000"/>
        </w:rPr>
        <w:t>When any grinding on concrete pavement occurs where a core for determining pavement thickness has been previously taken, another core shall be taken after the grinding has been completed and shall replace the original core in the calculation of pavement thickness incentive and disincentive. Joint sealant that has been damaged by grinding on concrete pavement shall be repaired or replaced at the Contractor’s expense in accordance with Standard Plan M-412-1 and subsection 412.18.</w:t>
      </w:r>
    </w:p>
    <w:p w14:paraId="0EDF5709" w14:textId="17EE094C"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31F1CC6D" w14:textId="5007B93F" w:rsidR="0086496D" w:rsidRPr="004D7A3B" w:rsidRDefault="0086496D" w:rsidP="00422D3E">
      <w:pPr>
        <w:tabs>
          <w:tab w:val="left" w:pos="990"/>
          <w:tab w:val="num" w:pos="1260"/>
        </w:tabs>
        <w:ind w:left="720"/>
        <w:rPr>
          <w:rFonts w:ascii="Arial" w:hAnsi="Arial" w:cs="Arial"/>
        </w:rPr>
      </w:pPr>
      <w:r w:rsidRPr="004D7A3B">
        <w:rPr>
          <w:rFonts w:ascii="Arial" w:hAnsi="Arial" w:cs="Arial"/>
        </w:rPr>
        <w:t xml:space="preserve">For </w:t>
      </w:r>
      <w:proofErr w:type="spellStart"/>
      <w:r w:rsidRPr="004D7A3B">
        <w:rPr>
          <w:rFonts w:ascii="Arial" w:hAnsi="Arial" w:cs="Arial"/>
        </w:rPr>
        <w:t>PCCP</w:t>
      </w:r>
      <w:proofErr w:type="spellEnd"/>
      <w:r w:rsidRPr="004D7A3B">
        <w:rPr>
          <w:rFonts w:ascii="Arial" w:hAnsi="Arial" w:cs="Arial"/>
        </w:rPr>
        <w:t>, diamond ground surface texture will be considered acceptable when the average texture depth (</w:t>
      </w:r>
      <w:proofErr w:type="spellStart"/>
      <w:r w:rsidRPr="004D7A3B">
        <w:rPr>
          <w:rFonts w:ascii="Arial" w:hAnsi="Arial" w:cs="Arial"/>
        </w:rPr>
        <w:t>ATD</w:t>
      </w:r>
      <w:proofErr w:type="spellEnd"/>
      <w:r w:rsidRPr="004D7A3B">
        <w:rPr>
          <w:rFonts w:ascii="Arial" w:hAnsi="Arial" w:cs="Arial"/>
        </w:rPr>
        <w:t xml:space="preserve">) of the panel is greater than 0.05 inch. The Contractor will perform surface texture testing in accordance with CP 77 Method B.  Each area in a lane that required diamond grinding will be tested at least once.  Areas in a lane with more than 500 continuous feet of grinding will be tested at a frequency of </w:t>
      </w:r>
      <w:r w:rsidR="00683988">
        <w:rPr>
          <w:rFonts w:ascii="Arial" w:hAnsi="Arial" w:cs="Arial"/>
        </w:rPr>
        <w:t>one</w:t>
      </w:r>
      <w:r w:rsidR="00683988" w:rsidRPr="004D7A3B">
        <w:rPr>
          <w:rFonts w:ascii="Arial" w:hAnsi="Arial" w:cs="Arial"/>
        </w:rPr>
        <w:t xml:space="preserve"> </w:t>
      </w:r>
      <w:r w:rsidRPr="004D7A3B">
        <w:rPr>
          <w:rFonts w:ascii="Arial" w:hAnsi="Arial" w:cs="Arial"/>
        </w:rPr>
        <w:t xml:space="preserve">test per 500 linear feet.  Areas with deficient surface texture shall be diamond ground and retested.  </w:t>
      </w:r>
    </w:p>
    <w:p w14:paraId="21E76EBF" w14:textId="77777777" w:rsidR="0086496D" w:rsidRPr="004D7A3B" w:rsidRDefault="0086496D" w:rsidP="008A6F21">
      <w:pPr>
        <w:tabs>
          <w:tab w:val="left" w:pos="1296"/>
          <w:tab w:val="left" w:pos="1728"/>
          <w:tab w:val="left" w:pos="2160"/>
        </w:tabs>
        <w:suppressAutoHyphens/>
        <w:ind w:left="1422"/>
        <w:rPr>
          <w:rFonts w:ascii="Arial" w:hAnsi="Arial" w:cs="Arial"/>
          <w:color w:val="000000"/>
        </w:rPr>
      </w:pPr>
    </w:p>
    <w:p w14:paraId="6395B3BA" w14:textId="77777777" w:rsidR="006F43DA" w:rsidRPr="004D7A3B" w:rsidRDefault="006F43DA" w:rsidP="008A6F21">
      <w:pPr>
        <w:tabs>
          <w:tab w:val="left" w:pos="1296"/>
          <w:tab w:val="left" w:pos="1728"/>
          <w:tab w:val="left" w:pos="2160"/>
        </w:tabs>
        <w:suppressAutoHyphens/>
        <w:ind w:left="270"/>
        <w:rPr>
          <w:rFonts w:ascii="Arial" w:hAnsi="Arial" w:cs="Arial"/>
          <w:color w:val="000000"/>
        </w:rPr>
      </w:pPr>
    </w:p>
    <w:p w14:paraId="011CC176" w14:textId="7D250E3C" w:rsidR="006F43DA" w:rsidRPr="004D7A3B" w:rsidRDefault="006F43DA" w:rsidP="008A6F21">
      <w:pPr>
        <w:numPr>
          <w:ilvl w:val="0"/>
          <w:numId w:val="24"/>
        </w:numPr>
        <w:tabs>
          <w:tab w:val="left" w:pos="432"/>
          <w:tab w:val="left" w:pos="864"/>
          <w:tab w:val="left" w:pos="1296"/>
          <w:tab w:val="left" w:pos="1728"/>
          <w:tab w:val="left" w:pos="2160"/>
        </w:tabs>
        <w:suppressAutoHyphens/>
        <w:jc w:val="both"/>
        <w:rPr>
          <w:rFonts w:ascii="Arial" w:hAnsi="Arial" w:cs="Arial"/>
        </w:rPr>
      </w:pPr>
      <w:r w:rsidRPr="004D7A3B">
        <w:rPr>
          <w:rFonts w:ascii="Arial" w:hAnsi="Arial" w:cs="Arial"/>
          <w:i/>
        </w:rPr>
        <w:t xml:space="preserve">Final Smoothness Acceptance Testing.  </w:t>
      </w:r>
      <w:r w:rsidRPr="004D7A3B">
        <w:rPr>
          <w:rFonts w:ascii="Arial" w:hAnsi="Arial" w:cs="Arial"/>
        </w:rPr>
        <w:t>After the Contractor has completed the required corrective work</w:t>
      </w:r>
      <w:r w:rsidR="00683988">
        <w:rPr>
          <w:rFonts w:ascii="Arial" w:hAnsi="Arial" w:cs="Arial"/>
        </w:rPr>
        <w:t>,</w:t>
      </w:r>
      <w:r w:rsidRPr="004D7A3B">
        <w:rPr>
          <w:rFonts w:ascii="Arial" w:hAnsi="Arial" w:cs="Arial"/>
        </w:rPr>
        <w:t xml:space="preserve"> the Contractor shall retest the pavement in accordance with subsection 105.07(b). Final SA testing shall only be required on lanes with sections requiring corrective work.  Final SA testing shall start and stop at the same locations as the Initial SA testing. If additional corrective work is required, the Contractor shall perform the corrective work and perform additional Final SA Testing.  Time count will be charged pursuant to contract requirements during the time period required for all Final SA Testing.  Delays associated with additional Final SA Testing will be considered non-excusable and non-compensable.</w:t>
      </w:r>
    </w:p>
    <w:p w14:paraId="47368C01" w14:textId="77777777" w:rsidR="006F43DA" w:rsidRPr="004D7A3B" w:rsidRDefault="006F43DA" w:rsidP="007D3BA2">
      <w:pPr>
        <w:tabs>
          <w:tab w:val="left" w:pos="432"/>
          <w:tab w:val="left" w:pos="864"/>
          <w:tab w:val="left" w:pos="1296"/>
          <w:tab w:val="left" w:pos="1728"/>
          <w:tab w:val="left" w:pos="2160"/>
        </w:tabs>
        <w:suppressAutoHyphens/>
        <w:jc w:val="both"/>
        <w:rPr>
          <w:rFonts w:ascii="Arial" w:hAnsi="Arial" w:cs="Arial"/>
        </w:rPr>
      </w:pPr>
    </w:p>
    <w:p w14:paraId="0E3ACDFE" w14:textId="58042E31" w:rsidR="002C202F" w:rsidRPr="004D7A3B" w:rsidRDefault="006F43DA" w:rsidP="00773ABA">
      <w:pPr>
        <w:tabs>
          <w:tab w:val="left" w:pos="360"/>
          <w:tab w:val="left" w:pos="864"/>
          <w:tab w:val="left" w:pos="1296"/>
          <w:tab w:val="left" w:pos="1728"/>
          <w:tab w:val="left" w:pos="2160"/>
        </w:tabs>
        <w:suppressAutoHyphens/>
        <w:ind w:left="360"/>
        <w:jc w:val="both"/>
        <w:rPr>
          <w:rFonts w:ascii="Arial" w:hAnsi="Arial" w:cs="Arial"/>
        </w:rPr>
      </w:pPr>
      <w:r w:rsidRPr="004D7A3B">
        <w:rPr>
          <w:rFonts w:ascii="Arial" w:hAnsi="Arial" w:cs="Arial"/>
        </w:rPr>
        <w:t>The Contractor shall notify the Engineer</w:t>
      </w:r>
      <w:r w:rsidR="002C202F" w:rsidRPr="004D7A3B">
        <w:rPr>
          <w:rFonts w:ascii="Arial" w:hAnsi="Arial" w:cs="Arial"/>
        </w:rPr>
        <w:t xml:space="preserve"> </w:t>
      </w:r>
      <w:r w:rsidR="002C202F" w:rsidRPr="004D7A3B">
        <w:rPr>
          <w:rFonts w:ascii="Arial" w:hAnsi="Arial" w:cs="Arial"/>
          <w:color w:val="000000"/>
        </w:rPr>
        <w:t>and the Department by e-mail at DOT_Profiles@state.co.us at least 5 working days in advance of his intention to perform final SA testing.  The Department will determine if Smoothness Verification Testing (</w:t>
      </w:r>
      <w:proofErr w:type="spellStart"/>
      <w:r w:rsidR="002C202F" w:rsidRPr="004D7A3B">
        <w:rPr>
          <w:rFonts w:ascii="Arial" w:hAnsi="Arial" w:cs="Arial"/>
          <w:color w:val="000000"/>
        </w:rPr>
        <w:t>SV</w:t>
      </w:r>
      <w:proofErr w:type="spellEnd"/>
      <w:r w:rsidR="002C202F" w:rsidRPr="004D7A3B">
        <w:rPr>
          <w:rFonts w:ascii="Arial" w:hAnsi="Arial" w:cs="Arial"/>
          <w:color w:val="000000"/>
        </w:rPr>
        <w:t xml:space="preserve">) will be performed.  If </w:t>
      </w:r>
      <w:proofErr w:type="spellStart"/>
      <w:r w:rsidR="002C202F" w:rsidRPr="004D7A3B">
        <w:rPr>
          <w:rFonts w:ascii="Arial" w:hAnsi="Arial" w:cs="Arial"/>
          <w:color w:val="000000"/>
        </w:rPr>
        <w:t>SV</w:t>
      </w:r>
      <w:proofErr w:type="spellEnd"/>
      <w:r w:rsidR="002C202F" w:rsidRPr="004D7A3B">
        <w:rPr>
          <w:rFonts w:ascii="Arial" w:hAnsi="Arial" w:cs="Arial"/>
          <w:color w:val="000000"/>
        </w:rPr>
        <w:t xml:space="preserve"> testing will be performed</w:t>
      </w:r>
      <w:r w:rsidR="00683988">
        <w:rPr>
          <w:rFonts w:ascii="Arial" w:hAnsi="Arial" w:cs="Arial"/>
          <w:color w:val="000000"/>
        </w:rPr>
        <w:t>,</w:t>
      </w:r>
      <w:r w:rsidR="002C202F" w:rsidRPr="004D7A3B">
        <w:rPr>
          <w:rFonts w:ascii="Arial" w:hAnsi="Arial" w:cs="Arial"/>
          <w:color w:val="000000"/>
        </w:rPr>
        <w:t xml:space="preserve"> it will be performed at the same time as the SA testing</w:t>
      </w:r>
      <w:r w:rsidR="00632C40" w:rsidRPr="004D7A3B">
        <w:rPr>
          <w:rFonts w:ascii="Arial" w:hAnsi="Arial" w:cs="Arial"/>
          <w:color w:val="000000"/>
        </w:rPr>
        <w:t>.</w:t>
      </w:r>
    </w:p>
    <w:p w14:paraId="02C673F5" w14:textId="77777777" w:rsidR="006F43DA" w:rsidRPr="004D7A3B" w:rsidRDefault="006F43DA" w:rsidP="00773ABA">
      <w:pPr>
        <w:tabs>
          <w:tab w:val="left" w:pos="360"/>
          <w:tab w:val="left" w:pos="864"/>
          <w:tab w:val="left" w:pos="1296"/>
          <w:tab w:val="left" w:pos="1728"/>
          <w:tab w:val="left" w:pos="2160"/>
        </w:tabs>
        <w:ind w:left="360"/>
        <w:rPr>
          <w:rFonts w:ascii="Arial" w:hAnsi="Arial" w:cs="Arial"/>
        </w:rPr>
      </w:pPr>
    </w:p>
    <w:p w14:paraId="4FD97DDC" w14:textId="60F70493" w:rsidR="00680AAB" w:rsidRPr="004D7A3B" w:rsidRDefault="00680AAB" w:rsidP="00680AAB">
      <w:pPr>
        <w:tabs>
          <w:tab w:val="left" w:pos="360"/>
          <w:tab w:val="left" w:pos="864"/>
          <w:tab w:val="left" w:pos="1296"/>
          <w:tab w:val="left" w:pos="1728"/>
          <w:tab w:val="left" w:pos="2160"/>
        </w:tabs>
        <w:ind w:left="360"/>
        <w:rPr>
          <w:rFonts w:ascii="Arial" w:hAnsi="Arial" w:cs="Arial"/>
        </w:rPr>
      </w:pPr>
      <w:r w:rsidRPr="004D7A3B">
        <w:rPr>
          <w:rFonts w:ascii="Arial" w:hAnsi="Arial" w:cs="Arial"/>
        </w:rPr>
        <w:t xml:space="preserve">The Initial SA and Final SA profile lengths shall have a </w:t>
      </w:r>
      <w:r w:rsidRPr="004D7A3B">
        <w:rPr>
          <w:rFonts w:ascii="Arial" w:hAnsi="Arial" w:cs="Arial"/>
          <w:color w:val="000000"/>
        </w:rPr>
        <w:t>difference in the length of each lane less than 0.2 percent.  When the profile length difference exceeds 0.2 percent, the Final SA testing shall be repeated.</w:t>
      </w:r>
      <w:r w:rsidRPr="004D7A3B">
        <w:rPr>
          <w:rFonts w:ascii="Arial" w:hAnsi="Arial" w:cs="Arial"/>
        </w:rPr>
        <w:t xml:space="preserve"> </w:t>
      </w:r>
    </w:p>
    <w:p w14:paraId="399F9439" w14:textId="77777777" w:rsidR="006F43DA" w:rsidRPr="004D7A3B" w:rsidRDefault="006F43DA" w:rsidP="00773ABA">
      <w:pPr>
        <w:tabs>
          <w:tab w:val="left" w:pos="360"/>
          <w:tab w:val="left" w:pos="1296"/>
          <w:tab w:val="left" w:pos="1728"/>
          <w:tab w:val="left" w:pos="2160"/>
        </w:tabs>
        <w:suppressAutoHyphens/>
        <w:ind w:left="360"/>
        <w:jc w:val="both"/>
        <w:rPr>
          <w:rFonts w:ascii="Arial" w:hAnsi="Arial" w:cs="Arial"/>
          <w:color w:val="000000"/>
        </w:rPr>
      </w:pPr>
    </w:p>
    <w:p w14:paraId="3A06324A" w14:textId="535A7622" w:rsidR="006F43DA" w:rsidRPr="004D7A3B" w:rsidRDefault="006F43DA" w:rsidP="006F43DA">
      <w:pPr>
        <w:numPr>
          <w:ilvl w:val="0"/>
          <w:numId w:val="24"/>
        </w:numPr>
        <w:tabs>
          <w:tab w:val="left" w:pos="360"/>
          <w:tab w:val="left" w:pos="450"/>
          <w:tab w:val="left" w:pos="1296"/>
          <w:tab w:val="left" w:pos="1728"/>
          <w:tab w:val="left" w:pos="2160"/>
        </w:tabs>
        <w:suppressAutoHyphens/>
        <w:jc w:val="both"/>
        <w:rPr>
          <w:rFonts w:ascii="Arial" w:hAnsi="Arial" w:cs="Arial"/>
        </w:rPr>
      </w:pPr>
      <w:r w:rsidRPr="004D7A3B">
        <w:rPr>
          <w:rFonts w:ascii="Arial" w:hAnsi="Arial" w:cs="Arial"/>
          <w:i/>
          <w:color w:val="000000"/>
        </w:rPr>
        <w:t>Department Smoothness Verification Testing (</w:t>
      </w:r>
      <w:proofErr w:type="spellStart"/>
      <w:r w:rsidRPr="004D7A3B">
        <w:rPr>
          <w:rFonts w:ascii="Arial" w:hAnsi="Arial" w:cs="Arial"/>
          <w:i/>
          <w:color w:val="000000"/>
        </w:rPr>
        <w:t>SV</w:t>
      </w:r>
      <w:proofErr w:type="spellEnd"/>
      <w:r w:rsidRPr="004D7A3B">
        <w:rPr>
          <w:rFonts w:ascii="Arial" w:hAnsi="Arial" w:cs="Arial"/>
          <w:i/>
          <w:color w:val="000000"/>
        </w:rPr>
        <w:t xml:space="preserve">). </w:t>
      </w:r>
      <w:r w:rsidRPr="004D7A3B">
        <w:rPr>
          <w:rFonts w:ascii="Arial" w:hAnsi="Arial" w:cs="Arial"/>
          <w:color w:val="000000"/>
        </w:rPr>
        <w:t xml:space="preserve"> The Department may elect to perform smoothness verification testing using the Department’s inertial profiler, with the methods described in subsection 105.07(b).  The Engineer will notify the Contractor of the Department's intention to perform </w:t>
      </w:r>
      <w:proofErr w:type="spellStart"/>
      <w:r w:rsidRPr="004D7A3B">
        <w:rPr>
          <w:rFonts w:ascii="Arial" w:hAnsi="Arial" w:cs="Arial"/>
          <w:color w:val="000000"/>
        </w:rPr>
        <w:t>SV</w:t>
      </w:r>
      <w:proofErr w:type="spellEnd"/>
      <w:r w:rsidRPr="004D7A3B">
        <w:rPr>
          <w:rFonts w:ascii="Arial" w:hAnsi="Arial" w:cs="Arial"/>
          <w:color w:val="000000"/>
        </w:rPr>
        <w:t xml:space="preserve"> testing</w:t>
      </w:r>
      <w:r w:rsidR="002C202F" w:rsidRPr="004D7A3B">
        <w:rPr>
          <w:rFonts w:ascii="Arial" w:hAnsi="Arial" w:cs="Arial"/>
          <w:color w:val="000000"/>
        </w:rPr>
        <w:t>.</w:t>
      </w:r>
      <w:r w:rsidR="005047E8" w:rsidRPr="004D7A3B">
        <w:rPr>
          <w:rFonts w:ascii="Arial" w:hAnsi="Arial" w:cs="Arial"/>
          <w:color w:val="000000"/>
        </w:rPr>
        <w:t xml:space="preserve">  The Contractor shall coordinate with the Department and his profiler to schedule SA and </w:t>
      </w:r>
      <w:proofErr w:type="spellStart"/>
      <w:r w:rsidR="005047E8" w:rsidRPr="004D7A3B">
        <w:rPr>
          <w:rFonts w:ascii="Arial" w:hAnsi="Arial" w:cs="Arial"/>
          <w:color w:val="000000"/>
        </w:rPr>
        <w:t>SV</w:t>
      </w:r>
      <w:proofErr w:type="spellEnd"/>
      <w:r w:rsidR="005047E8" w:rsidRPr="004D7A3B">
        <w:rPr>
          <w:rFonts w:ascii="Arial" w:hAnsi="Arial" w:cs="Arial"/>
          <w:color w:val="000000"/>
        </w:rPr>
        <w:t xml:space="preserve"> to occur at the same time.</w:t>
      </w:r>
    </w:p>
    <w:p w14:paraId="6E744758" w14:textId="4711C689" w:rsidR="00C935BD" w:rsidRPr="004D7A3B" w:rsidRDefault="00C935BD" w:rsidP="00C935BD">
      <w:pPr>
        <w:tabs>
          <w:tab w:val="left" w:pos="450"/>
          <w:tab w:val="left" w:pos="1296"/>
          <w:tab w:val="left" w:pos="1728"/>
          <w:tab w:val="left" w:pos="2160"/>
        </w:tabs>
        <w:suppressAutoHyphens/>
        <w:ind w:left="360"/>
        <w:jc w:val="both"/>
        <w:rPr>
          <w:rFonts w:ascii="Arial" w:hAnsi="Arial" w:cs="Arial"/>
        </w:rPr>
      </w:pPr>
    </w:p>
    <w:p w14:paraId="0FFA43C6" w14:textId="5072E4CC" w:rsidR="00C935BD" w:rsidRPr="004D7A3B" w:rsidRDefault="00C935BD" w:rsidP="00C935BD">
      <w:pPr>
        <w:tabs>
          <w:tab w:val="left" w:pos="450"/>
          <w:tab w:val="left" w:pos="1296"/>
          <w:tab w:val="left" w:pos="1728"/>
          <w:tab w:val="left" w:pos="2160"/>
        </w:tabs>
        <w:suppressAutoHyphens/>
        <w:ind w:left="360"/>
        <w:jc w:val="both"/>
        <w:rPr>
          <w:rFonts w:ascii="Arial" w:hAnsi="Arial" w:cs="Arial"/>
        </w:rPr>
      </w:pPr>
      <w:r w:rsidRPr="004D7A3B">
        <w:rPr>
          <w:rFonts w:ascii="Arial" w:hAnsi="Arial" w:cs="Arial"/>
        </w:rPr>
        <w:t>The Department will randomly select scheduled Contractor Smoothness Acceptance Testing to verify.  A minimum of 25</w:t>
      </w:r>
      <w:r w:rsidR="00683988">
        <w:rPr>
          <w:rFonts w:ascii="Arial" w:hAnsi="Arial" w:cs="Arial"/>
        </w:rPr>
        <w:t xml:space="preserve"> percent</w:t>
      </w:r>
      <w:r w:rsidRPr="004D7A3B">
        <w:rPr>
          <w:rFonts w:ascii="Arial" w:hAnsi="Arial" w:cs="Arial"/>
        </w:rPr>
        <w:t xml:space="preserve"> of each scheduled Contractor Smoothness Acceptance Testing by an individual profiler will be verified.  The Engineer may also request verification for any Smoothness Acceptance Testing.</w:t>
      </w:r>
    </w:p>
    <w:p w14:paraId="1AC403B9" w14:textId="77777777" w:rsidR="006F43DA" w:rsidRPr="004D7A3B" w:rsidRDefault="006F43DA">
      <w:pPr>
        <w:tabs>
          <w:tab w:val="left" w:pos="432"/>
          <w:tab w:val="left" w:pos="864"/>
          <w:tab w:val="left" w:pos="1296"/>
          <w:tab w:val="left" w:pos="1728"/>
          <w:tab w:val="left" w:pos="2160"/>
        </w:tabs>
        <w:jc w:val="both"/>
        <w:rPr>
          <w:rFonts w:ascii="Arial" w:hAnsi="Arial" w:cs="Arial"/>
          <w:color w:val="000000"/>
        </w:rPr>
      </w:pPr>
    </w:p>
    <w:p w14:paraId="6CCF8494" w14:textId="764386FC" w:rsidR="006F43DA" w:rsidRPr="004D7A3B" w:rsidRDefault="006F43DA">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 xml:space="preserve">The Contractor’s SA test results will be compared to the Department’s </w:t>
      </w:r>
      <w:proofErr w:type="spellStart"/>
      <w:r w:rsidRPr="004D7A3B">
        <w:rPr>
          <w:rFonts w:ascii="Arial" w:hAnsi="Arial" w:cs="Arial"/>
          <w:color w:val="000000"/>
        </w:rPr>
        <w:t>SV</w:t>
      </w:r>
      <w:proofErr w:type="spellEnd"/>
      <w:r w:rsidRPr="004D7A3B">
        <w:rPr>
          <w:rFonts w:ascii="Arial" w:hAnsi="Arial" w:cs="Arial"/>
          <w:color w:val="000000"/>
        </w:rPr>
        <w:t xml:space="preserve"> test results.  The Contractor’s SA test results will be considered acceptable and will be used for incentive payment if the following criteria are met:</w:t>
      </w:r>
    </w:p>
    <w:p w14:paraId="179E77F9" w14:textId="77777777" w:rsidR="002C202F" w:rsidRPr="004D7A3B" w:rsidRDefault="002C202F">
      <w:pPr>
        <w:tabs>
          <w:tab w:val="left" w:pos="432"/>
          <w:tab w:val="left" w:pos="864"/>
          <w:tab w:val="left" w:pos="1296"/>
          <w:tab w:val="left" w:pos="1728"/>
          <w:tab w:val="left" w:pos="2160"/>
        </w:tabs>
        <w:ind w:left="360"/>
        <w:jc w:val="both"/>
        <w:rPr>
          <w:rFonts w:ascii="Arial" w:hAnsi="Arial" w:cs="Arial"/>
          <w:color w:val="000000"/>
        </w:rPr>
      </w:pPr>
    </w:p>
    <w:p w14:paraId="701E20B1" w14:textId="3180FAEC" w:rsidR="006F43DA"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 xml:space="preserve">The difference in MRI for a </w:t>
      </w:r>
      <w:proofErr w:type="gramStart"/>
      <w:r w:rsidRPr="004D7A3B">
        <w:rPr>
          <w:rFonts w:ascii="Arial" w:hAnsi="Arial" w:cs="Arial"/>
          <w:color w:val="000000"/>
        </w:rPr>
        <w:t>1/10 mile</w:t>
      </w:r>
      <w:proofErr w:type="gramEnd"/>
      <w:r w:rsidRPr="004D7A3B">
        <w:rPr>
          <w:rFonts w:ascii="Arial" w:hAnsi="Arial" w:cs="Arial"/>
          <w:color w:val="000000"/>
        </w:rPr>
        <w:t xml:space="preserve"> section is less than 6.1 inches/mile for a minimum of 90 percent of the 1/10</w:t>
      </w:r>
      <w:r w:rsidR="00683988">
        <w:rPr>
          <w:rFonts w:ascii="Arial" w:hAnsi="Arial" w:cs="Arial"/>
          <w:color w:val="000000"/>
        </w:rPr>
        <w:t xml:space="preserve"> </w:t>
      </w:r>
      <w:r w:rsidRPr="004D7A3B">
        <w:rPr>
          <w:rFonts w:ascii="Arial" w:hAnsi="Arial" w:cs="Arial"/>
          <w:color w:val="000000"/>
        </w:rPr>
        <w:t>mile sections for each lane.</w:t>
      </w:r>
    </w:p>
    <w:p w14:paraId="470E0DF4" w14:textId="77777777" w:rsidR="00683988" w:rsidRPr="004D7A3B" w:rsidRDefault="00683988" w:rsidP="009D5FD3">
      <w:pPr>
        <w:tabs>
          <w:tab w:val="left" w:pos="720"/>
          <w:tab w:val="left" w:pos="1296"/>
          <w:tab w:val="left" w:pos="1728"/>
          <w:tab w:val="left" w:pos="2160"/>
        </w:tabs>
        <w:suppressAutoHyphens/>
        <w:ind w:left="720"/>
        <w:jc w:val="both"/>
        <w:rPr>
          <w:rFonts w:ascii="Arial" w:hAnsi="Arial" w:cs="Arial"/>
          <w:color w:val="000000"/>
        </w:rPr>
      </w:pPr>
    </w:p>
    <w:p w14:paraId="4ED91B1D" w14:textId="7D9C0841" w:rsidR="006F43DA"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The difference in average MRI for each lane is less than 6.1 inches/mile.</w:t>
      </w:r>
    </w:p>
    <w:p w14:paraId="65F5AAAF" w14:textId="4E15CC9A" w:rsidR="00683988" w:rsidRPr="004D7A3B" w:rsidRDefault="00683988" w:rsidP="009D5FD3">
      <w:pPr>
        <w:tabs>
          <w:tab w:val="left" w:pos="720"/>
          <w:tab w:val="left" w:pos="1296"/>
          <w:tab w:val="left" w:pos="1728"/>
          <w:tab w:val="left" w:pos="2160"/>
        </w:tabs>
        <w:suppressAutoHyphens/>
        <w:jc w:val="both"/>
        <w:rPr>
          <w:rFonts w:ascii="Arial" w:hAnsi="Arial" w:cs="Arial"/>
          <w:color w:val="000000"/>
        </w:rPr>
      </w:pPr>
    </w:p>
    <w:p w14:paraId="79F20844" w14:textId="593E5C24" w:rsidR="006F43DA" w:rsidRPr="004D7A3B"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The difference in the length of each lane is less than 0.2 percent</w:t>
      </w:r>
      <w:r w:rsidR="00683988">
        <w:rPr>
          <w:rFonts w:ascii="Arial" w:hAnsi="Arial" w:cs="Arial"/>
          <w:color w:val="000000"/>
        </w:rPr>
        <w:t>.</w:t>
      </w:r>
    </w:p>
    <w:p w14:paraId="553405A6" w14:textId="77777777" w:rsidR="006F43DA" w:rsidRPr="004D7A3B" w:rsidRDefault="006F43DA">
      <w:pPr>
        <w:tabs>
          <w:tab w:val="left" w:pos="432"/>
          <w:tab w:val="left" w:pos="864"/>
          <w:tab w:val="left" w:pos="1296"/>
          <w:tab w:val="left" w:pos="1728"/>
          <w:tab w:val="left" w:pos="2160"/>
        </w:tabs>
        <w:ind w:left="360"/>
        <w:jc w:val="both"/>
        <w:rPr>
          <w:rFonts w:ascii="Arial" w:hAnsi="Arial" w:cs="Arial"/>
          <w:color w:val="000000"/>
        </w:rPr>
      </w:pPr>
    </w:p>
    <w:p w14:paraId="47C98F57" w14:textId="0241BA39" w:rsidR="006F43DA" w:rsidRPr="004D7A3B" w:rsidRDefault="006F43DA">
      <w:pPr>
        <w:tabs>
          <w:tab w:val="left" w:pos="432"/>
          <w:tab w:val="left" w:pos="864"/>
          <w:tab w:val="left" w:pos="1296"/>
          <w:tab w:val="left" w:pos="1728"/>
          <w:tab w:val="left" w:pos="2160"/>
        </w:tabs>
        <w:ind w:left="360"/>
        <w:jc w:val="both"/>
        <w:rPr>
          <w:rFonts w:ascii="Arial" w:hAnsi="Arial" w:cs="Arial"/>
        </w:rPr>
      </w:pPr>
      <w:r w:rsidRPr="004D7A3B">
        <w:rPr>
          <w:rFonts w:ascii="Arial" w:hAnsi="Arial" w:cs="Arial"/>
          <w:color w:val="000000"/>
        </w:rPr>
        <w:t xml:space="preserve">When the Contractor’s SA test results are not considered acceptable, the Department’s </w:t>
      </w:r>
      <w:proofErr w:type="spellStart"/>
      <w:r w:rsidRPr="004D7A3B">
        <w:rPr>
          <w:rFonts w:ascii="Arial" w:hAnsi="Arial" w:cs="Arial"/>
          <w:color w:val="000000"/>
        </w:rPr>
        <w:t>SV</w:t>
      </w:r>
      <w:proofErr w:type="spellEnd"/>
      <w:r w:rsidRPr="004D7A3B">
        <w:rPr>
          <w:rFonts w:ascii="Arial" w:hAnsi="Arial" w:cs="Arial"/>
          <w:color w:val="000000"/>
        </w:rPr>
        <w:t xml:space="preserve"> test results will be used for incentive payment and the Contractor’s profiler certification will be </w:t>
      </w:r>
      <w:r w:rsidR="00680AAB" w:rsidRPr="004D7A3B">
        <w:rPr>
          <w:rFonts w:ascii="Arial" w:hAnsi="Arial" w:cs="Arial"/>
          <w:color w:val="000000"/>
        </w:rPr>
        <w:t xml:space="preserve">suspended and </w:t>
      </w:r>
      <w:r w:rsidRPr="004D7A3B">
        <w:rPr>
          <w:rFonts w:ascii="Arial" w:hAnsi="Arial" w:cs="Arial"/>
          <w:color w:val="000000"/>
        </w:rPr>
        <w:t xml:space="preserve">evaluated pursuant to CP 78.  </w:t>
      </w:r>
      <w:r w:rsidRPr="004D7A3B">
        <w:rPr>
          <w:rFonts w:ascii="Arial" w:hAnsi="Arial" w:cs="Arial"/>
        </w:rPr>
        <w:t xml:space="preserve">The </w:t>
      </w:r>
      <w:r w:rsidR="00680AAB" w:rsidRPr="004D7A3B">
        <w:rPr>
          <w:rFonts w:ascii="Arial" w:hAnsi="Arial" w:cs="Arial"/>
        </w:rPr>
        <w:t>Contractor shall schedule with the Department with</w:t>
      </w:r>
      <w:r w:rsidR="004600BE" w:rsidRPr="004D7A3B">
        <w:rPr>
          <w:rFonts w:ascii="Arial" w:hAnsi="Arial" w:cs="Arial"/>
        </w:rPr>
        <w:t>in</w:t>
      </w:r>
      <w:r w:rsidR="00680AAB" w:rsidRPr="004D7A3B">
        <w:rPr>
          <w:rFonts w:ascii="Arial" w:hAnsi="Arial" w:cs="Arial"/>
        </w:rPr>
        <w:t xml:space="preserve"> 10 working days to</w:t>
      </w:r>
      <w:r w:rsidRPr="004D7A3B">
        <w:rPr>
          <w:rFonts w:ascii="Arial" w:hAnsi="Arial" w:cs="Arial"/>
        </w:rPr>
        <w:t xml:space="preserve"> </w:t>
      </w:r>
      <w:r w:rsidR="004600BE" w:rsidRPr="004D7A3B">
        <w:rPr>
          <w:rFonts w:ascii="Arial" w:hAnsi="Arial" w:cs="Arial"/>
        </w:rPr>
        <w:t xml:space="preserve">perform </w:t>
      </w:r>
      <w:r w:rsidRPr="004D7A3B">
        <w:rPr>
          <w:rFonts w:ascii="Arial" w:hAnsi="Arial" w:cs="Arial"/>
        </w:rPr>
        <w:t>this evaluation</w:t>
      </w:r>
      <w:r w:rsidR="00680AAB" w:rsidRPr="004D7A3B">
        <w:rPr>
          <w:rFonts w:ascii="Arial" w:hAnsi="Arial" w:cs="Arial"/>
        </w:rPr>
        <w:t xml:space="preserve"> or the profiler will be required to be re-certified in accordance with CP 78</w:t>
      </w:r>
      <w:r w:rsidRPr="004D7A3B">
        <w:rPr>
          <w:rFonts w:ascii="Arial" w:hAnsi="Arial" w:cs="Arial"/>
        </w:rPr>
        <w:t>.</w:t>
      </w:r>
    </w:p>
    <w:p w14:paraId="59634597" w14:textId="77777777" w:rsidR="004D7A3B" w:rsidRPr="004D7A3B" w:rsidRDefault="004D7A3B">
      <w:pPr>
        <w:tabs>
          <w:tab w:val="left" w:pos="432"/>
          <w:tab w:val="left" w:pos="864"/>
          <w:tab w:val="left" w:pos="1296"/>
          <w:tab w:val="left" w:pos="1728"/>
          <w:tab w:val="left" w:pos="2160"/>
        </w:tabs>
        <w:ind w:left="360"/>
        <w:jc w:val="both"/>
        <w:rPr>
          <w:rFonts w:ascii="Arial" w:hAnsi="Arial" w:cs="Arial"/>
          <w:color w:val="000000"/>
        </w:rPr>
      </w:pPr>
    </w:p>
    <w:p w14:paraId="10EC2505" w14:textId="4062B3CB" w:rsidR="006F43DA" w:rsidRPr="004D7A3B" w:rsidRDefault="00683988" w:rsidP="009D5FD3">
      <w:pPr>
        <w:tabs>
          <w:tab w:val="left" w:pos="432"/>
          <w:tab w:val="left" w:pos="864"/>
          <w:tab w:val="left" w:pos="1296"/>
          <w:tab w:val="left" w:pos="1728"/>
          <w:tab w:val="left" w:pos="2160"/>
        </w:tabs>
        <w:rPr>
          <w:rFonts w:ascii="Arial" w:hAnsi="Arial" w:cs="Arial"/>
        </w:rPr>
      </w:pPr>
      <w:r w:rsidRPr="004D7A3B">
        <w:rPr>
          <w:rFonts w:ascii="Arial" w:hAnsi="Arial" w:cs="Arial"/>
          <w:color w:val="000000"/>
        </w:rPr>
        <w:t>Delete subsection 105.0</w:t>
      </w:r>
      <w:r>
        <w:rPr>
          <w:rFonts w:ascii="Arial" w:hAnsi="Arial" w:cs="Arial"/>
          <w:color w:val="000000"/>
        </w:rPr>
        <w:t xml:space="preserve">8.  </w:t>
      </w:r>
    </w:p>
    <w:p w14:paraId="201CA0BA" w14:textId="5AF69D42" w:rsidR="006C5795" w:rsidRPr="004D7A3B" w:rsidRDefault="006C5795" w:rsidP="00D16104">
      <w:pPr>
        <w:rPr>
          <w:rFonts w:ascii="Arial" w:hAnsi="Arial" w:cs="Arial"/>
        </w:rPr>
      </w:pPr>
    </w:p>
    <w:p w14:paraId="67407176" w14:textId="45409BD1" w:rsidR="006C5795" w:rsidRPr="004D7A3B" w:rsidRDefault="006C5795" w:rsidP="006C5795">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412.17 and replace with the following:</w:t>
      </w:r>
    </w:p>
    <w:p w14:paraId="4E54FB72" w14:textId="77777777" w:rsidR="006F43DA" w:rsidRPr="004D7A3B" w:rsidRDefault="006F43DA" w:rsidP="00E9381D">
      <w:pPr>
        <w:tabs>
          <w:tab w:val="right" w:pos="8640"/>
        </w:tabs>
        <w:rPr>
          <w:rFonts w:ascii="Arial" w:hAnsi="Arial" w:cs="Arial"/>
        </w:rPr>
      </w:pPr>
      <w:r w:rsidRPr="004D7A3B">
        <w:rPr>
          <w:rFonts w:ascii="Arial" w:hAnsi="Arial" w:cs="Arial"/>
        </w:rPr>
        <w:tab/>
      </w:r>
    </w:p>
    <w:p w14:paraId="10C037C8" w14:textId="323FC5EC" w:rsidR="006C5795" w:rsidRPr="004D7A3B" w:rsidRDefault="006C5795" w:rsidP="006C5795">
      <w:pPr>
        <w:pStyle w:val="BodyText"/>
        <w:kinsoku w:val="0"/>
        <w:overflowPunct w:val="0"/>
        <w:spacing w:line="221" w:lineRule="exact"/>
        <w:rPr>
          <w:rFonts w:ascii="Arial" w:hAnsi="Arial" w:cs="Arial"/>
          <w:b w:val="0"/>
        </w:rPr>
      </w:pPr>
      <w:r w:rsidRPr="004D7A3B">
        <w:rPr>
          <w:rFonts w:ascii="Arial" w:hAnsi="Arial" w:cs="Arial"/>
        </w:rPr>
        <w:t xml:space="preserve">412.17 Surface Smoothness. </w:t>
      </w:r>
      <w:r w:rsidRPr="004D7A3B">
        <w:rPr>
          <w:rFonts w:ascii="Arial" w:hAnsi="Arial" w:cs="Arial"/>
          <w:b w:val="0"/>
        </w:rPr>
        <w:t>The roadway surface smoothness shall be tested in accordance with subsection 105.07.</w:t>
      </w:r>
    </w:p>
    <w:p w14:paraId="2D3F1AF5" w14:textId="77777777" w:rsidR="006F43DA" w:rsidRPr="004D7A3B" w:rsidRDefault="006F43DA">
      <w:pPr>
        <w:rPr>
          <w:rFonts w:ascii="Arial" w:hAnsi="Arial" w:cs="Arial"/>
        </w:rPr>
      </w:pPr>
    </w:p>
    <w:p w14:paraId="7C7FE8C9" w14:textId="25983D87" w:rsidR="006C5795" w:rsidRPr="004D7A3B" w:rsidRDefault="006C5795" w:rsidP="006C5795">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412.18(3) and replace with the following:</w:t>
      </w:r>
    </w:p>
    <w:p w14:paraId="5EB9A539" w14:textId="3CDECD5A" w:rsidR="006F43DA" w:rsidRPr="004D7A3B" w:rsidRDefault="006F43DA" w:rsidP="00B13977">
      <w:pPr>
        <w:tabs>
          <w:tab w:val="left" w:pos="7162"/>
          <w:tab w:val="right" w:pos="8640"/>
        </w:tabs>
        <w:rPr>
          <w:rFonts w:ascii="Arial" w:hAnsi="Arial" w:cs="Arial"/>
        </w:rPr>
      </w:pPr>
      <w:r w:rsidRPr="004D7A3B">
        <w:rPr>
          <w:rFonts w:ascii="Arial" w:hAnsi="Arial" w:cs="Arial"/>
        </w:rPr>
        <w:tab/>
      </w:r>
    </w:p>
    <w:p w14:paraId="18535C8B" w14:textId="50C1FA2B" w:rsidR="00835CD4" w:rsidRPr="006C5795" w:rsidRDefault="006C5795">
      <w:pPr>
        <w:rPr>
          <w:rFonts w:ascii="Arial" w:hAnsi="Arial" w:cs="Arial"/>
        </w:rPr>
      </w:pPr>
      <w:r w:rsidRPr="004D7A3B">
        <w:rPr>
          <w:rFonts w:ascii="Arial" w:hAnsi="Arial" w:cs="Arial"/>
        </w:rPr>
        <w:t>(3)  Corrective work for pavement smoothness in accordance</w:t>
      </w:r>
      <w:r w:rsidRPr="006C5795">
        <w:rPr>
          <w:rFonts w:ascii="Arial" w:hAnsi="Arial" w:cs="Arial"/>
        </w:rPr>
        <w:t xml:space="preserve"> with subsection 105.07</w:t>
      </w:r>
      <w:r w:rsidR="00683988">
        <w:rPr>
          <w:rFonts w:ascii="Arial" w:hAnsi="Arial" w:cs="Arial"/>
        </w:rPr>
        <w:t>.</w:t>
      </w:r>
    </w:p>
    <w:sectPr w:rsidR="00835CD4" w:rsidRPr="006C5795" w:rsidSect="00B13977">
      <w:headerReference w:type="even" r:id="rId11"/>
      <w:headerReference w:type="first" r:id="rId12"/>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657E" w14:textId="77777777" w:rsidR="00335B6A" w:rsidRDefault="00335B6A" w:rsidP="00F878BD">
      <w:r>
        <w:separator/>
      </w:r>
    </w:p>
  </w:endnote>
  <w:endnote w:type="continuationSeparator" w:id="0">
    <w:p w14:paraId="1A51048F" w14:textId="77777777" w:rsidR="00335B6A" w:rsidRDefault="00335B6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E505" w14:textId="77777777" w:rsidR="00335B6A" w:rsidRDefault="00335B6A" w:rsidP="00F878BD">
      <w:r>
        <w:separator/>
      </w:r>
    </w:p>
  </w:footnote>
  <w:footnote w:type="continuationSeparator" w:id="0">
    <w:p w14:paraId="11163C62" w14:textId="77777777" w:rsidR="00335B6A" w:rsidRDefault="00335B6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6FB6" w14:textId="77777777" w:rsidR="009C7393" w:rsidRDefault="009C7393" w:rsidP="009C7393">
    <w:pPr>
      <w:pStyle w:val="Header"/>
      <w:jc w:val="right"/>
      <w:rPr>
        <w:rFonts w:ascii="Arial" w:hAnsi="Arial" w:cs="Arial"/>
        <w:sz w:val="20"/>
        <w:szCs w:val="20"/>
      </w:rPr>
    </w:pPr>
    <w:r>
      <w:rPr>
        <w:rFonts w:ascii="Arial" w:hAnsi="Arial" w:cs="Arial"/>
        <w:sz w:val="20"/>
        <w:szCs w:val="20"/>
      </w:rPr>
      <w:t>March 5, 2019</w:t>
    </w:r>
  </w:p>
  <w:p w14:paraId="5916F21A" w14:textId="77777777" w:rsidR="00E408D3" w:rsidRDefault="00E408D3" w:rsidP="00E408D3">
    <w:pPr>
      <w:pStyle w:val="Header"/>
      <w:jc w:val="right"/>
      <w:rPr>
        <w:rFonts w:ascii="Arial" w:hAnsi="Arial" w:cs="Arial"/>
        <w:sz w:val="20"/>
        <w:szCs w:val="20"/>
      </w:rPr>
    </w:pPr>
  </w:p>
  <w:p w14:paraId="34B97FC0" w14:textId="766BA05D"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9C7393">
      <w:rPr>
        <w:rFonts w:ascii="Arial" w:hAnsi="Arial" w:cs="Arial"/>
        <w:noProof/>
        <w:sz w:val="20"/>
        <w:szCs w:val="20"/>
      </w:rPr>
      <w:t>7</w:t>
    </w:r>
    <w:r w:rsidRPr="00B13977">
      <w:rPr>
        <w:rFonts w:ascii="Arial" w:hAnsi="Arial" w:cs="Arial"/>
        <w:noProof/>
        <w:sz w:val="20"/>
        <w:szCs w:val="20"/>
      </w:rPr>
      <w:fldChar w:fldCharType="end"/>
    </w:r>
  </w:p>
  <w:p w14:paraId="4B66A597" w14:textId="30D7D9E9"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SECTION</w:t>
    </w:r>
    <w:r w:rsidR="006C5795" w:rsidRPr="008F4A0A">
      <w:rPr>
        <w:rFonts w:ascii="Arial" w:hAnsi="Arial" w:cs="Arial"/>
        <w:sz w:val="20"/>
        <w:szCs w:val="20"/>
      </w:rPr>
      <w:t>S</w:t>
    </w:r>
    <w:r w:rsidRPr="008F4A0A">
      <w:rPr>
        <w:rFonts w:ascii="Arial" w:hAnsi="Arial" w:cs="Arial"/>
        <w:sz w:val="20"/>
        <w:szCs w:val="20"/>
      </w:rPr>
      <w:t xml:space="preserve"> 105</w:t>
    </w:r>
    <w:r w:rsidR="006C5795" w:rsidRPr="008F4A0A">
      <w:rPr>
        <w:rFonts w:ascii="Arial" w:hAnsi="Arial" w:cs="Arial"/>
        <w:sz w:val="20"/>
        <w:szCs w:val="20"/>
      </w:rPr>
      <w:t xml:space="preserve"> AND 412</w:t>
    </w:r>
  </w:p>
  <w:p w14:paraId="3BEB7E94" w14:textId="1C6E469A" w:rsidR="00B13977" w:rsidRPr="008F4A0A" w:rsidRDefault="00B13977" w:rsidP="00B13977">
    <w:pPr>
      <w:pStyle w:val="Header"/>
      <w:jc w:val="center"/>
      <w:rPr>
        <w:rFonts w:ascii="Arial" w:hAnsi="Arial" w:cs="Arial"/>
        <w:sz w:val="20"/>
        <w:szCs w:val="20"/>
      </w:rPr>
    </w:pPr>
    <w:r w:rsidRPr="008F4A0A">
      <w:rPr>
        <w:rFonts w:ascii="Arial" w:hAnsi="Arial" w:cs="Arial"/>
        <w:sz w:val="20"/>
        <w:szCs w:val="20"/>
      </w:rPr>
      <w:t>PAVEMENT SMOOTHNESS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685A" w14:textId="678D51CA" w:rsidR="00E408D3" w:rsidRDefault="009C7393" w:rsidP="00E408D3">
    <w:pPr>
      <w:pStyle w:val="Header"/>
      <w:jc w:val="right"/>
      <w:rPr>
        <w:rFonts w:ascii="Arial" w:hAnsi="Arial" w:cs="Arial"/>
        <w:sz w:val="20"/>
        <w:szCs w:val="20"/>
      </w:rPr>
    </w:pPr>
    <w:r>
      <w:rPr>
        <w:rFonts w:ascii="Arial" w:hAnsi="Arial" w:cs="Arial"/>
        <w:sz w:val="20"/>
        <w:szCs w:val="20"/>
      </w:rPr>
      <w:t>March 5, 2019</w:t>
    </w:r>
  </w:p>
  <w:p w14:paraId="073DDFA2" w14:textId="77777777" w:rsidR="00E408D3" w:rsidRDefault="00E408D3" w:rsidP="00E408D3">
    <w:pPr>
      <w:pStyle w:val="Header"/>
      <w:jc w:val="right"/>
      <w:rPr>
        <w:rFonts w:ascii="Arial" w:hAnsi="Arial" w:cs="Arial"/>
        <w:sz w:val="20"/>
        <w:szCs w:val="20"/>
      </w:rPr>
    </w:pPr>
  </w:p>
  <w:p w14:paraId="15959996" w14:textId="32FD8FAA"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9C7393">
      <w:rPr>
        <w:rFonts w:ascii="Arial" w:hAnsi="Arial" w:cs="Arial"/>
        <w:noProof/>
        <w:sz w:val="20"/>
        <w:szCs w:val="20"/>
      </w:rPr>
      <w:t>1</w:t>
    </w:r>
    <w:r w:rsidRPr="00B13977">
      <w:rPr>
        <w:rFonts w:ascii="Arial" w:hAnsi="Arial" w:cs="Arial"/>
        <w:noProof/>
        <w:sz w:val="20"/>
        <w:szCs w:val="20"/>
      </w:rPr>
      <w:fldChar w:fldCharType="end"/>
    </w:r>
  </w:p>
  <w:p w14:paraId="1F0E0572" w14:textId="5F252A71" w:rsidR="00B13977" w:rsidRPr="00B13977" w:rsidRDefault="00B13977" w:rsidP="00B13977">
    <w:pPr>
      <w:pStyle w:val="Header"/>
      <w:jc w:val="center"/>
      <w:rPr>
        <w:rFonts w:ascii="Arial" w:hAnsi="Arial" w:cs="Arial"/>
        <w:sz w:val="20"/>
        <w:szCs w:val="20"/>
      </w:rPr>
    </w:pPr>
    <w:r w:rsidRPr="00B13977">
      <w:rPr>
        <w:rFonts w:ascii="Arial" w:hAnsi="Arial" w:cs="Arial"/>
        <w:sz w:val="20"/>
        <w:szCs w:val="20"/>
      </w:rPr>
      <w:t>REVISION OF SECTION</w:t>
    </w:r>
    <w:r w:rsidR="006C5795">
      <w:rPr>
        <w:rFonts w:ascii="Arial" w:hAnsi="Arial" w:cs="Arial"/>
        <w:sz w:val="20"/>
        <w:szCs w:val="20"/>
      </w:rPr>
      <w:t>S</w:t>
    </w:r>
    <w:r w:rsidRPr="00B13977">
      <w:rPr>
        <w:rFonts w:ascii="Arial" w:hAnsi="Arial" w:cs="Arial"/>
        <w:sz w:val="20"/>
        <w:szCs w:val="20"/>
      </w:rPr>
      <w:t xml:space="preserve"> 105</w:t>
    </w:r>
    <w:r w:rsidR="006C5795">
      <w:rPr>
        <w:rFonts w:ascii="Arial" w:hAnsi="Arial" w:cs="Arial"/>
        <w:sz w:val="20"/>
        <w:szCs w:val="20"/>
      </w:rPr>
      <w:t xml:space="preserve"> AND 412</w:t>
    </w:r>
  </w:p>
  <w:p w14:paraId="60A6EB32" w14:textId="35455E8E" w:rsidR="00835CD4" w:rsidRDefault="00B13977" w:rsidP="00B13977">
    <w:pPr>
      <w:pStyle w:val="Header"/>
      <w:jc w:val="center"/>
      <w:rPr>
        <w:rFonts w:ascii="Arial" w:hAnsi="Arial" w:cs="Arial"/>
        <w:sz w:val="20"/>
        <w:szCs w:val="20"/>
      </w:rPr>
    </w:pPr>
    <w:r w:rsidRPr="00B13977">
      <w:rPr>
        <w:rFonts w:ascii="Arial" w:hAnsi="Arial" w:cs="Arial"/>
        <w:sz w:val="20"/>
        <w:szCs w:val="20"/>
      </w:rPr>
      <w:t>PAVEMENT SMOOTHNESS</w:t>
    </w:r>
  </w:p>
  <w:p w14:paraId="60BD7360" w14:textId="77777777" w:rsidR="008F4A0A" w:rsidRPr="00B13977" w:rsidRDefault="008F4A0A" w:rsidP="00B139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3C6B"/>
    <w:rsid w:val="000D683D"/>
    <w:rsid w:val="000E3C78"/>
    <w:rsid w:val="000E5204"/>
    <w:rsid w:val="000F029C"/>
    <w:rsid w:val="0010474A"/>
    <w:rsid w:val="0010525A"/>
    <w:rsid w:val="00143685"/>
    <w:rsid w:val="001455AC"/>
    <w:rsid w:val="00152611"/>
    <w:rsid w:val="001562DF"/>
    <w:rsid w:val="0015713A"/>
    <w:rsid w:val="001617F8"/>
    <w:rsid w:val="001653E3"/>
    <w:rsid w:val="001A7BED"/>
    <w:rsid w:val="001B18C7"/>
    <w:rsid w:val="001B414E"/>
    <w:rsid w:val="001B725F"/>
    <w:rsid w:val="001C3F85"/>
    <w:rsid w:val="001D0157"/>
    <w:rsid w:val="001D4BDD"/>
    <w:rsid w:val="001E2C1C"/>
    <w:rsid w:val="00214CEC"/>
    <w:rsid w:val="00216C08"/>
    <w:rsid w:val="00222B35"/>
    <w:rsid w:val="00230276"/>
    <w:rsid w:val="00232AC6"/>
    <w:rsid w:val="00240F9D"/>
    <w:rsid w:val="0024750B"/>
    <w:rsid w:val="002714AF"/>
    <w:rsid w:val="00272482"/>
    <w:rsid w:val="00273D95"/>
    <w:rsid w:val="002A0E38"/>
    <w:rsid w:val="002A706B"/>
    <w:rsid w:val="002B6255"/>
    <w:rsid w:val="002C202F"/>
    <w:rsid w:val="002E5C2C"/>
    <w:rsid w:val="002F03DD"/>
    <w:rsid w:val="00301BDD"/>
    <w:rsid w:val="003162A2"/>
    <w:rsid w:val="00335B6A"/>
    <w:rsid w:val="0037010B"/>
    <w:rsid w:val="003823FC"/>
    <w:rsid w:val="00391BA7"/>
    <w:rsid w:val="00394329"/>
    <w:rsid w:val="003B62C2"/>
    <w:rsid w:val="003C3F1C"/>
    <w:rsid w:val="003E4531"/>
    <w:rsid w:val="003E57E4"/>
    <w:rsid w:val="003E7615"/>
    <w:rsid w:val="003F29C9"/>
    <w:rsid w:val="00422D3E"/>
    <w:rsid w:val="004249F3"/>
    <w:rsid w:val="0044008F"/>
    <w:rsid w:val="00441D2F"/>
    <w:rsid w:val="00445D31"/>
    <w:rsid w:val="004526EB"/>
    <w:rsid w:val="004600BE"/>
    <w:rsid w:val="0047700E"/>
    <w:rsid w:val="004B09DE"/>
    <w:rsid w:val="004B5778"/>
    <w:rsid w:val="004C1DCF"/>
    <w:rsid w:val="004D7A3B"/>
    <w:rsid w:val="004E61AB"/>
    <w:rsid w:val="004F1849"/>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425E"/>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73DFA"/>
    <w:rsid w:val="00987248"/>
    <w:rsid w:val="009A300A"/>
    <w:rsid w:val="009A40E9"/>
    <w:rsid w:val="009B2041"/>
    <w:rsid w:val="009B3EF3"/>
    <w:rsid w:val="009C3CBC"/>
    <w:rsid w:val="009C7393"/>
    <w:rsid w:val="009D5FD3"/>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478ED"/>
    <w:rsid w:val="00B61695"/>
    <w:rsid w:val="00B74BEC"/>
    <w:rsid w:val="00B84DD1"/>
    <w:rsid w:val="00B91FF1"/>
    <w:rsid w:val="00BB22A1"/>
    <w:rsid w:val="00BB43F5"/>
    <w:rsid w:val="00BD2DE1"/>
    <w:rsid w:val="00BD4394"/>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E7DCD"/>
    <w:rsid w:val="00DF1F36"/>
    <w:rsid w:val="00E0363D"/>
    <w:rsid w:val="00E208F0"/>
    <w:rsid w:val="00E408D3"/>
    <w:rsid w:val="00E51D69"/>
    <w:rsid w:val="00E5511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lletins_manuals/design-bullet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odot.gov/business/designsupport/matgeo/pave-smooth-testing" TargetMode="External"/><Relationship Id="rId4" Type="http://schemas.openxmlformats.org/officeDocument/2006/relationships/webSettings" Target="webSettings.xml"/><Relationship Id="rId9" Type="http://schemas.openxmlformats.org/officeDocument/2006/relationships/hyperlink" Target="https://www.codot.gov/business/designsupport/matgeo/pave-smooth-t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2016-09-20T19:43:00Z</cp:lastPrinted>
  <dcterms:created xsi:type="dcterms:W3CDTF">2019-03-05T16:14:00Z</dcterms:created>
  <dcterms:modified xsi:type="dcterms:W3CDTF">2019-06-05T16:55:00Z</dcterms:modified>
</cp:coreProperties>
</file>