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216C08" w:rsidRPr="00D13D83" w14:paraId="182CA338" w14:textId="77777777" w:rsidTr="00216C08">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64CB6B" w14:textId="77777777" w:rsidR="00216C08" w:rsidRPr="00D13D83" w:rsidRDefault="00216C08" w:rsidP="00EF4911">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25DC86D0" w14:textId="5E0E0A13" w:rsidR="00216C08" w:rsidRPr="002C0BD3" w:rsidRDefault="00216C08" w:rsidP="00216C08">
            <w:pPr>
              <w:rPr>
                <w:rFonts w:ascii="Arial" w:hAnsi="Arial" w:cs="Arial"/>
                <w:b/>
              </w:rPr>
            </w:pPr>
            <w:r w:rsidRPr="002C0BD3">
              <w:rPr>
                <w:rFonts w:ascii="Arial" w:hAnsi="Arial" w:cs="Arial"/>
                <w:b/>
              </w:rPr>
              <w:t>Log No.:</w:t>
            </w:r>
            <w:r>
              <w:rPr>
                <w:rFonts w:ascii="Arial" w:hAnsi="Arial" w:cs="Arial"/>
                <w:b/>
              </w:rPr>
              <w:t xml:space="preserve"> 105-1</w:t>
            </w:r>
          </w:p>
        </w:tc>
      </w:tr>
      <w:tr w:rsidR="00216C08" w:rsidRPr="00D13D83" w14:paraId="24B688D1" w14:textId="77777777" w:rsidTr="00216C08">
        <w:trPr>
          <w:cantSplit/>
          <w:trHeight w:val="420"/>
        </w:trPr>
        <w:tc>
          <w:tcPr>
            <w:tcW w:w="5508" w:type="dxa"/>
            <w:gridSpan w:val="3"/>
            <w:tcBorders>
              <w:top w:val="nil"/>
              <w:left w:val="triple" w:sz="4" w:space="0" w:color="000080"/>
            </w:tcBorders>
            <w:vAlign w:val="center"/>
          </w:tcPr>
          <w:p w14:paraId="037E6407" w14:textId="3E8F0B38" w:rsidR="00216C08" w:rsidRPr="00D13D83" w:rsidRDefault="00216C08" w:rsidP="00216C08">
            <w:pPr>
              <w:rPr>
                <w:rFonts w:ascii="Arial" w:hAnsi="Arial" w:cs="Arial"/>
              </w:rPr>
            </w:pPr>
            <w:r w:rsidRPr="00D13D83">
              <w:rPr>
                <w:rFonts w:ascii="Arial" w:hAnsi="Arial" w:cs="Arial"/>
                <w:b/>
              </w:rPr>
              <w:t>Specification Section No.:</w:t>
            </w:r>
            <w:r>
              <w:rPr>
                <w:rFonts w:ascii="Arial" w:hAnsi="Arial" w:cs="Arial"/>
              </w:rPr>
              <w:t xml:space="preserve"> 105 &amp; 412</w:t>
            </w:r>
          </w:p>
        </w:tc>
        <w:tc>
          <w:tcPr>
            <w:tcW w:w="5130" w:type="dxa"/>
            <w:gridSpan w:val="2"/>
            <w:tcBorders>
              <w:top w:val="nil"/>
              <w:right w:val="triple" w:sz="4" w:space="0" w:color="000080"/>
            </w:tcBorders>
            <w:vAlign w:val="center"/>
          </w:tcPr>
          <w:p w14:paraId="22D01B5D" w14:textId="65F9CB51" w:rsidR="00216C08" w:rsidRPr="00D13D83" w:rsidRDefault="00216C08" w:rsidP="00216C08">
            <w:pPr>
              <w:rPr>
                <w:rFonts w:ascii="Arial" w:hAnsi="Arial" w:cs="Arial"/>
              </w:rPr>
            </w:pPr>
            <w:r w:rsidRPr="00D13D83">
              <w:rPr>
                <w:rFonts w:ascii="Arial" w:hAnsi="Arial" w:cs="Arial"/>
                <w:b/>
              </w:rPr>
              <w:t>Item:</w:t>
            </w:r>
            <w:r>
              <w:rPr>
                <w:rFonts w:ascii="Arial" w:hAnsi="Arial" w:cs="Arial"/>
              </w:rPr>
              <w:t xml:space="preserve"> Pavement Smoothness</w:t>
            </w:r>
          </w:p>
        </w:tc>
      </w:tr>
      <w:tr w:rsidR="00216C08" w:rsidRPr="00D13D83" w14:paraId="48F51BF1" w14:textId="77777777" w:rsidTr="00216C08">
        <w:trPr>
          <w:cantSplit/>
          <w:trHeight w:val="420"/>
        </w:trPr>
        <w:tc>
          <w:tcPr>
            <w:tcW w:w="5508" w:type="dxa"/>
            <w:gridSpan w:val="3"/>
            <w:tcBorders>
              <w:top w:val="nil"/>
              <w:left w:val="triple" w:sz="4" w:space="0" w:color="000080"/>
            </w:tcBorders>
            <w:vAlign w:val="center"/>
          </w:tcPr>
          <w:p w14:paraId="09AB7F17" w14:textId="77777777" w:rsidR="00216C08" w:rsidRPr="00D13D83" w:rsidRDefault="00216C08" w:rsidP="00EF4911">
            <w:pPr>
              <w:rPr>
                <w:rFonts w:ascii="Arial" w:hAnsi="Arial" w:cs="Arial"/>
              </w:rPr>
            </w:pPr>
            <w:r w:rsidRPr="00D13D83">
              <w:rPr>
                <w:rFonts w:ascii="Arial" w:hAnsi="Arial" w:cs="Arial"/>
                <w:b/>
              </w:rPr>
              <w:t>Originating Office:</w:t>
            </w:r>
            <w:r>
              <w:rPr>
                <w:rFonts w:ascii="Arial" w:hAnsi="Arial" w:cs="Arial"/>
                <w:b/>
              </w:rPr>
              <w:t xml:space="preserve"> </w:t>
            </w:r>
            <w:r w:rsidRPr="0084344E">
              <w:rPr>
                <w:rFonts w:ascii="Arial" w:hAnsi="Arial" w:cs="Arial"/>
              </w:rPr>
              <w:t>Project Support</w:t>
            </w:r>
          </w:p>
        </w:tc>
        <w:tc>
          <w:tcPr>
            <w:tcW w:w="5130" w:type="dxa"/>
            <w:gridSpan w:val="2"/>
            <w:tcBorders>
              <w:top w:val="nil"/>
              <w:right w:val="triple" w:sz="4" w:space="0" w:color="000080"/>
            </w:tcBorders>
            <w:vAlign w:val="center"/>
          </w:tcPr>
          <w:p w14:paraId="13373B92" w14:textId="76AB6C46" w:rsidR="00216C08" w:rsidRPr="00D13D83" w:rsidRDefault="00216C08" w:rsidP="001D0157">
            <w:pPr>
              <w:rPr>
                <w:rFonts w:ascii="Arial" w:hAnsi="Arial" w:cs="Arial"/>
              </w:rPr>
            </w:pPr>
            <w:r w:rsidRPr="00D13D83">
              <w:rPr>
                <w:rFonts w:ascii="Arial" w:hAnsi="Arial" w:cs="Arial"/>
                <w:b/>
              </w:rPr>
              <w:t>By:</w:t>
            </w:r>
            <w:r w:rsidRPr="00D13D83">
              <w:rPr>
                <w:rFonts w:ascii="Arial" w:hAnsi="Arial" w:cs="Arial"/>
              </w:rPr>
              <w:t xml:space="preserve">  </w:t>
            </w:r>
            <w:r w:rsidR="001D0157">
              <w:rPr>
                <w:rFonts w:ascii="Arial" w:hAnsi="Arial" w:cs="Arial"/>
              </w:rPr>
              <w:t xml:space="preserve">Eric </w:t>
            </w:r>
            <w:proofErr w:type="spellStart"/>
            <w:r w:rsidR="001D0157">
              <w:rPr>
                <w:rFonts w:ascii="Arial" w:hAnsi="Arial" w:cs="Arial"/>
              </w:rPr>
              <w:t>Prieve</w:t>
            </w:r>
            <w:proofErr w:type="spellEnd"/>
          </w:p>
        </w:tc>
      </w:tr>
      <w:tr w:rsidR="00216C08" w:rsidRPr="00D13D83" w14:paraId="76AF8F5A" w14:textId="77777777" w:rsidTr="00216C08">
        <w:trPr>
          <w:cantSplit/>
          <w:trHeight w:val="420"/>
        </w:trPr>
        <w:tc>
          <w:tcPr>
            <w:tcW w:w="5508" w:type="dxa"/>
            <w:gridSpan w:val="3"/>
            <w:tcBorders>
              <w:left w:val="triple" w:sz="4" w:space="0" w:color="000080"/>
              <w:bottom w:val="nil"/>
            </w:tcBorders>
            <w:vAlign w:val="center"/>
          </w:tcPr>
          <w:p w14:paraId="7E3DC676" w14:textId="21865E05" w:rsidR="00216C08" w:rsidRPr="00D13D83" w:rsidRDefault="00216C08" w:rsidP="00216C08">
            <w:pPr>
              <w:rPr>
                <w:rFonts w:ascii="Arial" w:hAnsi="Arial" w:cs="Arial"/>
              </w:rPr>
            </w:pPr>
            <w:r w:rsidRPr="00D13D83">
              <w:rPr>
                <w:rFonts w:ascii="Arial" w:hAnsi="Arial" w:cs="Arial"/>
                <w:b/>
              </w:rPr>
              <w:t>Date Sent For Review:</w:t>
            </w:r>
            <w:r w:rsidRPr="00D13D83">
              <w:rPr>
                <w:rFonts w:ascii="Arial" w:hAnsi="Arial" w:cs="Arial"/>
              </w:rPr>
              <w:t xml:space="preserve">  </w:t>
            </w:r>
            <w:r>
              <w:rPr>
                <w:rFonts w:ascii="Arial" w:hAnsi="Arial" w:cs="Arial"/>
              </w:rPr>
              <w:t>February 12, 2019</w:t>
            </w:r>
          </w:p>
        </w:tc>
        <w:tc>
          <w:tcPr>
            <w:tcW w:w="5130" w:type="dxa"/>
            <w:gridSpan w:val="2"/>
            <w:tcBorders>
              <w:bottom w:val="nil"/>
              <w:right w:val="triple" w:sz="4" w:space="0" w:color="000080"/>
            </w:tcBorders>
            <w:vAlign w:val="center"/>
          </w:tcPr>
          <w:p w14:paraId="22F39BDF" w14:textId="082D4851" w:rsidR="00216C08" w:rsidRPr="00D13D83" w:rsidRDefault="00216C08" w:rsidP="00216C08">
            <w:pPr>
              <w:rPr>
                <w:rFonts w:ascii="Arial" w:hAnsi="Arial" w:cs="Arial"/>
              </w:rPr>
            </w:pPr>
            <w:r w:rsidRPr="00D13D83">
              <w:rPr>
                <w:rFonts w:ascii="Arial" w:hAnsi="Arial" w:cs="Arial"/>
                <w:b/>
              </w:rPr>
              <w:t xml:space="preserve">Date Comments Due: </w:t>
            </w:r>
            <w:r>
              <w:rPr>
                <w:rFonts w:ascii="Arial" w:hAnsi="Arial" w:cs="Arial"/>
              </w:rPr>
              <w:t>February 26</w:t>
            </w:r>
            <w:r w:rsidRPr="0084344E">
              <w:rPr>
                <w:rFonts w:ascii="Arial" w:hAnsi="Arial" w:cs="Arial"/>
              </w:rPr>
              <w:t>, 201</w:t>
            </w:r>
            <w:r>
              <w:rPr>
                <w:rFonts w:ascii="Arial" w:hAnsi="Arial" w:cs="Arial"/>
              </w:rPr>
              <w:t>9</w:t>
            </w:r>
          </w:p>
        </w:tc>
      </w:tr>
      <w:tr w:rsidR="00216C08" w:rsidRPr="00D13D83" w14:paraId="5EFCC3BF" w14:textId="77777777" w:rsidTr="00216C08">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481B6BA0" w14:textId="3F10DDF3" w:rsidR="00216C08" w:rsidRPr="00D13D83" w:rsidRDefault="00216C08" w:rsidP="00EF4911">
            <w:pPr>
              <w:pStyle w:val="Heading1"/>
              <w:jc w:val="left"/>
              <w:rPr>
                <w:rFonts w:cs="Arial"/>
              </w:rPr>
            </w:pPr>
            <w:r w:rsidRPr="00D13D83">
              <w:rPr>
                <w:rFonts w:cs="Arial"/>
              </w:rPr>
              <w:t>Submit response to</w:t>
            </w:r>
            <w:r w:rsidRPr="00D578F3">
              <w:rPr>
                <w:rFonts w:cs="Arial"/>
              </w:rPr>
              <w:t xml:space="preserve">: </w:t>
            </w:r>
            <w:r>
              <w:rPr>
                <w:rFonts w:cs="Arial"/>
              </w:rPr>
              <w:t xml:space="preserve"> Andrew Pihaly</w:t>
            </w:r>
            <w:r w:rsidRPr="00927D95">
              <w:rPr>
                <w:rFonts w:cs="Arial"/>
              </w:rPr>
              <w:t xml:space="preserve">, Specifications </w:t>
            </w:r>
            <w:r>
              <w:rPr>
                <w:rFonts w:cs="Arial"/>
              </w:rPr>
              <w:t>Engineer</w:t>
            </w:r>
            <w:r w:rsidRPr="00927D95">
              <w:rPr>
                <w:rFonts w:cs="Arial"/>
              </w:rPr>
              <w:t>, 3</w:t>
            </w:r>
            <w:r w:rsidRPr="00927D95">
              <w:rPr>
                <w:rFonts w:cs="Arial"/>
                <w:vertAlign w:val="superscript"/>
              </w:rPr>
              <w:t>rd</w:t>
            </w:r>
            <w:r w:rsidRPr="00927D95">
              <w:rPr>
                <w:rFonts w:cs="Arial"/>
              </w:rPr>
              <w:t xml:space="preserve"> floor, CDOT HQ</w:t>
            </w:r>
          </w:p>
        </w:tc>
      </w:tr>
      <w:tr w:rsidR="00216C08" w:rsidRPr="00D13D83" w14:paraId="3C8209D5" w14:textId="77777777" w:rsidTr="00216C08">
        <w:trPr>
          <w:cantSplit/>
          <w:trHeight w:val="420"/>
        </w:trPr>
        <w:tc>
          <w:tcPr>
            <w:tcW w:w="738" w:type="dxa"/>
            <w:tcBorders>
              <w:top w:val="nil"/>
              <w:left w:val="triple" w:sz="4" w:space="0" w:color="000080"/>
            </w:tcBorders>
            <w:shd w:val="clear" w:color="auto" w:fill="FFFFFF"/>
            <w:vAlign w:val="center"/>
          </w:tcPr>
          <w:p w14:paraId="21EE626F" w14:textId="77777777" w:rsidR="00216C08" w:rsidRPr="00D13D83" w:rsidRDefault="00216C08" w:rsidP="00EF4911">
            <w:pPr>
              <w:jc w:val="center"/>
              <w:rPr>
                <w:rFonts w:ascii="Arial" w:hAnsi="Arial" w:cs="Arial"/>
                <w:b/>
              </w:rPr>
            </w:pPr>
            <w:r w:rsidRPr="00D13D83">
              <w:rPr>
                <w:rFonts w:ascii="Arial" w:hAnsi="Arial" w:cs="Arial"/>
                <w:b/>
              </w:rPr>
              <w:t>Vote</w:t>
            </w:r>
          </w:p>
          <w:p w14:paraId="51431351" w14:textId="77777777" w:rsidR="00216C08" w:rsidRPr="00D13D83" w:rsidRDefault="00216C08" w:rsidP="00EF4911">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1548DFD9" w14:textId="77777777" w:rsidR="00216C08" w:rsidRPr="00D13D83" w:rsidRDefault="00216C08" w:rsidP="00EF4911">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27C03E02" w14:textId="77777777" w:rsidR="00216C08" w:rsidRPr="00D13D83" w:rsidRDefault="00216C08" w:rsidP="00EF4911">
            <w:pPr>
              <w:ind w:left="72" w:right="90"/>
              <w:rPr>
                <w:rFonts w:ascii="Arial" w:hAnsi="Arial" w:cs="Arial"/>
                <w:b/>
              </w:rPr>
            </w:pPr>
          </w:p>
          <w:p w14:paraId="31D425A0" w14:textId="77777777" w:rsidR="00216C08" w:rsidRPr="00927D95" w:rsidRDefault="00216C08" w:rsidP="00216C08">
            <w:pPr>
              <w:ind w:left="72" w:right="90"/>
              <w:jc w:val="both"/>
              <w:rPr>
                <w:rFonts w:ascii="Arial" w:hAnsi="Arial" w:cs="Arial"/>
              </w:rPr>
            </w:pPr>
            <w:r w:rsidRPr="00927D95">
              <w:rPr>
                <w:rFonts w:ascii="Arial" w:hAnsi="Arial" w:cs="Arial"/>
              </w:rPr>
              <w:t>The attached Draft Specification is submitted for your review and comments.  If not returned by Date Comments Due, the draft specification will be considered to be approved unless the Standards and Specifications Unit of the Project Development Branch [(303) 757-9402] is advised otherwise.</w:t>
            </w:r>
          </w:p>
          <w:p w14:paraId="446454F7" w14:textId="77777777" w:rsidR="00216C08" w:rsidRPr="00D13D83" w:rsidRDefault="00216C08" w:rsidP="00EF4911">
            <w:pPr>
              <w:ind w:left="72" w:right="90"/>
              <w:rPr>
                <w:rFonts w:ascii="Arial" w:hAnsi="Arial" w:cs="Arial"/>
                <w:b/>
              </w:rPr>
            </w:pPr>
          </w:p>
          <w:p w14:paraId="581C6371" w14:textId="77777777" w:rsidR="00216C08" w:rsidRPr="00D13D83" w:rsidRDefault="00216C08" w:rsidP="00EF4911">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541FCC7A" w14:textId="77777777" w:rsidR="00216C08" w:rsidRDefault="00216C08" w:rsidP="00EF4911">
            <w:pPr>
              <w:ind w:left="72" w:right="90"/>
              <w:rPr>
                <w:rFonts w:ascii="Georgia" w:hAnsi="Georgia" w:cs="Arial"/>
                <w:sz w:val="22"/>
                <w:szCs w:val="22"/>
              </w:rPr>
            </w:pPr>
          </w:p>
          <w:p w14:paraId="62F449C5" w14:textId="2F4BB067" w:rsidR="00216C08" w:rsidRDefault="00216C08" w:rsidP="00EF4911">
            <w:pPr>
              <w:ind w:left="72" w:right="90"/>
              <w:rPr>
                <w:rFonts w:ascii="Georgia" w:hAnsi="Georgia" w:cs="Arial"/>
                <w:sz w:val="22"/>
                <w:szCs w:val="22"/>
              </w:rPr>
            </w:pPr>
            <w:r>
              <w:rPr>
                <w:rFonts w:ascii="Georgia" w:hAnsi="Georgia" w:cs="Arial"/>
                <w:sz w:val="22"/>
                <w:szCs w:val="22"/>
              </w:rPr>
              <w:t>If these proposed changes are approved, our unit will issue these in a standard special provision.</w:t>
            </w:r>
          </w:p>
          <w:p w14:paraId="50BF0885" w14:textId="77777777" w:rsidR="00216C08" w:rsidRPr="00835CD4" w:rsidRDefault="00216C08" w:rsidP="00EF4911">
            <w:pPr>
              <w:ind w:right="90"/>
              <w:rPr>
                <w:rFonts w:ascii="Georgia" w:hAnsi="Georgia" w:cs="Arial"/>
                <w:sz w:val="22"/>
                <w:szCs w:val="22"/>
              </w:rPr>
            </w:pPr>
          </w:p>
          <w:p w14:paraId="4BB6BD1E" w14:textId="77777777" w:rsidR="00216C08" w:rsidRPr="00D13D83" w:rsidRDefault="00216C08" w:rsidP="00EF4911">
            <w:pPr>
              <w:ind w:right="90"/>
              <w:rPr>
                <w:rFonts w:ascii="Arial" w:hAnsi="Arial" w:cs="Arial"/>
              </w:rPr>
            </w:pPr>
          </w:p>
        </w:tc>
      </w:tr>
      <w:tr w:rsidR="00216C08" w:rsidRPr="00D13D83" w14:paraId="119896E0" w14:textId="77777777" w:rsidTr="00216C08">
        <w:trPr>
          <w:cantSplit/>
          <w:trHeight w:val="420"/>
        </w:trPr>
        <w:tc>
          <w:tcPr>
            <w:tcW w:w="738" w:type="dxa"/>
            <w:tcBorders>
              <w:left w:val="triple" w:sz="4" w:space="0" w:color="000080"/>
            </w:tcBorders>
            <w:vAlign w:val="center"/>
          </w:tcPr>
          <w:p w14:paraId="63BFF35D" w14:textId="77777777" w:rsidR="00216C08" w:rsidRPr="00D13D83" w:rsidRDefault="00216C08" w:rsidP="00EF4911">
            <w:pPr>
              <w:jc w:val="center"/>
              <w:rPr>
                <w:rFonts w:ascii="Arial" w:hAnsi="Arial" w:cs="Arial"/>
              </w:rPr>
            </w:pPr>
          </w:p>
        </w:tc>
        <w:tc>
          <w:tcPr>
            <w:tcW w:w="4140" w:type="dxa"/>
            <w:vAlign w:val="center"/>
          </w:tcPr>
          <w:p w14:paraId="55E81F75" w14:textId="77777777" w:rsidR="00216C08" w:rsidRPr="00D13D83" w:rsidRDefault="00216C08" w:rsidP="00EF4911">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450BC23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F25A0D9" w14:textId="77777777" w:rsidR="00216C08" w:rsidRPr="00D13D83" w:rsidRDefault="00216C08" w:rsidP="00EF4911">
            <w:pPr>
              <w:rPr>
                <w:rFonts w:ascii="Arial" w:hAnsi="Arial" w:cs="Arial"/>
                <w:b/>
              </w:rPr>
            </w:pPr>
          </w:p>
        </w:tc>
      </w:tr>
      <w:tr w:rsidR="00216C08" w:rsidRPr="00D13D83" w14:paraId="4FBFA3C2" w14:textId="77777777" w:rsidTr="00216C08">
        <w:trPr>
          <w:cantSplit/>
          <w:trHeight w:val="400"/>
        </w:trPr>
        <w:tc>
          <w:tcPr>
            <w:tcW w:w="738" w:type="dxa"/>
            <w:tcBorders>
              <w:left w:val="triple" w:sz="4" w:space="0" w:color="000080"/>
            </w:tcBorders>
            <w:vAlign w:val="center"/>
          </w:tcPr>
          <w:p w14:paraId="25E0D489" w14:textId="77777777" w:rsidR="00216C08" w:rsidRPr="00D13D83" w:rsidRDefault="00216C08" w:rsidP="00EF4911">
            <w:pPr>
              <w:jc w:val="center"/>
              <w:rPr>
                <w:rFonts w:ascii="Arial" w:hAnsi="Arial" w:cs="Arial"/>
              </w:rPr>
            </w:pPr>
          </w:p>
        </w:tc>
        <w:tc>
          <w:tcPr>
            <w:tcW w:w="4140" w:type="dxa"/>
            <w:vAlign w:val="center"/>
          </w:tcPr>
          <w:p w14:paraId="3D465859" w14:textId="77777777" w:rsidR="00216C08" w:rsidRPr="00D13D83" w:rsidRDefault="00216C08" w:rsidP="00EF4911">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4EB81A3C" w14:textId="77777777" w:rsidR="00216C08" w:rsidRPr="00D13D83" w:rsidRDefault="00216C08" w:rsidP="00EF4911">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07D349B7" w14:textId="77777777" w:rsidR="00216C08" w:rsidRPr="00D13D83" w:rsidRDefault="00216C08" w:rsidP="00EF4911">
            <w:pPr>
              <w:rPr>
                <w:rFonts w:ascii="Arial" w:hAnsi="Arial" w:cs="Arial"/>
                <w:b/>
              </w:rPr>
            </w:pPr>
          </w:p>
        </w:tc>
      </w:tr>
      <w:tr w:rsidR="00216C08" w:rsidRPr="00D13D83" w14:paraId="3C0D6952" w14:textId="77777777" w:rsidTr="00216C08">
        <w:trPr>
          <w:cantSplit/>
          <w:trHeight w:val="400"/>
        </w:trPr>
        <w:tc>
          <w:tcPr>
            <w:tcW w:w="738" w:type="dxa"/>
            <w:tcBorders>
              <w:left w:val="triple" w:sz="4" w:space="0" w:color="000080"/>
            </w:tcBorders>
            <w:vAlign w:val="center"/>
          </w:tcPr>
          <w:p w14:paraId="05FA1EC0" w14:textId="77777777" w:rsidR="00216C08" w:rsidRPr="00D13D83" w:rsidRDefault="00216C08" w:rsidP="00EF4911">
            <w:pPr>
              <w:jc w:val="center"/>
              <w:rPr>
                <w:rFonts w:ascii="Arial" w:hAnsi="Arial" w:cs="Arial"/>
              </w:rPr>
            </w:pPr>
          </w:p>
        </w:tc>
        <w:tc>
          <w:tcPr>
            <w:tcW w:w="4140" w:type="dxa"/>
            <w:vAlign w:val="center"/>
          </w:tcPr>
          <w:p w14:paraId="677A53FC" w14:textId="77777777" w:rsidR="00216C08" w:rsidRPr="00D13D83" w:rsidRDefault="00216C08" w:rsidP="00EF4911">
            <w:pPr>
              <w:rPr>
                <w:rFonts w:ascii="Arial" w:hAnsi="Arial" w:cs="Arial"/>
              </w:rPr>
            </w:pPr>
            <w:r w:rsidRPr="00D13D83">
              <w:rPr>
                <w:rFonts w:ascii="Arial" w:hAnsi="Arial" w:cs="Arial"/>
              </w:rPr>
              <w:t xml:space="preserve">Region 1: </w:t>
            </w:r>
            <w:r>
              <w:t xml:space="preserve"> </w:t>
            </w:r>
            <w:proofErr w:type="spellStart"/>
            <w:r w:rsidRPr="00AE0387">
              <w:rPr>
                <w:rFonts w:ascii="Arial" w:hAnsi="Arial" w:cs="Arial"/>
              </w:rPr>
              <w:t>Telecia</w:t>
            </w:r>
            <w:proofErr w:type="spellEnd"/>
            <w:r w:rsidRPr="00AE0387">
              <w:rPr>
                <w:rFonts w:ascii="Arial" w:hAnsi="Arial" w:cs="Arial"/>
              </w:rPr>
              <w:t xml:space="preserve"> </w:t>
            </w:r>
            <w:proofErr w:type="spellStart"/>
            <w:r w:rsidRPr="00AE0387">
              <w:rPr>
                <w:rFonts w:ascii="Arial" w:hAnsi="Arial" w:cs="Arial"/>
              </w:rPr>
              <w:t>McCline</w:t>
            </w:r>
            <w:proofErr w:type="spellEnd"/>
          </w:p>
        </w:tc>
        <w:tc>
          <w:tcPr>
            <w:tcW w:w="630" w:type="dxa"/>
            <w:tcBorders>
              <w:right w:val="nil"/>
            </w:tcBorders>
            <w:shd w:val="clear" w:color="auto" w:fill="00FFFF"/>
            <w:vAlign w:val="center"/>
          </w:tcPr>
          <w:p w14:paraId="5AF4D924"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E3B17CF" w14:textId="77777777" w:rsidR="00216C08" w:rsidRPr="00D13D83" w:rsidRDefault="00216C08" w:rsidP="00EF4911">
            <w:pPr>
              <w:rPr>
                <w:rFonts w:ascii="Arial" w:hAnsi="Arial" w:cs="Arial"/>
                <w:b/>
              </w:rPr>
            </w:pPr>
          </w:p>
        </w:tc>
      </w:tr>
      <w:tr w:rsidR="00216C08" w:rsidRPr="00D13D83" w14:paraId="2A56A0F7" w14:textId="77777777" w:rsidTr="00216C08">
        <w:trPr>
          <w:cantSplit/>
          <w:trHeight w:val="400"/>
        </w:trPr>
        <w:tc>
          <w:tcPr>
            <w:tcW w:w="738" w:type="dxa"/>
            <w:tcBorders>
              <w:left w:val="triple" w:sz="4" w:space="0" w:color="000080"/>
            </w:tcBorders>
            <w:vAlign w:val="center"/>
          </w:tcPr>
          <w:p w14:paraId="698E31D9" w14:textId="77777777" w:rsidR="00216C08" w:rsidRPr="00D13D83" w:rsidRDefault="00216C08" w:rsidP="00EF4911">
            <w:pPr>
              <w:jc w:val="center"/>
              <w:rPr>
                <w:rFonts w:ascii="Arial" w:hAnsi="Arial" w:cs="Arial"/>
              </w:rPr>
            </w:pPr>
          </w:p>
        </w:tc>
        <w:tc>
          <w:tcPr>
            <w:tcW w:w="4140" w:type="dxa"/>
            <w:vAlign w:val="center"/>
          </w:tcPr>
          <w:p w14:paraId="0F1B417A" w14:textId="77777777" w:rsidR="00216C08" w:rsidRPr="00D13D83" w:rsidRDefault="00216C08" w:rsidP="00EF4911">
            <w:pPr>
              <w:rPr>
                <w:rFonts w:ascii="Arial" w:hAnsi="Arial" w:cs="Arial"/>
              </w:rPr>
            </w:pPr>
            <w:r>
              <w:rPr>
                <w:rFonts w:ascii="Arial" w:hAnsi="Arial" w:cs="Arial"/>
              </w:rPr>
              <w:t xml:space="preserve">Region 1: </w:t>
            </w:r>
            <w:r>
              <w:t xml:space="preserve"> </w:t>
            </w:r>
            <w:r w:rsidRPr="00AE0387">
              <w:rPr>
                <w:rFonts w:ascii="Arial" w:hAnsi="Arial" w:cs="Arial"/>
              </w:rPr>
              <w:t xml:space="preserve">Jason </w:t>
            </w:r>
            <w:proofErr w:type="spellStart"/>
            <w:r w:rsidRPr="00AE0387">
              <w:rPr>
                <w:rFonts w:ascii="Arial" w:hAnsi="Arial" w:cs="Arial"/>
              </w:rPr>
              <w:t>Lucerna</w:t>
            </w:r>
            <w:proofErr w:type="spellEnd"/>
          </w:p>
        </w:tc>
        <w:tc>
          <w:tcPr>
            <w:tcW w:w="630" w:type="dxa"/>
            <w:tcBorders>
              <w:right w:val="nil"/>
            </w:tcBorders>
            <w:shd w:val="clear" w:color="auto" w:fill="00FFFF"/>
            <w:vAlign w:val="center"/>
          </w:tcPr>
          <w:p w14:paraId="23ABB18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CC6311B" w14:textId="77777777" w:rsidR="00216C08" w:rsidRPr="00D13D83" w:rsidRDefault="00216C08" w:rsidP="00EF4911">
            <w:pPr>
              <w:rPr>
                <w:rFonts w:ascii="Arial" w:hAnsi="Arial" w:cs="Arial"/>
                <w:b/>
              </w:rPr>
            </w:pPr>
          </w:p>
        </w:tc>
      </w:tr>
      <w:tr w:rsidR="00216C08" w:rsidRPr="00D13D83" w14:paraId="0F5F92C5" w14:textId="77777777" w:rsidTr="00216C08">
        <w:trPr>
          <w:cantSplit/>
          <w:trHeight w:val="400"/>
        </w:trPr>
        <w:tc>
          <w:tcPr>
            <w:tcW w:w="738" w:type="dxa"/>
            <w:tcBorders>
              <w:left w:val="triple" w:sz="4" w:space="0" w:color="000080"/>
            </w:tcBorders>
            <w:vAlign w:val="center"/>
          </w:tcPr>
          <w:p w14:paraId="5869FA7F" w14:textId="77777777" w:rsidR="00216C08" w:rsidRPr="00D13D83" w:rsidRDefault="00216C08" w:rsidP="00EF4911">
            <w:pPr>
              <w:jc w:val="center"/>
              <w:rPr>
                <w:rFonts w:ascii="Arial" w:hAnsi="Arial" w:cs="Arial"/>
              </w:rPr>
            </w:pPr>
          </w:p>
        </w:tc>
        <w:tc>
          <w:tcPr>
            <w:tcW w:w="4140" w:type="dxa"/>
            <w:vAlign w:val="center"/>
          </w:tcPr>
          <w:p w14:paraId="74BBC103" w14:textId="7A03BFFE" w:rsidR="00216C08" w:rsidRPr="00D13D83" w:rsidRDefault="00216C08" w:rsidP="009B2041">
            <w:pPr>
              <w:rPr>
                <w:rFonts w:ascii="Arial" w:hAnsi="Arial" w:cs="Arial"/>
              </w:rPr>
            </w:pPr>
            <w:r w:rsidRPr="00D13D83">
              <w:rPr>
                <w:rFonts w:ascii="Arial" w:hAnsi="Arial" w:cs="Arial"/>
              </w:rPr>
              <w:t xml:space="preserve">Region 2: </w:t>
            </w:r>
            <w:r>
              <w:t xml:space="preserve"> </w:t>
            </w:r>
            <w:r w:rsidR="009B2041">
              <w:rPr>
                <w:rFonts w:ascii="Arial" w:hAnsi="Arial" w:cs="Arial"/>
              </w:rPr>
              <w:t>Jennifer Billings</w:t>
            </w:r>
            <w:bookmarkStart w:id="0" w:name="_GoBack"/>
            <w:bookmarkEnd w:id="0"/>
          </w:p>
        </w:tc>
        <w:tc>
          <w:tcPr>
            <w:tcW w:w="630" w:type="dxa"/>
            <w:tcBorders>
              <w:right w:val="nil"/>
            </w:tcBorders>
            <w:shd w:val="clear" w:color="auto" w:fill="00FFFF"/>
            <w:vAlign w:val="center"/>
          </w:tcPr>
          <w:p w14:paraId="61E878F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E766724" w14:textId="77777777" w:rsidR="00216C08" w:rsidRPr="00D13D83" w:rsidRDefault="00216C08" w:rsidP="00EF4911">
            <w:pPr>
              <w:rPr>
                <w:rFonts w:ascii="Arial" w:hAnsi="Arial" w:cs="Arial"/>
                <w:b/>
              </w:rPr>
            </w:pPr>
          </w:p>
        </w:tc>
      </w:tr>
      <w:tr w:rsidR="00216C08" w:rsidRPr="00D13D83" w14:paraId="1F0015A0" w14:textId="77777777" w:rsidTr="00216C08">
        <w:trPr>
          <w:cantSplit/>
          <w:trHeight w:val="400"/>
        </w:trPr>
        <w:tc>
          <w:tcPr>
            <w:tcW w:w="738" w:type="dxa"/>
            <w:tcBorders>
              <w:left w:val="triple" w:sz="4" w:space="0" w:color="000080"/>
            </w:tcBorders>
            <w:vAlign w:val="center"/>
          </w:tcPr>
          <w:p w14:paraId="608E3601" w14:textId="77777777" w:rsidR="00216C08" w:rsidRPr="00D13D83" w:rsidRDefault="00216C08" w:rsidP="00EF4911">
            <w:pPr>
              <w:jc w:val="center"/>
              <w:rPr>
                <w:rFonts w:ascii="Arial" w:hAnsi="Arial" w:cs="Arial"/>
              </w:rPr>
            </w:pPr>
          </w:p>
        </w:tc>
        <w:tc>
          <w:tcPr>
            <w:tcW w:w="4140" w:type="dxa"/>
            <w:vAlign w:val="center"/>
          </w:tcPr>
          <w:p w14:paraId="4ABAA52C" w14:textId="77777777" w:rsidR="00216C08" w:rsidRPr="00D13D83" w:rsidRDefault="00216C08" w:rsidP="00EF4911">
            <w:pPr>
              <w:rPr>
                <w:rFonts w:ascii="Arial" w:hAnsi="Arial" w:cs="Arial"/>
              </w:rPr>
            </w:pPr>
            <w:r w:rsidRPr="00D13D83">
              <w:rPr>
                <w:rFonts w:ascii="Arial" w:hAnsi="Arial" w:cs="Arial"/>
              </w:rPr>
              <w:t xml:space="preserve">Region 3: </w:t>
            </w:r>
            <w:r>
              <w:t xml:space="preserve"> </w:t>
            </w:r>
            <w:r>
              <w:rPr>
                <w:rFonts w:ascii="Arial" w:hAnsi="Arial" w:cs="Arial"/>
              </w:rPr>
              <w:t xml:space="preserve">Jarrett </w:t>
            </w:r>
            <w:proofErr w:type="spellStart"/>
            <w:r>
              <w:rPr>
                <w:rFonts w:ascii="Arial" w:hAnsi="Arial" w:cs="Arial"/>
              </w:rPr>
              <w:t>Spegele</w:t>
            </w:r>
            <w:proofErr w:type="spellEnd"/>
          </w:p>
        </w:tc>
        <w:tc>
          <w:tcPr>
            <w:tcW w:w="630" w:type="dxa"/>
            <w:tcBorders>
              <w:right w:val="nil"/>
            </w:tcBorders>
            <w:shd w:val="clear" w:color="auto" w:fill="00FFFF"/>
            <w:vAlign w:val="center"/>
          </w:tcPr>
          <w:p w14:paraId="755F5688"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5879F88" w14:textId="77777777" w:rsidR="00216C08" w:rsidRPr="00D13D83" w:rsidRDefault="00216C08" w:rsidP="00EF4911">
            <w:pPr>
              <w:rPr>
                <w:rFonts w:ascii="Arial" w:hAnsi="Arial" w:cs="Arial"/>
                <w:b/>
              </w:rPr>
            </w:pPr>
          </w:p>
        </w:tc>
      </w:tr>
      <w:tr w:rsidR="00216C08" w:rsidRPr="00D13D83" w14:paraId="19842437" w14:textId="77777777" w:rsidTr="00216C08">
        <w:trPr>
          <w:cantSplit/>
          <w:trHeight w:val="400"/>
        </w:trPr>
        <w:tc>
          <w:tcPr>
            <w:tcW w:w="738" w:type="dxa"/>
            <w:tcBorders>
              <w:left w:val="triple" w:sz="4" w:space="0" w:color="000080"/>
            </w:tcBorders>
            <w:vAlign w:val="center"/>
          </w:tcPr>
          <w:p w14:paraId="614A6035" w14:textId="77777777" w:rsidR="00216C08" w:rsidRPr="00D13D83" w:rsidRDefault="00216C08" w:rsidP="00EF4911">
            <w:pPr>
              <w:jc w:val="center"/>
              <w:rPr>
                <w:rFonts w:ascii="Arial" w:hAnsi="Arial" w:cs="Arial"/>
              </w:rPr>
            </w:pPr>
          </w:p>
        </w:tc>
        <w:tc>
          <w:tcPr>
            <w:tcW w:w="4140" w:type="dxa"/>
            <w:vAlign w:val="center"/>
          </w:tcPr>
          <w:p w14:paraId="7D59BD39" w14:textId="77777777" w:rsidR="00216C08" w:rsidRPr="00D13D83" w:rsidRDefault="00216C08" w:rsidP="00EF4911">
            <w:pPr>
              <w:rPr>
                <w:rFonts w:ascii="Arial" w:hAnsi="Arial" w:cs="Arial"/>
              </w:rPr>
            </w:pPr>
            <w:r w:rsidRPr="00D13D83">
              <w:rPr>
                <w:rFonts w:ascii="Arial" w:hAnsi="Arial" w:cs="Arial"/>
              </w:rPr>
              <w:t xml:space="preserve">Region 4: </w:t>
            </w:r>
            <w:r>
              <w:t xml:space="preserve"> </w:t>
            </w:r>
            <w:r w:rsidRPr="00AE0387">
              <w:rPr>
                <w:rFonts w:ascii="Arial" w:hAnsi="Arial" w:cs="Arial"/>
              </w:rPr>
              <w:t xml:space="preserve">Chris </w:t>
            </w:r>
            <w:proofErr w:type="spellStart"/>
            <w:r w:rsidRPr="00AE0387">
              <w:rPr>
                <w:rFonts w:ascii="Arial" w:hAnsi="Arial" w:cs="Arial"/>
              </w:rPr>
              <w:t>Boespflug</w:t>
            </w:r>
            <w:proofErr w:type="spellEnd"/>
          </w:p>
        </w:tc>
        <w:tc>
          <w:tcPr>
            <w:tcW w:w="630" w:type="dxa"/>
            <w:tcBorders>
              <w:right w:val="nil"/>
            </w:tcBorders>
            <w:shd w:val="clear" w:color="auto" w:fill="00FFFF"/>
            <w:vAlign w:val="center"/>
          </w:tcPr>
          <w:p w14:paraId="76BD2A1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04B442" w14:textId="77777777" w:rsidR="00216C08" w:rsidRPr="00D13D83" w:rsidRDefault="00216C08" w:rsidP="00EF4911">
            <w:pPr>
              <w:rPr>
                <w:rFonts w:ascii="Arial" w:hAnsi="Arial" w:cs="Arial"/>
                <w:b/>
              </w:rPr>
            </w:pPr>
          </w:p>
        </w:tc>
      </w:tr>
      <w:tr w:rsidR="00216C08" w:rsidRPr="00D13D83" w14:paraId="0DA18665" w14:textId="77777777" w:rsidTr="00216C08">
        <w:trPr>
          <w:cantSplit/>
          <w:trHeight w:val="400"/>
        </w:trPr>
        <w:tc>
          <w:tcPr>
            <w:tcW w:w="738" w:type="dxa"/>
            <w:tcBorders>
              <w:left w:val="triple" w:sz="4" w:space="0" w:color="000080"/>
            </w:tcBorders>
            <w:vAlign w:val="center"/>
          </w:tcPr>
          <w:p w14:paraId="7D6E1C75" w14:textId="77777777" w:rsidR="00216C08" w:rsidRPr="00D13D83" w:rsidRDefault="00216C08" w:rsidP="00EF4911">
            <w:pPr>
              <w:jc w:val="center"/>
              <w:rPr>
                <w:rFonts w:ascii="Arial" w:hAnsi="Arial" w:cs="Arial"/>
              </w:rPr>
            </w:pPr>
          </w:p>
        </w:tc>
        <w:tc>
          <w:tcPr>
            <w:tcW w:w="4140" w:type="dxa"/>
            <w:vAlign w:val="center"/>
          </w:tcPr>
          <w:p w14:paraId="0446A37A" w14:textId="77777777" w:rsidR="00216C08" w:rsidRPr="00D13D83" w:rsidRDefault="00216C08" w:rsidP="00EF4911">
            <w:pPr>
              <w:rPr>
                <w:rFonts w:ascii="Arial" w:hAnsi="Arial" w:cs="Arial"/>
              </w:rPr>
            </w:pPr>
            <w:r w:rsidRPr="00D13D83">
              <w:rPr>
                <w:rFonts w:ascii="Arial" w:hAnsi="Arial" w:cs="Arial"/>
              </w:rPr>
              <w:t xml:space="preserve">Region 5: </w:t>
            </w:r>
            <w:r>
              <w:t xml:space="preserve"> </w:t>
            </w:r>
            <w:r w:rsidRPr="00AE0387">
              <w:rPr>
                <w:rFonts w:ascii="Arial" w:hAnsi="Arial" w:cs="Arial"/>
              </w:rPr>
              <w:t xml:space="preserve">David </w:t>
            </w:r>
            <w:proofErr w:type="spellStart"/>
            <w:r w:rsidRPr="00AE0387">
              <w:rPr>
                <w:rFonts w:ascii="Arial" w:hAnsi="Arial" w:cs="Arial"/>
              </w:rPr>
              <w:t>Valentinelli</w:t>
            </w:r>
            <w:proofErr w:type="spellEnd"/>
          </w:p>
        </w:tc>
        <w:tc>
          <w:tcPr>
            <w:tcW w:w="630" w:type="dxa"/>
            <w:tcBorders>
              <w:right w:val="nil"/>
            </w:tcBorders>
            <w:shd w:val="clear" w:color="auto" w:fill="00FFFF"/>
            <w:vAlign w:val="center"/>
          </w:tcPr>
          <w:p w14:paraId="24FA333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D8CCD02" w14:textId="77777777" w:rsidR="00216C08" w:rsidRPr="00D13D83" w:rsidRDefault="00216C08" w:rsidP="00EF4911">
            <w:pPr>
              <w:rPr>
                <w:rFonts w:ascii="Arial" w:hAnsi="Arial" w:cs="Arial"/>
                <w:b/>
              </w:rPr>
            </w:pPr>
          </w:p>
        </w:tc>
      </w:tr>
      <w:tr w:rsidR="00216C08" w:rsidRPr="00D13D83" w14:paraId="6C8170AE" w14:textId="77777777" w:rsidTr="00216C08">
        <w:trPr>
          <w:cantSplit/>
          <w:trHeight w:val="400"/>
        </w:trPr>
        <w:tc>
          <w:tcPr>
            <w:tcW w:w="738" w:type="dxa"/>
            <w:tcBorders>
              <w:left w:val="triple" w:sz="4" w:space="0" w:color="000080"/>
            </w:tcBorders>
            <w:vAlign w:val="center"/>
          </w:tcPr>
          <w:p w14:paraId="08AD7ACE" w14:textId="77777777" w:rsidR="00216C08" w:rsidRPr="00D13D83" w:rsidRDefault="00216C08" w:rsidP="00EF4911">
            <w:pPr>
              <w:jc w:val="center"/>
              <w:rPr>
                <w:rFonts w:ascii="Arial" w:hAnsi="Arial" w:cs="Arial"/>
              </w:rPr>
            </w:pPr>
          </w:p>
        </w:tc>
        <w:tc>
          <w:tcPr>
            <w:tcW w:w="4140" w:type="dxa"/>
            <w:vAlign w:val="center"/>
          </w:tcPr>
          <w:p w14:paraId="024CE776" w14:textId="77777777" w:rsidR="00216C08" w:rsidRPr="00D13D83" w:rsidRDefault="00216C08" w:rsidP="00EF4911">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5B585D4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8003F18" w14:textId="77777777" w:rsidR="00216C08" w:rsidRPr="00D13D83" w:rsidRDefault="00216C08" w:rsidP="00EF4911">
            <w:pPr>
              <w:rPr>
                <w:rFonts w:ascii="Arial" w:hAnsi="Arial" w:cs="Arial"/>
                <w:b/>
              </w:rPr>
            </w:pPr>
          </w:p>
        </w:tc>
      </w:tr>
      <w:tr w:rsidR="00216C08" w:rsidRPr="00D13D83" w14:paraId="22B9CA86" w14:textId="77777777" w:rsidTr="00216C08">
        <w:trPr>
          <w:cantSplit/>
          <w:trHeight w:val="400"/>
        </w:trPr>
        <w:tc>
          <w:tcPr>
            <w:tcW w:w="738" w:type="dxa"/>
            <w:tcBorders>
              <w:left w:val="triple" w:sz="4" w:space="0" w:color="000080"/>
            </w:tcBorders>
            <w:vAlign w:val="center"/>
          </w:tcPr>
          <w:p w14:paraId="3CCCB1CE" w14:textId="77777777" w:rsidR="00216C08" w:rsidRPr="00D13D83" w:rsidRDefault="00216C08" w:rsidP="00EF4911">
            <w:pPr>
              <w:jc w:val="center"/>
              <w:rPr>
                <w:rFonts w:ascii="Arial" w:hAnsi="Arial" w:cs="Arial"/>
              </w:rPr>
            </w:pPr>
          </w:p>
        </w:tc>
        <w:tc>
          <w:tcPr>
            <w:tcW w:w="4140" w:type="dxa"/>
            <w:vAlign w:val="center"/>
          </w:tcPr>
          <w:p w14:paraId="13CE0993" w14:textId="77777777" w:rsidR="00216C08" w:rsidRPr="00D13D83" w:rsidRDefault="00216C08" w:rsidP="00EF4911">
            <w:pPr>
              <w:rPr>
                <w:rFonts w:ascii="Arial" w:hAnsi="Arial" w:cs="Arial"/>
              </w:rPr>
            </w:pPr>
            <w:r>
              <w:rPr>
                <w:rFonts w:ascii="Arial" w:hAnsi="Arial" w:cs="Arial"/>
              </w:rPr>
              <w:t xml:space="preserve">Standards and </w:t>
            </w:r>
            <w:r w:rsidRPr="00D13D83">
              <w:rPr>
                <w:rFonts w:ascii="Arial" w:hAnsi="Arial" w:cs="Arial"/>
              </w:rPr>
              <w:t xml:space="preserve">Specifications: </w:t>
            </w:r>
            <w:r>
              <w:rPr>
                <w:rFonts w:ascii="Arial" w:hAnsi="Arial" w:cs="Arial"/>
              </w:rPr>
              <w:t>Shawn Yu</w:t>
            </w:r>
          </w:p>
        </w:tc>
        <w:tc>
          <w:tcPr>
            <w:tcW w:w="630" w:type="dxa"/>
            <w:tcBorders>
              <w:right w:val="nil"/>
            </w:tcBorders>
            <w:shd w:val="clear" w:color="auto" w:fill="00FFFF"/>
            <w:vAlign w:val="center"/>
          </w:tcPr>
          <w:p w14:paraId="625208CB"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0283D06" w14:textId="77777777" w:rsidR="00216C08" w:rsidRPr="00D13D83" w:rsidRDefault="00216C08" w:rsidP="00EF4911">
            <w:pPr>
              <w:rPr>
                <w:rFonts w:ascii="Arial" w:hAnsi="Arial" w:cs="Arial"/>
                <w:b/>
              </w:rPr>
            </w:pPr>
          </w:p>
        </w:tc>
      </w:tr>
      <w:tr w:rsidR="00216C08" w:rsidRPr="00D13D83" w14:paraId="0FA90284" w14:textId="77777777" w:rsidTr="00216C08">
        <w:trPr>
          <w:cantSplit/>
          <w:trHeight w:val="400"/>
        </w:trPr>
        <w:tc>
          <w:tcPr>
            <w:tcW w:w="738" w:type="dxa"/>
            <w:tcBorders>
              <w:left w:val="triple" w:sz="4" w:space="0" w:color="000080"/>
            </w:tcBorders>
            <w:vAlign w:val="center"/>
          </w:tcPr>
          <w:p w14:paraId="4C9B4B20" w14:textId="77777777" w:rsidR="00216C08" w:rsidRPr="00D13D83" w:rsidRDefault="00216C08" w:rsidP="00EF4911">
            <w:pPr>
              <w:jc w:val="center"/>
              <w:rPr>
                <w:rFonts w:ascii="Arial" w:hAnsi="Arial" w:cs="Arial"/>
              </w:rPr>
            </w:pPr>
          </w:p>
        </w:tc>
        <w:tc>
          <w:tcPr>
            <w:tcW w:w="4140" w:type="dxa"/>
            <w:vAlign w:val="center"/>
          </w:tcPr>
          <w:p w14:paraId="7C9DE7AF" w14:textId="77777777" w:rsidR="00216C08" w:rsidRPr="00D13D83" w:rsidRDefault="00216C08" w:rsidP="00EF4911">
            <w:pPr>
              <w:rPr>
                <w:rFonts w:ascii="Arial" w:hAnsi="Arial" w:cs="Arial"/>
              </w:rPr>
            </w:pPr>
            <w:r>
              <w:rPr>
                <w:rFonts w:ascii="Arial" w:hAnsi="Arial" w:cs="Arial"/>
              </w:rPr>
              <w:t xml:space="preserve">Area Engineers: Straub, Zamora, &amp; </w:t>
            </w:r>
            <w:proofErr w:type="spellStart"/>
            <w:r>
              <w:rPr>
                <w:rFonts w:ascii="Arial" w:hAnsi="Arial" w:cs="Arial"/>
              </w:rPr>
              <w:t>Ryburn</w:t>
            </w:r>
            <w:proofErr w:type="spellEnd"/>
          </w:p>
        </w:tc>
        <w:tc>
          <w:tcPr>
            <w:tcW w:w="630" w:type="dxa"/>
            <w:tcBorders>
              <w:right w:val="nil"/>
            </w:tcBorders>
            <w:shd w:val="clear" w:color="auto" w:fill="00FFFF"/>
            <w:vAlign w:val="center"/>
          </w:tcPr>
          <w:p w14:paraId="50CE155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D1592AF" w14:textId="77777777" w:rsidR="00216C08" w:rsidRPr="00D13D83" w:rsidRDefault="00216C08" w:rsidP="00EF4911">
            <w:pPr>
              <w:rPr>
                <w:rFonts w:ascii="Arial" w:hAnsi="Arial" w:cs="Arial"/>
                <w:b/>
              </w:rPr>
            </w:pPr>
          </w:p>
        </w:tc>
      </w:tr>
      <w:tr w:rsidR="00216C08" w:rsidRPr="00D13D83" w14:paraId="6F2A34B9" w14:textId="77777777" w:rsidTr="00216C08">
        <w:trPr>
          <w:cantSplit/>
          <w:trHeight w:val="400"/>
        </w:trPr>
        <w:tc>
          <w:tcPr>
            <w:tcW w:w="738" w:type="dxa"/>
            <w:tcBorders>
              <w:left w:val="triple" w:sz="4" w:space="0" w:color="000080"/>
            </w:tcBorders>
            <w:vAlign w:val="center"/>
          </w:tcPr>
          <w:p w14:paraId="61D24B9B" w14:textId="77777777" w:rsidR="00216C08" w:rsidRPr="00D13D83" w:rsidRDefault="00216C08" w:rsidP="00EF4911">
            <w:pPr>
              <w:jc w:val="center"/>
              <w:rPr>
                <w:rFonts w:ascii="Arial" w:hAnsi="Arial" w:cs="Arial"/>
              </w:rPr>
            </w:pPr>
          </w:p>
        </w:tc>
        <w:tc>
          <w:tcPr>
            <w:tcW w:w="4140" w:type="dxa"/>
            <w:vAlign w:val="center"/>
          </w:tcPr>
          <w:p w14:paraId="5BAB685A" w14:textId="77777777" w:rsidR="00216C08" w:rsidRPr="00D13D83" w:rsidRDefault="00216C08" w:rsidP="00EF4911">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59CF25E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AECF2C4" w14:textId="77777777" w:rsidR="00216C08" w:rsidRPr="00D13D83" w:rsidRDefault="00216C08" w:rsidP="00EF4911">
            <w:pPr>
              <w:rPr>
                <w:rFonts w:ascii="Arial" w:hAnsi="Arial" w:cs="Arial"/>
                <w:b/>
              </w:rPr>
            </w:pPr>
          </w:p>
        </w:tc>
      </w:tr>
      <w:tr w:rsidR="00216C08" w:rsidRPr="00D13D83" w14:paraId="1DC74FAF" w14:textId="77777777" w:rsidTr="00216C08">
        <w:trPr>
          <w:cantSplit/>
          <w:trHeight w:val="400"/>
        </w:trPr>
        <w:tc>
          <w:tcPr>
            <w:tcW w:w="738" w:type="dxa"/>
            <w:tcBorders>
              <w:left w:val="triple" w:sz="4" w:space="0" w:color="000080"/>
            </w:tcBorders>
            <w:vAlign w:val="center"/>
          </w:tcPr>
          <w:p w14:paraId="41359039" w14:textId="77777777" w:rsidR="00216C08" w:rsidRPr="00D13D83" w:rsidRDefault="00216C08" w:rsidP="00EF4911">
            <w:pPr>
              <w:jc w:val="center"/>
              <w:rPr>
                <w:rFonts w:ascii="Arial" w:hAnsi="Arial" w:cs="Arial"/>
              </w:rPr>
            </w:pPr>
          </w:p>
        </w:tc>
        <w:tc>
          <w:tcPr>
            <w:tcW w:w="4140" w:type="dxa"/>
            <w:vAlign w:val="center"/>
          </w:tcPr>
          <w:p w14:paraId="3EEAADA7" w14:textId="77777777" w:rsidR="00216C08" w:rsidRPr="00D13D83" w:rsidRDefault="00216C08" w:rsidP="00EF4911">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 xml:space="preserve">Markos </w:t>
            </w:r>
            <w:proofErr w:type="spellStart"/>
            <w:r w:rsidRPr="00AE0387">
              <w:rPr>
                <w:rFonts w:ascii="Arial" w:hAnsi="Arial" w:cs="Arial"/>
              </w:rPr>
              <w:t>Atamo</w:t>
            </w:r>
            <w:proofErr w:type="spellEnd"/>
          </w:p>
        </w:tc>
        <w:tc>
          <w:tcPr>
            <w:tcW w:w="630" w:type="dxa"/>
            <w:tcBorders>
              <w:right w:val="nil"/>
            </w:tcBorders>
            <w:shd w:val="clear" w:color="auto" w:fill="00FFFF"/>
            <w:vAlign w:val="center"/>
          </w:tcPr>
          <w:p w14:paraId="4C14BC6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8D9CDB" w14:textId="77777777" w:rsidR="00216C08" w:rsidRPr="00D13D83" w:rsidRDefault="00216C08" w:rsidP="00EF4911">
            <w:pPr>
              <w:rPr>
                <w:rFonts w:ascii="Arial" w:hAnsi="Arial" w:cs="Arial"/>
                <w:b/>
              </w:rPr>
            </w:pPr>
          </w:p>
        </w:tc>
      </w:tr>
      <w:tr w:rsidR="00216C08" w:rsidRPr="00D13D83" w14:paraId="02B8535F" w14:textId="77777777" w:rsidTr="00216C08">
        <w:trPr>
          <w:cantSplit/>
          <w:trHeight w:val="400"/>
        </w:trPr>
        <w:tc>
          <w:tcPr>
            <w:tcW w:w="738" w:type="dxa"/>
            <w:tcBorders>
              <w:left w:val="triple" w:sz="4" w:space="0" w:color="000080"/>
            </w:tcBorders>
            <w:vAlign w:val="center"/>
          </w:tcPr>
          <w:p w14:paraId="0248A30D" w14:textId="77777777" w:rsidR="00216C08" w:rsidRPr="00D13D83" w:rsidRDefault="00216C08" w:rsidP="00EF4911">
            <w:pPr>
              <w:jc w:val="center"/>
              <w:rPr>
                <w:rFonts w:ascii="Arial" w:hAnsi="Arial" w:cs="Arial"/>
              </w:rPr>
            </w:pPr>
          </w:p>
        </w:tc>
        <w:tc>
          <w:tcPr>
            <w:tcW w:w="4140" w:type="dxa"/>
            <w:vAlign w:val="center"/>
          </w:tcPr>
          <w:p w14:paraId="37A3DF39" w14:textId="77777777" w:rsidR="00216C08" w:rsidRPr="00D13D83" w:rsidRDefault="00216C08" w:rsidP="00EF4911">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24B75BB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94622F8" w14:textId="77777777" w:rsidR="00216C08" w:rsidRPr="00D13D83" w:rsidRDefault="00216C08" w:rsidP="00EF4911">
            <w:pPr>
              <w:rPr>
                <w:rFonts w:ascii="Arial" w:hAnsi="Arial" w:cs="Arial"/>
                <w:b/>
              </w:rPr>
            </w:pPr>
          </w:p>
        </w:tc>
      </w:tr>
      <w:tr w:rsidR="00216C08" w:rsidRPr="00D13D83" w14:paraId="1ADCFBC9" w14:textId="77777777" w:rsidTr="00216C08">
        <w:trPr>
          <w:cantSplit/>
          <w:trHeight w:val="400"/>
        </w:trPr>
        <w:tc>
          <w:tcPr>
            <w:tcW w:w="738" w:type="dxa"/>
            <w:tcBorders>
              <w:left w:val="triple" w:sz="4" w:space="0" w:color="000080"/>
            </w:tcBorders>
            <w:vAlign w:val="center"/>
          </w:tcPr>
          <w:p w14:paraId="74631DBA" w14:textId="77777777" w:rsidR="00216C08" w:rsidRPr="00D13D83" w:rsidRDefault="00216C08" w:rsidP="00EF4911">
            <w:pPr>
              <w:jc w:val="center"/>
              <w:rPr>
                <w:rFonts w:ascii="Arial" w:hAnsi="Arial" w:cs="Arial"/>
              </w:rPr>
            </w:pPr>
          </w:p>
        </w:tc>
        <w:tc>
          <w:tcPr>
            <w:tcW w:w="4140" w:type="dxa"/>
            <w:vAlign w:val="center"/>
          </w:tcPr>
          <w:p w14:paraId="19786DF3" w14:textId="77777777" w:rsidR="00216C08" w:rsidRPr="00D13D83" w:rsidRDefault="00216C08" w:rsidP="00EF4911">
            <w:pPr>
              <w:rPr>
                <w:rFonts w:ascii="Arial" w:hAnsi="Arial" w:cs="Arial"/>
              </w:rPr>
            </w:pPr>
            <w:r>
              <w:rPr>
                <w:rFonts w:ascii="Arial" w:hAnsi="Arial" w:cs="Arial"/>
              </w:rPr>
              <w:t xml:space="preserve">Materials:  </w:t>
            </w:r>
            <w:r w:rsidRPr="00D00676">
              <w:rPr>
                <w:rFonts w:ascii="Arial" w:hAnsi="Arial" w:cs="Arial"/>
              </w:rPr>
              <w:t xml:space="preserve">Craig </w:t>
            </w:r>
            <w:proofErr w:type="spellStart"/>
            <w:r w:rsidRPr="00D00676">
              <w:rPr>
                <w:rFonts w:ascii="Arial" w:hAnsi="Arial" w:cs="Arial"/>
              </w:rPr>
              <w:t>Wieden</w:t>
            </w:r>
            <w:proofErr w:type="spellEnd"/>
          </w:p>
        </w:tc>
        <w:tc>
          <w:tcPr>
            <w:tcW w:w="630" w:type="dxa"/>
            <w:tcBorders>
              <w:right w:val="nil"/>
            </w:tcBorders>
            <w:shd w:val="clear" w:color="auto" w:fill="00FFFF"/>
            <w:vAlign w:val="center"/>
          </w:tcPr>
          <w:p w14:paraId="3C1EB3C2"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00E2E0F6" w14:textId="77777777" w:rsidR="00216C08" w:rsidRPr="00D13D83" w:rsidRDefault="00216C08" w:rsidP="00EF4911">
            <w:pPr>
              <w:ind w:left="72" w:right="90"/>
              <w:rPr>
                <w:rFonts w:ascii="Arial" w:hAnsi="Arial" w:cs="Arial"/>
                <w:b/>
              </w:rPr>
            </w:pPr>
          </w:p>
        </w:tc>
      </w:tr>
      <w:tr w:rsidR="00216C08" w:rsidRPr="00D13D83" w14:paraId="5D954DE7" w14:textId="77777777" w:rsidTr="00216C08">
        <w:trPr>
          <w:cantSplit/>
          <w:trHeight w:val="400"/>
        </w:trPr>
        <w:tc>
          <w:tcPr>
            <w:tcW w:w="738" w:type="dxa"/>
            <w:tcBorders>
              <w:left w:val="triple" w:sz="4" w:space="0" w:color="000080"/>
            </w:tcBorders>
            <w:vAlign w:val="center"/>
          </w:tcPr>
          <w:p w14:paraId="2AB40D43" w14:textId="77777777" w:rsidR="00216C08" w:rsidRPr="00D13D83" w:rsidRDefault="00216C08" w:rsidP="00EF4911">
            <w:pPr>
              <w:jc w:val="center"/>
              <w:rPr>
                <w:rFonts w:ascii="Arial" w:hAnsi="Arial" w:cs="Arial"/>
              </w:rPr>
            </w:pPr>
          </w:p>
        </w:tc>
        <w:tc>
          <w:tcPr>
            <w:tcW w:w="4140" w:type="dxa"/>
            <w:vAlign w:val="center"/>
          </w:tcPr>
          <w:p w14:paraId="586D8E01" w14:textId="6950EBEA" w:rsidR="00216C08" w:rsidRPr="00D13D83" w:rsidRDefault="00216C08" w:rsidP="00216C08">
            <w:pPr>
              <w:rPr>
                <w:rFonts w:ascii="Arial" w:hAnsi="Arial" w:cs="Arial"/>
              </w:rPr>
            </w:pPr>
            <w:r w:rsidRPr="00D13D83">
              <w:rPr>
                <w:rFonts w:ascii="Arial" w:hAnsi="Arial" w:cs="Arial"/>
              </w:rPr>
              <w:t xml:space="preserve">Traffic Engineering: </w:t>
            </w:r>
            <w:r>
              <w:t xml:space="preserve"> </w:t>
            </w:r>
            <w:proofErr w:type="spellStart"/>
            <w:r>
              <w:rPr>
                <w:rFonts w:ascii="Arial" w:hAnsi="Arial" w:cs="Arial"/>
              </w:rPr>
              <w:t>Manjari</w:t>
            </w:r>
            <w:proofErr w:type="spellEnd"/>
            <w:r>
              <w:rPr>
                <w:rFonts w:ascii="Arial" w:hAnsi="Arial" w:cs="Arial"/>
              </w:rPr>
              <w:t xml:space="preserve"> Bhat</w:t>
            </w:r>
          </w:p>
        </w:tc>
        <w:tc>
          <w:tcPr>
            <w:tcW w:w="630" w:type="dxa"/>
            <w:tcBorders>
              <w:right w:val="nil"/>
            </w:tcBorders>
            <w:shd w:val="clear" w:color="auto" w:fill="00FFFF"/>
            <w:vAlign w:val="center"/>
          </w:tcPr>
          <w:p w14:paraId="7DEDA99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18F2919" w14:textId="77777777" w:rsidR="00216C08" w:rsidRPr="00D13D83" w:rsidRDefault="00216C08" w:rsidP="00EF4911">
            <w:pPr>
              <w:ind w:left="72" w:right="90"/>
              <w:rPr>
                <w:rFonts w:ascii="Arial" w:hAnsi="Arial" w:cs="Arial"/>
                <w:b/>
              </w:rPr>
            </w:pPr>
          </w:p>
          <w:p w14:paraId="0C285CA8" w14:textId="77777777" w:rsidR="00216C08" w:rsidRPr="00D13D83" w:rsidRDefault="00216C08" w:rsidP="00EF4911">
            <w:pPr>
              <w:pStyle w:val="BodyText"/>
              <w:ind w:left="72" w:right="90"/>
              <w:rPr>
                <w:rFonts w:ascii="Arial" w:hAnsi="Arial" w:cs="Arial"/>
              </w:rPr>
            </w:pPr>
            <w:r w:rsidRPr="00D13D83">
              <w:rPr>
                <w:rFonts w:ascii="Arial" w:hAnsi="Arial" w:cs="Arial"/>
              </w:rPr>
              <w:t>REVIEWER COMMENTS:</w:t>
            </w:r>
          </w:p>
          <w:p w14:paraId="037751D5" w14:textId="77777777" w:rsidR="00216C08" w:rsidRPr="00D13D83" w:rsidRDefault="00216C08" w:rsidP="00EF4911">
            <w:pPr>
              <w:ind w:left="72" w:right="90"/>
              <w:rPr>
                <w:rFonts w:ascii="Arial" w:hAnsi="Arial" w:cs="Arial"/>
              </w:rPr>
            </w:pPr>
          </w:p>
          <w:p w14:paraId="138AFFB8" w14:textId="77777777" w:rsidR="00216C08" w:rsidRPr="00D13D83" w:rsidRDefault="00216C08" w:rsidP="00EF4911">
            <w:pPr>
              <w:ind w:left="72" w:right="90"/>
              <w:rPr>
                <w:rFonts w:ascii="Arial" w:hAnsi="Arial" w:cs="Arial"/>
              </w:rPr>
            </w:pPr>
            <w:proofErr w:type="gramStart"/>
            <w:r w:rsidRPr="00D13D83">
              <w:rPr>
                <w:rFonts w:ascii="Arial" w:hAnsi="Arial" w:cs="Arial"/>
              </w:rPr>
              <w:t>(  )</w:t>
            </w:r>
            <w:proofErr w:type="gramEnd"/>
            <w:r w:rsidRPr="00D13D83">
              <w:rPr>
                <w:rFonts w:ascii="Arial" w:hAnsi="Arial" w:cs="Arial"/>
              </w:rPr>
              <w:t xml:space="preserve"> Approved   (  ) Disapproved   (  ) Modified</w:t>
            </w:r>
          </w:p>
          <w:p w14:paraId="5680F72E" w14:textId="77777777" w:rsidR="00216C08" w:rsidRPr="00D13D83" w:rsidRDefault="00216C08" w:rsidP="00EF4911">
            <w:pPr>
              <w:ind w:left="72" w:right="90"/>
              <w:rPr>
                <w:rFonts w:ascii="Arial" w:hAnsi="Arial" w:cs="Arial"/>
              </w:rPr>
            </w:pPr>
          </w:p>
          <w:p w14:paraId="2C97888A" w14:textId="77777777" w:rsidR="00216C08" w:rsidRPr="00D13D83" w:rsidRDefault="00216C08" w:rsidP="00EF4911">
            <w:pPr>
              <w:ind w:left="72" w:right="90"/>
              <w:rPr>
                <w:rFonts w:ascii="Arial" w:hAnsi="Arial" w:cs="Arial"/>
              </w:rPr>
            </w:pPr>
            <w:r w:rsidRPr="00D13D83">
              <w:rPr>
                <w:rFonts w:ascii="Arial" w:hAnsi="Arial" w:cs="Arial"/>
              </w:rPr>
              <w:t>If disapproved or modified, give reason why and show any modifications on the attached draft copy:</w:t>
            </w:r>
          </w:p>
          <w:p w14:paraId="4C5DCE07" w14:textId="77777777" w:rsidR="00216C08" w:rsidRPr="00D13D83" w:rsidRDefault="00216C08" w:rsidP="00EF4911">
            <w:pPr>
              <w:ind w:left="72" w:right="90"/>
              <w:rPr>
                <w:rFonts w:ascii="Arial" w:hAnsi="Arial" w:cs="Arial"/>
              </w:rPr>
            </w:pPr>
          </w:p>
          <w:p w14:paraId="45B5CFB7" w14:textId="77777777" w:rsidR="00216C08" w:rsidRPr="00D13D83" w:rsidRDefault="00216C08" w:rsidP="00EF4911">
            <w:pPr>
              <w:ind w:left="72" w:right="90"/>
              <w:rPr>
                <w:rFonts w:ascii="Arial" w:hAnsi="Arial" w:cs="Arial"/>
                <w:u w:val="single"/>
              </w:rPr>
            </w:pPr>
            <w:r w:rsidRPr="00D13D83">
              <w:rPr>
                <w:rFonts w:ascii="Arial" w:hAnsi="Arial" w:cs="Arial"/>
                <w:u w:val="single"/>
              </w:rPr>
              <w:t xml:space="preserve"> </w:t>
            </w:r>
          </w:p>
          <w:p w14:paraId="6AEE6BE8" w14:textId="77777777" w:rsidR="00216C08" w:rsidRPr="00D13D83" w:rsidRDefault="00216C08" w:rsidP="00EF4911">
            <w:pPr>
              <w:ind w:left="72" w:right="90"/>
              <w:rPr>
                <w:rFonts w:ascii="Arial" w:hAnsi="Arial" w:cs="Arial"/>
              </w:rPr>
            </w:pPr>
            <w:r w:rsidRPr="00D13D83">
              <w:rPr>
                <w:rFonts w:ascii="Arial" w:hAnsi="Arial" w:cs="Arial"/>
              </w:rPr>
              <w:t>__________________________         ____________</w:t>
            </w:r>
          </w:p>
          <w:p w14:paraId="57AE879C" w14:textId="77777777" w:rsidR="00216C08" w:rsidRPr="00D13D83" w:rsidRDefault="00216C08" w:rsidP="00EF4911">
            <w:pPr>
              <w:ind w:left="72" w:right="90"/>
              <w:rPr>
                <w:rFonts w:ascii="Arial" w:hAnsi="Arial" w:cs="Arial"/>
              </w:rPr>
            </w:pPr>
            <w:r w:rsidRPr="00D13D83">
              <w:rPr>
                <w:rFonts w:ascii="Arial" w:hAnsi="Arial" w:cs="Arial"/>
              </w:rPr>
              <w:t xml:space="preserve">     Name/Signature                                     Date</w:t>
            </w:r>
          </w:p>
        </w:tc>
      </w:tr>
      <w:tr w:rsidR="00216C08" w:rsidRPr="00D13D83" w14:paraId="4E60C8CE" w14:textId="77777777" w:rsidTr="00216C08">
        <w:trPr>
          <w:cantSplit/>
          <w:trHeight w:val="400"/>
        </w:trPr>
        <w:tc>
          <w:tcPr>
            <w:tcW w:w="738" w:type="dxa"/>
            <w:tcBorders>
              <w:left w:val="triple" w:sz="4" w:space="0" w:color="000080"/>
            </w:tcBorders>
            <w:vAlign w:val="center"/>
          </w:tcPr>
          <w:p w14:paraId="43DA75C7" w14:textId="77777777" w:rsidR="00216C08" w:rsidRPr="00D13D83" w:rsidRDefault="00216C08" w:rsidP="00EF4911">
            <w:pPr>
              <w:jc w:val="center"/>
              <w:rPr>
                <w:rFonts w:ascii="Arial" w:hAnsi="Arial" w:cs="Arial"/>
              </w:rPr>
            </w:pPr>
          </w:p>
        </w:tc>
        <w:tc>
          <w:tcPr>
            <w:tcW w:w="4140" w:type="dxa"/>
            <w:vAlign w:val="center"/>
          </w:tcPr>
          <w:p w14:paraId="2EE52B7C" w14:textId="77777777" w:rsidR="00216C08" w:rsidRPr="00D13D83" w:rsidRDefault="00216C08" w:rsidP="00EF4911">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28C205D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667FCFA" w14:textId="77777777" w:rsidR="00216C08" w:rsidRPr="00D13D83" w:rsidRDefault="00216C08" w:rsidP="00EF4911">
            <w:pPr>
              <w:rPr>
                <w:rFonts w:ascii="Arial" w:hAnsi="Arial" w:cs="Arial"/>
                <w:b/>
              </w:rPr>
            </w:pPr>
          </w:p>
        </w:tc>
      </w:tr>
      <w:tr w:rsidR="00216C08" w:rsidRPr="00D13D83" w14:paraId="01171769" w14:textId="77777777" w:rsidTr="00216C08">
        <w:trPr>
          <w:cantSplit/>
          <w:trHeight w:val="400"/>
        </w:trPr>
        <w:tc>
          <w:tcPr>
            <w:tcW w:w="738" w:type="dxa"/>
            <w:tcBorders>
              <w:left w:val="triple" w:sz="4" w:space="0" w:color="000080"/>
              <w:bottom w:val="single" w:sz="6" w:space="0" w:color="000000"/>
            </w:tcBorders>
            <w:vAlign w:val="center"/>
          </w:tcPr>
          <w:p w14:paraId="72045356"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AFDF58B" w14:textId="77777777" w:rsidR="00216C08" w:rsidRPr="00D13D83" w:rsidRDefault="00216C08" w:rsidP="00EF4911">
            <w:pPr>
              <w:rPr>
                <w:rFonts w:ascii="Arial" w:hAnsi="Arial" w:cs="Arial"/>
              </w:rPr>
            </w:pPr>
            <w:r w:rsidRPr="00D13D83">
              <w:rPr>
                <w:rFonts w:ascii="Arial" w:hAnsi="Arial" w:cs="Arial"/>
              </w:rPr>
              <w:t xml:space="preserve">FHWA: </w:t>
            </w:r>
            <w:r>
              <w:t xml:space="preserve"> </w:t>
            </w:r>
            <w:r w:rsidRPr="00D00676">
              <w:rPr>
                <w:rFonts w:ascii="Arial" w:hAnsi="Arial" w:cs="Arial"/>
              </w:rPr>
              <w:t xml:space="preserve">Kelly </w:t>
            </w:r>
            <w:proofErr w:type="spellStart"/>
            <w:r w:rsidRPr="00D00676">
              <w:rPr>
                <w:rFonts w:ascii="Arial" w:hAnsi="Arial" w:cs="Arial"/>
              </w:rPr>
              <w:t>Galardi</w:t>
            </w:r>
            <w:proofErr w:type="spellEnd"/>
          </w:p>
        </w:tc>
        <w:tc>
          <w:tcPr>
            <w:tcW w:w="630" w:type="dxa"/>
            <w:tcBorders>
              <w:bottom w:val="single" w:sz="6" w:space="0" w:color="000000"/>
              <w:right w:val="nil"/>
            </w:tcBorders>
            <w:shd w:val="clear" w:color="auto" w:fill="00FFFF"/>
            <w:vAlign w:val="center"/>
          </w:tcPr>
          <w:p w14:paraId="6BC18D2A"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B5182E2" w14:textId="77777777" w:rsidR="00216C08" w:rsidRPr="00D13D83" w:rsidRDefault="00216C08" w:rsidP="00EF4911">
            <w:pPr>
              <w:rPr>
                <w:rFonts w:ascii="Arial" w:hAnsi="Arial" w:cs="Arial"/>
                <w:b/>
              </w:rPr>
            </w:pPr>
          </w:p>
        </w:tc>
      </w:tr>
      <w:tr w:rsidR="00216C08" w:rsidRPr="00D13D83" w14:paraId="20CC24DF"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6DE9BBA2"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3AD0214D" w14:textId="77777777" w:rsidR="00216C08" w:rsidRPr="00D13D83" w:rsidRDefault="00216C08" w:rsidP="00EF4911">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5D9A581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5336C3D" w14:textId="77777777" w:rsidR="00216C08" w:rsidRPr="00D13D83" w:rsidRDefault="00216C08" w:rsidP="00EF4911">
            <w:pPr>
              <w:rPr>
                <w:rFonts w:ascii="Arial" w:hAnsi="Arial" w:cs="Arial"/>
                <w:b/>
              </w:rPr>
            </w:pPr>
          </w:p>
        </w:tc>
      </w:tr>
      <w:tr w:rsidR="00216C08" w:rsidRPr="00D13D83" w14:paraId="605FF363" w14:textId="77777777" w:rsidTr="00216C08">
        <w:trPr>
          <w:cantSplit/>
          <w:trHeight w:val="400"/>
        </w:trPr>
        <w:tc>
          <w:tcPr>
            <w:tcW w:w="738" w:type="dxa"/>
            <w:tcBorders>
              <w:left w:val="triple" w:sz="4" w:space="0" w:color="000080"/>
              <w:bottom w:val="single" w:sz="6" w:space="0" w:color="000000"/>
            </w:tcBorders>
            <w:vAlign w:val="center"/>
          </w:tcPr>
          <w:p w14:paraId="52AF4824"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96F71B5" w14:textId="77777777" w:rsidR="00216C08" w:rsidRPr="00D13D83" w:rsidRDefault="00216C08" w:rsidP="00EF4911">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336A046C"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5386AA5" w14:textId="77777777" w:rsidR="00216C08" w:rsidRPr="00D13D83" w:rsidRDefault="00216C08" w:rsidP="00EF4911">
            <w:pPr>
              <w:rPr>
                <w:rFonts w:ascii="Arial" w:hAnsi="Arial" w:cs="Arial"/>
                <w:b/>
              </w:rPr>
            </w:pPr>
          </w:p>
        </w:tc>
      </w:tr>
      <w:tr w:rsidR="00216C08" w:rsidRPr="00D13D83" w14:paraId="6CE5091A"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5C0906B0"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61527317" w14:textId="77777777" w:rsidR="00216C08" w:rsidRPr="00D13D83" w:rsidRDefault="00216C08" w:rsidP="00EF4911">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33161B7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227689B" w14:textId="77777777" w:rsidR="00216C08" w:rsidRPr="00D13D83" w:rsidRDefault="00216C08" w:rsidP="00EF4911">
            <w:pPr>
              <w:rPr>
                <w:rFonts w:ascii="Arial" w:hAnsi="Arial" w:cs="Arial"/>
                <w:b/>
              </w:rPr>
            </w:pPr>
          </w:p>
        </w:tc>
      </w:tr>
      <w:tr w:rsidR="00216C08" w:rsidRPr="00D13D83" w14:paraId="4055A39F" w14:textId="77777777" w:rsidTr="00216C08">
        <w:trPr>
          <w:cantSplit/>
          <w:trHeight w:val="400"/>
        </w:trPr>
        <w:tc>
          <w:tcPr>
            <w:tcW w:w="738" w:type="dxa"/>
            <w:tcBorders>
              <w:top w:val="triple" w:sz="4" w:space="0" w:color="000000"/>
              <w:left w:val="triple" w:sz="4" w:space="0" w:color="000080"/>
            </w:tcBorders>
            <w:vAlign w:val="center"/>
          </w:tcPr>
          <w:p w14:paraId="299B21F5" w14:textId="77777777" w:rsidR="00216C08" w:rsidRPr="00D13D83" w:rsidRDefault="00216C08" w:rsidP="00EF4911">
            <w:pPr>
              <w:jc w:val="center"/>
              <w:rPr>
                <w:rFonts w:ascii="Arial" w:hAnsi="Arial" w:cs="Arial"/>
              </w:rPr>
            </w:pPr>
          </w:p>
        </w:tc>
        <w:tc>
          <w:tcPr>
            <w:tcW w:w="4140" w:type="dxa"/>
            <w:tcBorders>
              <w:top w:val="triple" w:sz="4" w:space="0" w:color="000000"/>
            </w:tcBorders>
            <w:vAlign w:val="center"/>
          </w:tcPr>
          <w:p w14:paraId="3F72830E" w14:textId="77777777" w:rsidR="00216C08" w:rsidRPr="00D13D83" w:rsidRDefault="00216C08" w:rsidP="00EF4911">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271A7BC4"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E0AD336" w14:textId="77777777" w:rsidR="00216C08" w:rsidRPr="00D13D83" w:rsidRDefault="00216C08" w:rsidP="00EF4911">
            <w:pPr>
              <w:rPr>
                <w:rFonts w:ascii="Arial" w:hAnsi="Arial" w:cs="Arial"/>
                <w:b/>
              </w:rPr>
            </w:pPr>
          </w:p>
        </w:tc>
      </w:tr>
      <w:tr w:rsidR="00216C08" w:rsidRPr="00D13D83" w14:paraId="409AF662" w14:textId="77777777" w:rsidTr="00216C08">
        <w:trPr>
          <w:cantSplit/>
          <w:trHeight w:val="347"/>
        </w:trPr>
        <w:tc>
          <w:tcPr>
            <w:tcW w:w="738" w:type="dxa"/>
            <w:tcBorders>
              <w:left w:val="triple" w:sz="4" w:space="0" w:color="000080"/>
            </w:tcBorders>
            <w:vAlign w:val="center"/>
          </w:tcPr>
          <w:p w14:paraId="3072DEE8" w14:textId="77777777" w:rsidR="00216C08" w:rsidRPr="00D13D83" w:rsidRDefault="00216C08" w:rsidP="00EF4911">
            <w:pPr>
              <w:jc w:val="center"/>
              <w:rPr>
                <w:rFonts w:ascii="Arial" w:hAnsi="Arial" w:cs="Arial"/>
              </w:rPr>
            </w:pPr>
          </w:p>
        </w:tc>
        <w:tc>
          <w:tcPr>
            <w:tcW w:w="4140" w:type="dxa"/>
            <w:vAlign w:val="center"/>
          </w:tcPr>
          <w:p w14:paraId="41DE4372" w14:textId="77777777" w:rsidR="00216C08" w:rsidRDefault="00216C08" w:rsidP="00EF4911">
            <w:pPr>
              <w:rPr>
                <w:rFonts w:ascii="Arial" w:hAnsi="Arial" w:cs="Arial"/>
              </w:rPr>
            </w:pPr>
            <w:r>
              <w:rPr>
                <w:rFonts w:ascii="Arial" w:hAnsi="Arial" w:cs="Arial"/>
              </w:rPr>
              <w:t>Bridge</w:t>
            </w:r>
          </w:p>
        </w:tc>
        <w:tc>
          <w:tcPr>
            <w:tcW w:w="630" w:type="dxa"/>
            <w:tcBorders>
              <w:right w:val="nil"/>
            </w:tcBorders>
            <w:shd w:val="clear" w:color="auto" w:fill="00FFFF"/>
            <w:vAlign w:val="center"/>
          </w:tcPr>
          <w:p w14:paraId="06CE4C1A"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34A3333" w14:textId="77777777" w:rsidR="00216C08" w:rsidRPr="00D13D83" w:rsidRDefault="00216C08" w:rsidP="00EF4911">
            <w:pPr>
              <w:rPr>
                <w:rFonts w:ascii="Arial" w:hAnsi="Arial" w:cs="Arial"/>
                <w:b/>
              </w:rPr>
            </w:pPr>
          </w:p>
        </w:tc>
      </w:tr>
      <w:tr w:rsidR="00216C08" w:rsidRPr="00D13D83" w14:paraId="78D0AFD0" w14:textId="77777777" w:rsidTr="00216C08">
        <w:trPr>
          <w:cantSplit/>
          <w:trHeight w:val="347"/>
        </w:trPr>
        <w:tc>
          <w:tcPr>
            <w:tcW w:w="738" w:type="dxa"/>
            <w:tcBorders>
              <w:left w:val="triple" w:sz="4" w:space="0" w:color="000080"/>
            </w:tcBorders>
            <w:vAlign w:val="center"/>
          </w:tcPr>
          <w:p w14:paraId="13EAD2B0" w14:textId="77777777" w:rsidR="00216C08" w:rsidRPr="00D13D83" w:rsidRDefault="00216C08" w:rsidP="00EF4911">
            <w:pPr>
              <w:jc w:val="center"/>
              <w:rPr>
                <w:rFonts w:ascii="Arial" w:hAnsi="Arial" w:cs="Arial"/>
              </w:rPr>
            </w:pPr>
          </w:p>
        </w:tc>
        <w:tc>
          <w:tcPr>
            <w:tcW w:w="4140" w:type="dxa"/>
            <w:vAlign w:val="center"/>
          </w:tcPr>
          <w:p w14:paraId="32A16F8C" w14:textId="77777777" w:rsidR="00216C08" w:rsidRPr="00D13D83" w:rsidRDefault="00216C08" w:rsidP="00EF4911">
            <w:pPr>
              <w:rPr>
                <w:rFonts w:ascii="Arial" w:hAnsi="Arial" w:cs="Arial"/>
              </w:rPr>
            </w:pPr>
            <w:r>
              <w:rPr>
                <w:rFonts w:ascii="Arial" w:hAnsi="Arial" w:cs="Arial"/>
              </w:rPr>
              <w:t>PDAC</w:t>
            </w:r>
          </w:p>
        </w:tc>
        <w:tc>
          <w:tcPr>
            <w:tcW w:w="630" w:type="dxa"/>
            <w:tcBorders>
              <w:right w:val="nil"/>
            </w:tcBorders>
            <w:shd w:val="clear" w:color="auto" w:fill="00FFFF"/>
            <w:vAlign w:val="center"/>
          </w:tcPr>
          <w:p w14:paraId="76411DE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B2440A4" w14:textId="77777777" w:rsidR="00216C08" w:rsidRPr="00D13D83" w:rsidRDefault="00216C08" w:rsidP="00EF4911">
            <w:pPr>
              <w:rPr>
                <w:rFonts w:ascii="Arial" w:hAnsi="Arial" w:cs="Arial"/>
                <w:b/>
              </w:rPr>
            </w:pPr>
          </w:p>
        </w:tc>
      </w:tr>
      <w:tr w:rsidR="00216C08" w:rsidRPr="00D13D83" w14:paraId="01487C5F" w14:textId="77777777" w:rsidTr="00216C08">
        <w:trPr>
          <w:cantSplit/>
          <w:trHeight w:val="338"/>
        </w:trPr>
        <w:tc>
          <w:tcPr>
            <w:tcW w:w="738" w:type="dxa"/>
            <w:tcBorders>
              <w:left w:val="triple" w:sz="4" w:space="0" w:color="000080"/>
              <w:bottom w:val="nil"/>
            </w:tcBorders>
            <w:vAlign w:val="center"/>
          </w:tcPr>
          <w:p w14:paraId="78F5AF67" w14:textId="77777777" w:rsidR="00216C08" w:rsidRPr="00D13D83" w:rsidRDefault="00216C08" w:rsidP="00EF4911">
            <w:pPr>
              <w:jc w:val="center"/>
              <w:rPr>
                <w:rFonts w:ascii="Arial" w:hAnsi="Arial" w:cs="Arial"/>
              </w:rPr>
            </w:pPr>
          </w:p>
        </w:tc>
        <w:tc>
          <w:tcPr>
            <w:tcW w:w="4140" w:type="dxa"/>
            <w:tcBorders>
              <w:bottom w:val="nil"/>
            </w:tcBorders>
            <w:vAlign w:val="center"/>
          </w:tcPr>
          <w:p w14:paraId="0456F18A" w14:textId="77777777" w:rsidR="00216C08" w:rsidRPr="00D13D83" w:rsidRDefault="00216C08" w:rsidP="00EF4911">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67CFCFF"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54028F83" w14:textId="77777777" w:rsidR="00216C08" w:rsidRPr="00D13D83" w:rsidRDefault="00216C08" w:rsidP="00EF4911">
            <w:pPr>
              <w:rPr>
                <w:rFonts w:ascii="Arial" w:hAnsi="Arial" w:cs="Arial"/>
                <w:b/>
              </w:rPr>
            </w:pPr>
          </w:p>
        </w:tc>
      </w:tr>
      <w:tr w:rsidR="00216C08" w:rsidRPr="00D13D83" w14:paraId="3DABBE95" w14:textId="77777777" w:rsidTr="00216C08">
        <w:trPr>
          <w:cantSplit/>
          <w:trHeight w:val="400"/>
        </w:trPr>
        <w:tc>
          <w:tcPr>
            <w:tcW w:w="738" w:type="dxa"/>
            <w:tcBorders>
              <w:top w:val="single" w:sz="6" w:space="0" w:color="000000"/>
              <w:left w:val="triple" w:sz="4" w:space="0" w:color="000080"/>
              <w:bottom w:val="triple" w:sz="4" w:space="0" w:color="000080"/>
            </w:tcBorders>
            <w:vAlign w:val="center"/>
          </w:tcPr>
          <w:p w14:paraId="54D7EB94"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80"/>
            </w:tcBorders>
            <w:vAlign w:val="center"/>
          </w:tcPr>
          <w:p w14:paraId="7A7566E7" w14:textId="77777777" w:rsidR="00216C08" w:rsidRPr="00D13D83" w:rsidRDefault="00216C08" w:rsidP="00EF4911">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04F9A4EE"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7838FF6C" w14:textId="77777777" w:rsidR="00216C08" w:rsidRPr="00D13D83" w:rsidRDefault="00216C08" w:rsidP="00EF4911">
            <w:pPr>
              <w:rPr>
                <w:rFonts w:ascii="Arial" w:hAnsi="Arial" w:cs="Arial"/>
                <w:b/>
              </w:rPr>
            </w:pPr>
          </w:p>
        </w:tc>
      </w:tr>
    </w:tbl>
    <w:p w14:paraId="5C7EF44E" w14:textId="77777777" w:rsidR="00216C08" w:rsidRDefault="00216C08" w:rsidP="00C37BBE">
      <w:pPr>
        <w:jc w:val="right"/>
        <w:rPr>
          <w:rFonts w:ascii="Arial" w:hAnsi="Arial" w:cs="Arial"/>
          <w:sz w:val="28"/>
          <w:szCs w:val="28"/>
        </w:rPr>
        <w:sectPr w:rsidR="00216C08" w:rsidSect="00B13977">
          <w:headerReference w:type="default" r:id="rId7"/>
          <w:pgSz w:w="12240" w:h="15840" w:code="1"/>
          <w:pgMar w:top="720" w:right="1080" w:bottom="720" w:left="1080" w:header="720" w:footer="720" w:gutter="0"/>
          <w:cols w:space="720"/>
          <w:titlePg/>
          <w:docGrid w:linePitch="272"/>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1D0157" w:rsidRPr="00927D95" w14:paraId="2A622C45" w14:textId="77777777" w:rsidTr="00EF4911">
        <w:trPr>
          <w:trHeight w:hRule="exact" w:val="1011"/>
          <w:jc w:val="center"/>
        </w:trPr>
        <w:tc>
          <w:tcPr>
            <w:tcW w:w="5581" w:type="dxa"/>
            <w:gridSpan w:val="3"/>
            <w:tcBorders>
              <w:bottom w:val="single" w:sz="4" w:space="0" w:color="000000"/>
              <w:right w:val="single" w:sz="4" w:space="0" w:color="000000"/>
            </w:tcBorders>
          </w:tcPr>
          <w:p w14:paraId="4CDBD3B8" w14:textId="77777777" w:rsidR="001D0157" w:rsidRPr="00927D95" w:rsidRDefault="001D0157" w:rsidP="00EF4911">
            <w:pPr>
              <w:widowControl w:val="0"/>
              <w:autoSpaceDE w:val="0"/>
              <w:autoSpaceDN w:val="0"/>
              <w:spacing w:before="55" w:line="230" w:lineRule="exact"/>
              <w:ind w:left="100"/>
              <w:rPr>
                <w:rFonts w:ascii="Arial" w:eastAsia="Arial" w:hAnsi="Arial" w:cs="Arial"/>
                <w:b/>
              </w:rPr>
            </w:pPr>
            <w:r w:rsidRPr="00927D95">
              <w:rPr>
                <w:rFonts w:ascii="Arial" w:eastAsia="Arial" w:hAnsi="Arial" w:cs="Arial"/>
                <w:b/>
              </w:rPr>
              <w:lastRenderedPageBreak/>
              <w:t>COLORADO DEPARTMENT OF TRANSPORTATION</w:t>
            </w:r>
          </w:p>
          <w:p w14:paraId="28562A2A" w14:textId="77777777" w:rsidR="001D0157" w:rsidRPr="00927D95" w:rsidRDefault="001D0157" w:rsidP="00EF4911">
            <w:pPr>
              <w:widowControl w:val="0"/>
              <w:autoSpaceDE w:val="0"/>
              <w:autoSpaceDN w:val="0"/>
              <w:spacing w:line="242" w:lineRule="auto"/>
              <w:ind w:left="100" w:right="386"/>
              <w:rPr>
                <w:rFonts w:ascii="Arial" w:eastAsia="Arial" w:hAnsi="Arial" w:cs="Arial"/>
                <w:b/>
                <w:sz w:val="28"/>
              </w:rPr>
            </w:pPr>
            <w:r w:rsidRPr="00927D95">
              <w:rPr>
                <w:rFonts w:ascii="Arial" w:eastAsia="Arial" w:hAnsi="Arial" w:cs="Arial"/>
                <w:b/>
                <w:sz w:val="28"/>
              </w:rPr>
              <w:t>SUBMITTAL OF NEW SPECIFICATION OR SPECIFICATION CHANGE</w:t>
            </w:r>
          </w:p>
        </w:tc>
        <w:tc>
          <w:tcPr>
            <w:tcW w:w="4501" w:type="dxa"/>
            <w:gridSpan w:val="2"/>
            <w:tcBorders>
              <w:left w:val="single" w:sz="4" w:space="0" w:color="000000"/>
              <w:bottom w:val="single" w:sz="4" w:space="0" w:color="000000"/>
            </w:tcBorders>
          </w:tcPr>
          <w:p w14:paraId="0C9C4B74" w14:textId="77777777" w:rsidR="001D0157" w:rsidRPr="00927D95" w:rsidRDefault="001D0157" w:rsidP="00EF4911">
            <w:pPr>
              <w:widowControl w:val="0"/>
              <w:autoSpaceDE w:val="0"/>
              <w:autoSpaceDN w:val="0"/>
              <w:spacing w:before="57"/>
              <w:ind w:left="110"/>
              <w:rPr>
                <w:rFonts w:ascii="Arial" w:eastAsia="Arial" w:hAnsi="Arial" w:cs="Arial"/>
                <w:sz w:val="16"/>
              </w:rPr>
            </w:pPr>
            <w:r w:rsidRPr="00927D95">
              <w:rPr>
                <w:rFonts w:ascii="Arial" w:eastAsia="Arial" w:hAnsi="Arial" w:cs="Arial"/>
              </w:rPr>
              <w:t xml:space="preserve">Log No. </w:t>
            </w:r>
            <w:r w:rsidRPr="00927D95">
              <w:rPr>
                <w:rFonts w:ascii="Arial" w:eastAsia="Arial" w:hAnsi="Arial" w:cs="Arial"/>
                <w:sz w:val="16"/>
              </w:rPr>
              <w:t>(Assigned by Standards and Specifications Unit)</w:t>
            </w:r>
          </w:p>
          <w:p w14:paraId="63074B79" w14:textId="77777777" w:rsidR="001D0157" w:rsidRPr="00927D95" w:rsidRDefault="001D0157" w:rsidP="00EF4911">
            <w:pPr>
              <w:widowControl w:val="0"/>
              <w:autoSpaceDE w:val="0"/>
              <w:autoSpaceDN w:val="0"/>
              <w:rPr>
                <w:rFonts w:eastAsia="Arial" w:hAnsi="Arial" w:cs="Arial"/>
                <w:sz w:val="19"/>
              </w:rPr>
            </w:pPr>
          </w:p>
          <w:p w14:paraId="29E752DA" w14:textId="3E908A9E" w:rsidR="001D0157" w:rsidRPr="00927D95" w:rsidRDefault="001D0157" w:rsidP="00EF4911">
            <w:pPr>
              <w:widowControl w:val="0"/>
              <w:autoSpaceDE w:val="0"/>
              <w:autoSpaceDN w:val="0"/>
              <w:ind w:left="181"/>
              <w:rPr>
                <w:rFonts w:ascii="Arial" w:eastAsia="Arial" w:hAnsi="Arial" w:cs="Arial"/>
                <w:sz w:val="24"/>
                <w:szCs w:val="24"/>
              </w:rPr>
            </w:pPr>
            <w:r>
              <w:rPr>
                <w:rFonts w:ascii="Arial" w:eastAsia="Arial" w:hAnsi="Arial" w:cs="Arial"/>
                <w:w w:val="105"/>
                <w:sz w:val="24"/>
                <w:szCs w:val="24"/>
              </w:rPr>
              <w:t>105</w:t>
            </w:r>
            <w:r w:rsidRPr="00927D95">
              <w:rPr>
                <w:rFonts w:ascii="Arial" w:eastAsia="Arial" w:hAnsi="Arial" w:cs="Arial"/>
                <w:w w:val="105"/>
                <w:sz w:val="24"/>
                <w:szCs w:val="24"/>
              </w:rPr>
              <w:t>-</w:t>
            </w:r>
            <w:r>
              <w:rPr>
                <w:rFonts w:ascii="Arial" w:eastAsia="Arial" w:hAnsi="Arial" w:cs="Arial"/>
                <w:w w:val="105"/>
                <w:sz w:val="24"/>
                <w:szCs w:val="24"/>
              </w:rPr>
              <w:t>1</w:t>
            </w:r>
          </w:p>
        </w:tc>
      </w:tr>
      <w:tr w:rsidR="001D0157" w:rsidRPr="00927D95" w14:paraId="142E77C0" w14:textId="77777777" w:rsidTr="00EF4911">
        <w:trPr>
          <w:trHeight w:hRule="exact" w:val="840"/>
          <w:jc w:val="center"/>
        </w:trPr>
        <w:tc>
          <w:tcPr>
            <w:tcW w:w="4052" w:type="dxa"/>
            <w:gridSpan w:val="2"/>
            <w:tcBorders>
              <w:top w:val="single" w:sz="4" w:space="0" w:color="000000"/>
              <w:bottom w:val="single" w:sz="4" w:space="0" w:color="000000"/>
              <w:right w:val="single" w:sz="4" w:space="0" w:color="000000"/>
            </w:tcBorders>
          </w:tcPr>
          <w:p w14:paraId="134919F4" w14:textId="77777777" w:rsidR="001D0157" w:rsidRPr="00927D95" w:rsidRDefault="001D0157" w:rsidP="00EF4911">
            <w:pPr>
              <w:widowControl w:val="0"/>
              <w:autoSpaceDE w:val="0"/>
              <w:autoSpaceDN w:val="0"/>
              <w:spacing w:before="55"/>
              <w:ind w:left="648" w:hanging="548"/>
              <w:rPr>
                <w:rFonts w:ascii="Arial" w:eastAsia="Arial" w:hAnsi="Arial" w:cs="Arial"/>
              </w:rPr>
            </w:pPr>
            <w:r w:rsidRPr="00927D95">
              <w:rPr>
                <w:rFonts w:ascii="Arial" w:eastAsia="Arial" w:hAnsi="Arial" w:cs="Arial"/>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767552AB"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FROM:</w:t>
            </w:r>
          </w:p>
          <w:p w14:paraId="0DF170B2" w14:textId="14BC9DFD" w:rsidR="001D0157" w:rsidRPr="00927D95" w:rsidRDefault="001D0157" w:rsidP="00EF4911">
            <w:pPr>
              <w:widowControl w:val="0"/>
              <w:autoSpaceDE w:val="0"/>
              <w:autoSpaceDN w:val="0"/>
              <w:spacing w:before="6"/>
              <w:ind w:left="151"/>
              <w:rPr>
                <w:rFonts w:ascii="Arial" w:eastAsia="Arial" w:hAnsi="Arial" w:cs="Arial"/>
                <w:sz w:val="18"/>
              </w:rPr>
            </w:pPr>
            <w:r>
              <w:rPr>
                <w:rFonts w:ascii="Arial" w:eastAsia="Arial" w:hAnsi="Arial" w:cs="Arial"/>
                <w:w w:val="105"/>
                <w:sz w:val="18"/>
              </w:rPr>
              <w:t xml:space="preserve">Eric </w:t>
            </w:r>
            <w:proofErr w:type="spellStart"/>
            <w:r>
              <w:rPr>
                <w:rFonts w:ascii="Arial" w:eastAsia="Arial" w:hAnsi="Arial" w:cs="Arial"/>
                <w:w w:val="105"/>
                <w:sz w:val="18"/>
              </w:rPr>
              <w:t>Prieve</w:t>
            </w:r>
            <w:proofErr w:type="spellEnd"/>
            <w:r>
              <w:rPr>
                <w:rFonts w:ascii="Arial" w:eastAsia="Arial" w:hAnsi="Arial" w:cs="Arial"/>
                <w:w w:val="105"/>
                <w:sz w:val="18"/>
              </w:rPr>
              <w:t xml:space="preserve"> and MAC</w:t>
            </w:r>
          </w:p>
          <w:p w14:paraId="027D18D6" w14:textId="77777777" w:rsidR="001D0157" w:rsidRPr="00927D95" w:rsidRDefault="001D0157" w:rsidP="00EF4911">
            <w:pPr>
              <w:widowControl w:val="0"/>
              <w:autoSpaceDE w:val="0"/>
              <w:autoSpaceDN w:val="0"/>
              <w:spacing w:before="40"/>
              <w:ind w:left="110"/>
              <w:rPr>
                <w:rFonts w:ascii="Arial" w:eastAsia="Arial" w:hAnsi="Arial" w:cs="Arial"/>
                <w:sz w:val="18"/>
              </w:rPr>
            </w:pPr>
            <w:r w:rsidRPr="00927D95">
              <w:rPr>
                <w:rFonts w:ascii="Arial" w:eastAsia="Arial" w:hAnsi="Arial" w:cs="Arial"/>
                <w:sz w:val="18"/>
              </w:rPr>
              <w:t>(Region, Branch or Technical Committee)</w:t>
            </w:r>
          </w:p>
        </w:tc>
      </w:tr>
      <w:tr w:rsidR="001D0157" w:rsidRPr="00927D95" w14:paraId="5417FD19" w14:textId="77777777" w:rsidTr="00EF4911">
        <w:trPr>
          <w:trHeight w:hRule="exact" w:val="883"/>
          <w:jc w:val="center"/>
        </w:trPr>
        <w:tc>
          <w:tcPr>
            <w:tcW w:w="3414" w:type="dxa"/>
            <w:tcBorders>
              <w:top w:val="single" w:sz="4" w:space="0" w:color="000000"/>
              <w:bottom w:val="single" w:sz="4" w:space="0" w:color="000000"/>
              <w:right w:val="single" w:sz="4" w:space="0" w:color="000000"/>
            </w:tcBorders>
          </w:tcPr>
          <w:p w14:paraId="55B4C875"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SPECIFICATION SECTION NO.</w:t>
            </w:r>
          </w:p>
          <w:p w14:paraId="137B1AD5" w14:textId="724B8F78" w:rsidR="001D0157" w:rsidRPr="00927D95" w:rsidRDefault="001D0157" w:rsidP="001D0157">
            <w:pPr>
              <w:widowControl w:val="0"/>
              <w:autoSpaceDE w:val="0"/>
              <w:autoSpaceDN w:val="0"/>
              <w:spacing w:before="166"/>
              <w:ind w:left="136"/>
              <w:rPr>
                <w:rFonts w:ascii="Arial" w:eastAsia="Arial" w:hAnsi="Arial" w:cs="Arial"/>
              </w:rPr>
            </w:pPr>
            <w:r>
              <w:rPr>
                <w:rFonts w:ascii="Arial" w:eastAsia="Arial" w:hAnsi="Arial" w:cs="Arial"/>
              </w:rPr>
              <w:t>105</w:t>
            </w:r>
            <w:r w:rsidRPr="00927D95">
              <w:rPr>
                <w:rFonts w:ascii="Arial" w:eastAsia="Arial" w:hAnsi="Arial" w:cs="Arial"/>
              </w:rPr>
              <w:t xml:space="preserve"> &amp; </w:t>
            </w:r>
            <w:r>
              <w:rPr>
                <w:rFonts w:ascii="Arial" w:eastAsia="Arial" w:hAnsi="Arial" w:cs="Arial"/>
              </w:rPr>
              <w:t>412</w:t>
            </w:r>
          </w:p>
        </w:tc>
        <w:tc>
          <w:tcPr>
            <w:tcW w:w="2880" w:type="dxa"/>
            <w:gridSpan w:val="3"/>
            <w:tcBorders>
              <w:top w:val="single" w:sz="4" w:space="0" w:color="000000"/>
              <w:left w:val="single" w:sz="4" w:space="0" w:color="000000"/>
              <w:bottom w:val="single" w:sz="4" w:space="0" w:color="000000"/>
              <w:right w:val="single" w:sz="4" w:space="0" w:color="000000"/>
            </w:tcBorders>
          </w:tcPr>
          <w:p w14:paraId="74C1073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ITEM</w:t>
            </w:r>
          </w:p>
          <w:p w14:paraId="2C3DA3EA" w14:textId="4C6A6B0C" w:rsidR="001D0157" w:rsidRPr="00927D95" w:rsidRDefault="001D0157" w:rsidP="00EF4911">
            <w:pPr>
              <w:widowControl w:val="0"/>
              <w:autoSpaceDE w:val="0"/>
              <w:autoSpaceDN w:val="0"/>
              <w:spacing w:before="129"/>
              <w:ind w:left="148"/>
              <w:rPr>
                <w:rFonts w:ascii="Arial" w:eastAsia="Arial" w:hAnsi="Arial" w:cs="Arial"/>
                <w:sz w:val="24"/>
              </w:rPr>
            </w:pPr>
            <w:r>
              <w:rPr>
                <w:rFonts w:ascii="Arial" w:eastAsia="Arial" w:hAnsi="Arial" w:cs="Arial"/>
                <w:sz w:val="24"/>
              </w:rPr>
              <w:t>Pavement Smoothness</w:t>
            </w:r>
          </w:p>
        </w:tc>
        <w:tc>
          <w:tcPr>
            <w:tcW w:w="3788" w:type="dxa"/>
            <w:tcBorders>
              <w:top w:val="single" w:sz="4" w:space="0" w:color="000000"/>
              <w:left w:val="single" w:sz="4" w:space="0" w:color="000000"/>
              <w:bottom w:val="single" w:sz="4" w:space="0" w:color="000000"/>
            </w:tcBorders>
          </w:tcPr>
          <w:p w14:paraId="53C61C0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Priority</w:t>
            </w:r>
          </w:p>
          <w:p w14:paraId="722D1D97" w14:textId="77777777" w:rsidR="001D0157" w:rsidRPr="00927D95" w:rsidRDefault="001D0157" w:rsidP="00EF4911">
            <w:pPr>
              <w:widowControl w:val="0"/>
              <w:autoSpaceDE w:val="0"/>
              <w:autoSpaceDN w:val="0"/>
              <w:rPr>
                <w:rFonts w:eastAsia="Arial" w:hAnsi="Arial" w:cs="Arial"/>
              </w:rPr>
            </w:pPr>
          </w:p>
          <w:p w14:paraId="47D511C8" w14:textId="735491A9" w:rsidR="001D0157" w:rsidRPr="00927D95" w:rsidRDefault="001D0157" w:rsidP="00EF4911">
            <w:pPr>
              <w:widowControl w:val="0"/>
              <w:tabs>
                <w:tab w:val="left" w:pos="2270"/>
              </w:tabs>
              <w:autoSpaceDE w:val="0"/>
              <w:autoSpaceDN w:val="0"/>
              <w:ind w:left="110"/>
              <w:rPr>
                <w:rFonts w:ascii="Arial" w:eastAsia="Arial" w:hAnsi="Arial" w:cs="Arial"/>
              </w:rPr>
            </w:pPr>
            <w:r>
              <w:rPr>
                <w:rFonts w:ascii="Arial" w:eastAsia="Arial" w:hAnsi="Arial" w:cs="Arial"/>
              </w:rPr>
              <w:t xml:space="preserve">Routine  </w:t>
            </w:r>
            <w:r w:rsidRPr="00927D95">
              <w:rPr>
                <w:rFonts w:ascii="Arial" w:eastAsia="Arial" w:hAnsi="Arial" w:cs="Arial"/>
              </w:rPr>
              <w:tab/>
              <w:t>Fast</w:t>
            </w:r>
            <w:r>
              <w:rPr>
                <w:rFonts w:ascii="Arial" w:eastAsia="Arial" w:hAnsi="Arial" w:cs="Arial"/>
              </w:rPr>
              <w:t xml:space="preserve">  x</w:t>
            </w:r>
          </w:p>
        </w:tc>
      </w:tr>
      <w:tr w:rsidR="001D0157" w:rsidRPr="00927D95" w14:paraId="32FD1293" w14:textId="77777777" w:rsidTr="00EF4911">
        <w:trPr>
          <w:trHeight w:hRule="exact" w:val="4753"/>
          <w:jc w:val="center"/>
        </w:trPr>
        <w:tc>
          <w:tcPr>
            <w:tcW w:w="10082" w:type="dxa"/>
            <w:gridSpan w:val="5"/>
            <w:tcBorders>
              <w:top w:val="single" w:sz="4" w:space="0" w:color="000000"/>
              <w:bottom w:val="single" w:sz="4" w:space="0" w:color="000000"/>
            </w:tcBorders>
          </w:tcPr>
          <w:p w14:paraId="375580F3" w14:textId="77777777" w:rsidR="001D0157" w:rsidRPr="00927D95" w:rsidRDefault="001D0157" w:rsidP="00EF4911">
            <w:pPr>
              <w:widowControl w:val="0"/>
              <w:autoSpaceDE w:val="0"/>
              <w:autoSpaceDN w:val="0"/>
              <w:spacing w:before="57"/>
              <w:ind w:left="100"/>
              <w:jc w:val="both"/>
              <w:rPr>
                <w:rFonts w:ascii="Arial" w:eastAsia="Arial" w:hAnsi="Arial" w:cs="Arial"/>
              </w:rPr>
            </w:pPr>
            <w:r w:rsidRPr="00927D95">
              <w:rPr>
                <w:rFonts w:ascii="Arial" w:eastAsia="Arial" w:hAnsi="Arial" w:cs="Arial"/>
              </w:rPr>
              <w:t>Reason for this new or changed specification:</w:t>
            </w:r>
          </w:p>
          <w:p w14:paraId="6640AE16" w14:textId="77777777" w:rsidR="001D0157" w:rsidRPr="00927D95" w:rsidRDefault="001D0157" w:rsidP="00EF4911">
            <w:pPr>
              <w:widowControl w:val="0"/>
              <w:autoSpaceDE w:val="0"/>
              <w:autoSpaceDN w:val="0"/>
              <w:spacing w:before="1"/>
              <w:ind w:left="154" w:right="195"/>
              <w:rPr>
                <w:rFonts w:ascii="Arial" w:eastAsia="Arial" w:hAnsi="Arial" w:cs="Arial"/>
                <w:sz w:val="24"/>
              </w:rPr>
            </w:pPr>
          </w:p>
          <w:p w14:paraId="1397D3C9" w14:textId="62867E5F" w:rsidR="001D0157" w:rsidRDefault="001D0157" w:rsidP="001D0157">
            <w:pPr>
              <w:ind w:left="333"/>
              <w:rPr>
                <w:rFonts w:ascii="Arial" w:hAnsi="Arial" w:cs="Arial"/>
                <w:noProof/>
                <w:sz w:val="22"/>
              </w:rPr>
            </w:pPr>
            <w:r>
              <w:rPr>
                <w:rFonts w:ascii="Arial" w:hAnsi="Arial" w:cs="Arial"/>
                <w:noProof/>
                <w:sz w:val="22"/>
              </w:rPr>
              <w:t>This specification revises the smoothness requirements for all projects with paving.</w:t>
            </w:r>
          </w:p>
          <w:p w14:paraId="00C8277C" w14:textId="77777777" w:rsidR="001D0157" w:rsidRDefault="001D0157" w:rsidP="001D0157">
            <w:pPr>
              <w:ind w:left="333"/>
              <w:rPr>
                <w:rFonts w:ascii="Arial" w:hAnsi="Arial" w:cs="Arial"/>
                <w:noProof/>
                <w:sz w:val="22"/>
              </w:rPr>
            </w:pPr>
            <w:r>
              <w:rPr>
                <w:rFonts w:ascii="Arial" w:hAnsi="Arial" w:cs="Arial"/>
                <w:noProof/>
                <w:sz w:val="22"/>
              </w:rPr>
              <w:t xml:space="preserve">The HMA and PCCP specifications have been combined into one. </w:t>
            </w:r>
          </w:p>
          <w:p w14:paraId="13401E47" w14:textId="77777777" w:rsidR="001D0157" w:rsidRDefault="001D0157" w:rsidP="001D0157">
            <w:pPr>
              <w:ind w:left="333"/>
              <w:rPr>
                <w:rFonts w:ascii="Arial" w:hAnsi="Arial" w:cs="Arial"/>
                <w:noProof/>
                <w:sz w:val="22"/>
              </w:rPr>
            </w:pPr>
          </w:p>
          <w:p w14:paraId="3C821B8A" w14:textId="33C121F2" w:rsidR="001D0157" w:rsidRDefault="001D0157" w:rsidP="001D0157">
            <w:pPr>
              <w:ind w:left="333"/>
              <w:rPr>
                <w:rFonts w:ascii="Arial" w:hAnsi="Arial" w:cs="Arial"/>
                <w:noProof/>
                <w:sz w:val="22"/>
              </w:rPr>
            </w:pPr>
            <w:r>
              <w:rPr>
                <w:rFonts w:ascii="Arial" w:hAnsi="Arial" w:cs="Arial"/>
                <w:noProof/>
                <w:sz w:val="22"/>
              </w:rPr>
              <w:t>Changes include:</w:t>
            </w:r>
          </w:p>
          <w:p w14:paraId="6667564C" w14:textId="77777777" w:rsidR="001D0157" w:rsidRDefault="001D0157" w:rsidP="001D0157">
            <w:pPr>
              <w:ind w:left="333"/>
              <w:rPr>
                <w:rFonts w:ascii="Arial" w:hAnsi="Arial" w:cs="Arial"/>
                <w:noProof/>
                <w:sz w:val="22"/>
              </w:rPr>
            </w:pPr>
            <w:r>
              <w:rPr>
                <w:rFonts w:ascii="Arial" w:hAnsi="Arial" w:cs="Arial"/>
                <w:noProof/>
                <w:sz w:val="22"/>
              </w:rPr>
              <w:t>Contractor smoothness QA for pay added to PCCP projects</w:t>
            </w:r>
          </w:p>
          <w:p w14:paraId="2566814B" w14:textId="77777777" w:rsidR="001D0157" w:rsidRDefault="001D0157" w:rsidP="001D0157">
            <w:pPr>
              <w:ind w:left="333"/>
              <w:rPr>
                <w:rFonts w:ascii="Arial" w:hAnsi="Arial" w:cs="Arial"/>
                <w:noProof/>
                <w:sz w:val="22"/>
              </w:rPr>
            </w:pPr>
            <w:r>
              <w:rPr>
                <w:rFonts w:ascii="Arial" w:hAnsi="Arial" w:cs="Arial"/>
                <w:noProof/>
                <w:sz w:val="22"/>
              </w:rPr>
              <w:t>Added requirements for traffic circles</w:t>
            </w:r>
          </w:p>
          <w:p w14:paraId="687AF25C" w14:textId="77777777" w:rsidR="001D0157" w:rsidRDefault="001D0157" w:rsidP="001D0157">
            <w:pPr>
              <w:ind w:left="333"/>
              <w:rPr>
                <w:rFonts w:ascii="Arial" w:hAnsi="Arial" w:cs="Arial"/>
                <w:noProof/>
                <w:sz w:val="22"/>
              </w:rPr>
            </w:pPr>
            <w:r>
              <w:rPr>
                <w:rFonts w:ascii="Arial" w:hAnsi="Arial" w:cs="Arial"/>
                <w:noProof/>
                <w:sz w:val="22"/>
              </w:rPr>
              <w:t>Revised requirements for project phasing</w:t>
            </w:r>
          </w:p>
          <w:p w14:paraId="4FB0A4A3" w14:textId="77777777" w:rsidR="001D0157" w:rsidRDefault="001D0157" w:rsidP="001D0157">
            <w:pPr>
              <w:ind w:left="333"/>
              <w:rPr>
                <w:rFonts w:ascii="Arial" w:hAnsi="Arial" w:cs="Arial"/>
                <w:noProof/>
                <w:sz w:val="22"/>
              </w:rPr>
            </w:pPr>
            <w:r>
              <w:rPr>
                <w:rFonts w:ascii="Arial" w:hAnsi="Arial" w:cs="Arial"/>
                <w:noProof/>
                <w:sz w:val="22"/>
              </w:rPr>
              <w:t>Clarified bridge smoothness</w:t>
            </w:r>
          </w:p>
          <w:p w14:paraId="46A8ECA9" w14:textId="77777777" w:rsidR="001D0157" w:rsidRDefault="001D0157" w:rsidP="001D0157">
            <w:pPr>
              <w:ind w:left="333"/>
              <w:rPr>
                <w:rFonts w:ascii="Arial" w:hAnsi="Arial" w:cs="Arial"/>
                <w:noProof/>
                <w:sz w:val="22"/>
              </w:rPr>
            </w:pPr>
          </w:p>
          <w:p w14:paraId="598BFB5D" w14:textId="78781B72" w:rsidR="001D0157" w:rsidRPr="000D683D" w:rsidRDefault="001D0157" w:rsidP="001D0157">
            <w:pPr>
              <w:ind w:left="333"/>
              <w:rPr>
                <w:rFonts w:ascii="Arial" w:hAnsi="Arial" w:cs="Arial"/>
                <w:b/>
                <w:noProof/>
                <w:sz w:val="22"/>
              </w:rPr>
            </w:pPr>
            <w:r w:rsidRPr="000D683D">
              <w:rPr>
                <w:rFonts w:ascii="Arial" w:hAnsi="Arial" w:cs="Arial"/>
                <w:b/>
                <w:noProof/>
                <w:sz w:val="22"/>
              </w:rPr>
              <w:t>Th</w:t>
            </w:r>
            <w:r w:rsidR="000D683D" w:rsidRPr="000D683D">
              <w:rPr>
                <w:rFonts w:ascii="Arial" w:hAnsi="Arial" w:cs="Arial"/>
                <w:b/>
                <w:noProof/>
                <w:sz w:val="22"/>
              </w:rPr>
              <w:t>is</w:t>
            </w:r>
            <w:r w:rsidRPr="000D683D">
              <w:rPr>
                <w:rFonts w:ascii="Arial" w:hAnsi="Arial" w:cs="Arial"/>
                <w:b/>
                <w:noProof/>
                <w:sz w:val="22"/>
              </w:rPr>
              <w:t xml:space="preserve"> specification was reviewed and approved by the ACPA and CAPA members and the MAC.</w:t>
            </w:r>
          </w:p>
          <w:p w14:paraId="5A636A97" w14:textId="16DC117E" w:rsidR="001D0157" w:rsidRPr="00927D95" w:rsidRDefault="001D0157" w:rsidP="00EF4911">
            <w:pPr>
              <w:widowControl w:val="0"/>
              <w:autoSpaceDE w:val="0"/>
              <w:autoSpaceDN w:val="0"/>
              <w:spacing w:before="1"/>
              <w:ind w:left="154" w:right="195"/>
              <w:rPr>
                <w:rFonts w:ascii="Arial" w:eastAsia="Arial" w:hAnsi="Arial" w:cs="Arial"/>
                <w:sz w:val="24"/>
              </w:rPr>
            </w:pPr>
          </w:p>
        </w:tc>
      </w:tr>
      <w:tr w:rsidR="001D0157" w:rsidRPr="00927D95" w14:paraId="62C4EE79" w14:textId="77777777" w:rsidTr="00EF4911">
        <w:trPr>
          <w:trHeight w:hRule="exact" w:val="5612"/>
          <w:jc w:val="center"/>
        </w:trPr>
        <w:tc>
          <w:tcPr>
            <w:tcW w:w="10082" w:type="dxa"/>
            <w:gridSpan w:val="5"/>
            <w:tcBorders>
              <w:top w:val="single" w:sz="4" w:space="0" w:color="000000"/>
              <w:bottom w:val="single" w:sz="4" w:space="0" w:color="000000"/>
            </w:tcBorders>
          </w:tcPr>
          <w:p w14:paraId="31BE6493"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New or Revised Specification:</w:t>
            </w:r>
          </w:p>
          <w:p w14:paraId="5C4AB648" w14:textId="28EF1592" w:rsidR="001D0157" w:rsidRPr="00927D95" w:rsidRDefault="001D0157" w:rsidP="001D0157">
            <w:pPr>
              <w:widowControl w:val="0"/>
              <w:autoSpaceDE w:val="0"/>
              <w:autoSpaceDN w:val="0"/>
              <w:spacing w:before="159"/>
              <w:ind w:left="333"/>
              <w:rPr>
                <w:rFonts w:ascii="Arial" w:eastAsia="Arial" w:hAnsi="Arial" w:cs="Arial"/>
                <w:sz w:val="24"/>
              </w:rPr>
            </w:pPr>
            <w:r>
              <w:rPr>
                <w:rFonts w:ascii="Arial" w:eastAsia="Arial" w:hAnsi="Arial" w:cs="Arial"/>
                <w:sz w:val="24"/>
              </w:rPr>
              <w:t>See attached.</w:t>
            </w:r>
          </w:p>
          <w:p w14:paraId="393FE1C4" w14:textId="77777777" w:rsidR="001D0157" w:rsidRPr="00927D95" w:rsidRDefault="001D0157" w:rsidP="00EF4911">
            <w:pPr>
              <w:widowControl w:val="0"/>
              <w:autoSpaceDE w:val="0"/>
              <w:autoSpaceDN w:val="0"/>
              <w:spacing w:before="159"/>
              <w:ind w:left="167"/>
              <w:rPr>
                <w:rFonts w:ascii="Arial" w:eastAsia="Arial" w:hAnsi="Arial" w:cs="Arial"/>
                <w:sz w:val="24"/>
              </w:rPr>
            </w:pPr>
          </w:p>
        </w:tc>
      </w:tr>
      <w:tr w:rsidR="001D0157" w:rsidRPr="00927D95" w14:paraId="138D138E" w14:textId="77777777" w:rsidTr="00EF4911">
        <w:trPr>
          <w:trHeight w:hRule="exact" w:val="643"/>
          <w:jc w:val="center"/>
        </w:trPr>
        <w:tc>
          <w:tcPr>
            <w:tcW w:w="10082" w:type="dxa"/>
            <w:gridSpan w:val="5"/>
            <w:tcBorders>
              <w:top w:val="single" w:sz="4" w:space="0" w:color="000000"/>
            </w:tcBorders>
          </w:tcPr>
          <w:p w14:paraId="37FD82BB" w14:textId="77777777" w:rsidR="001D0157" w:rsidRPr="00927D95" w:rsidRDefault="001D0157" w:rsidP="00EF4911">
            <w:pPr>
              <w:widowControl w:val="0"/>
              <w:autoSpaceDE w:val="0"/>
              <w:autoSpaceDN w:val="0"/>
              <w:spacing w:before="57"/>
              <w:ind w:left="821" w:right="195" w:hanging="721"/>
              <w:rPr>
                <w:rFonts w:ascii="Arial" w:eastAsia="Arial" w:hAnsi="Arial" w:cs="Arial"/>
              </w:rPr>
            </w:pPr>
            <w:r w:rsidRPr="00927D95">
              <w:rPr>
                <w:rFonts w:ascii="Arial" w:eastAsia="Arial" w:hAnsi="Arial" w:cs="Arial"/>
              </w:rPr>
              <w:t>N</w:t>
            </w:r>
            <w:r w:rsidRPr="00927D95">
              <w:rPr>
                <w:rFonts w:ascii="Arial" w:eastAsia="Arial" w:hAnsi="Arial" w:cs="Arial"/>
                <w:sz w:val="18"/>
              </w:rPr>
              <w:t>OTE</w:t>
            </w:r>
            <w:r w:rsidRPr="00927D95">
              <w:rPr>
                <w:rFonts w:ascii="Arial" w:eastAsia="Arial" w:hAnsi="Arial" w:cs="Arial"/>
              </w:rPr>
              <w:t>: See Procedural Directive 513.1 for a description of appropriate specification development procedures.</w:t>
            </w:r>
          </w:p>
        </w:tc>
      </w:tr>
    </w:tbl>
    <w:p w14:paraId="0050D90C" w14:textId="58E4697E" w:rsidR="00C63EC5" w:rsidRDefault="00C63EC5" w:rsidP="00C63EC5">
      <w:pPr>
        <w:rPr>
          <w:rFonts w:ascii="Arial" w:hAnsi="Arial" w:cs="Arial"/>
          <w:sz w:val="28"/>
          <w:szCs w:val="28"/>
        </w:rPr>
        <w:sectPr w:rsidR="00C63EC5" w:rsidSect="00B13977">
          <w:pgSz w:w="12240" w:h="15840" w:code="1"/>
          <w:pgMar w:top="720" w:right="1080" w:bottom="720" w:left="1080" w:header="720" w:footer="720" w:gutter="0"/>
          <w:cols w:space="720"/>
          <w:titlePg/>
          <w:docGrid w:linePitch="272"/>
        </w:sectPr>
      </w:pPr>
    </w:p>
    <w:p w14:paraId="3195663A" w14:textId="772C79FD" w:rsidR="004F79CD" w:rsidRPr="00C37BBE" w:rsidRDefault="00C37BBE" w:rsidP="00C37BBE">
      <w:pPr>
        <w:jc w:val="right"/>
        <w:rPr>
          <w:rFonts w:ascii="Arial" w:hAnsi="Arial" w:cs="Arial"/>
          <w:sz w:val="28"/>
          <w:szCs w:val="28"/>
        </w:rPr>
      </w:pPr>
      <w:r w:rsidRPr="00C37BBE">
        <w:rPr>
          <w:rFonts w:ascii="Arial" w:hAnsi="Arial" w:cs="Arial"/>
          <w:sz w:val="28"/>
          <w:szCs w:val="28"/>
        </w:rPr>
        <w:lastRenderedPageBreak/>
        <w:t>XXXXXX XX,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5DBD7B3D"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REVISION OF SECTION</w:t>
      </w:r>
      <w:r w:rsidR="004526EB" w:rsidRPr="00C37BBE">
        <w:rPr>
          <w:rFonts w:cs="Arial"/>
          <w:b w:val="0"/>
          <w:color w:val="000000"/>
          <w:sz w:val="28"/>
          <w:szCs w:val="28"/>
        </w:rPr>
        <w:t>S</w:t>
      </w:r>
      <w:r w:rsidRPr="00C37BBE">
        <w:rPr>
          <w:rFonts w:cs="Arial"/>
          <w:b w:val="0"/>
          <w:color w:val="000000"/>
          <w:sz w:val="28"/>
          <w:szCs w:val="28"/>
        </w:rPr>
        <w:t xml:space="preserve"> </w:t>
      </w:r>
      <w:r w:rsidRPr="00C37BBE">
        <w:rPr>
          <w:rFonts w:cs="Arial"/>
          <w:b w:val="0"/>
          <w:bCs/>
          <w:color w:val="000000"/>
          <w:sz w:val="28"/>
          <w:szCs w:val="28"/>
        </w:rPr>
        <w:t>105</w:t>
      </w:r>
      <w:r w:rsidR="004526EB" w:rsidRPr="00C37BBE">
        <w:rPr>
          <w:rFonts w:cs="Arial"/>
          <w:b w:val="0"/>
          <w:bCs/>
          <w:color w:val="000000"/>
          <w:sz w:val="28"/>
          <w:szCs w:val="28"/>
        </w:rPr>
        <w:t xml:space="preserve"> AND 412</w:t>
      </w:r>
    </w:p>
    <w:p w14:paraId="78E29536" w14:textId="5E712D72" w:rsidR="006F43DA" w:rsidRPr="00C37BBE" w:rsidRDefault="006F43DA">
      <w:pPr>
        <w:jc w:val="center"/>
        <w:rPr>
          <w:rFonts w:ascii="Arial" w:hAnsi="Arial" w:cs="Arial"/>
          <w:color w:val="000000"/>
          <w:sz w:val="28"/>
          <w:szCs w:val="28"/>
        </w:rPr>
      </w:pPr>
      <w:r w:rsidRPr="00C37BBE">
        <w:rPr>
          <w:rFonts w:ascii="Arial" w:hAnsi="Arial" w:cs="Arial"/>
          <w:color w:val="000000"/>
          <w:sz w:val="28"/>
          <w:szCs w:val="28"/>
        </w:rPr>
        <w:t xml:space="preserve">PAVEMENT SMOOTHNESS </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75788FDD" w14:textId="74F921D3" w:rsidR="006F43DA" w:rsidRPr="00C37BBE"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sidRPr="00C37BBE">
        <w:rPr>
          <w:bCs/>
          <w:sz w:val="28"/>
        </w:rPr>
        <w:t xml:space="preserve">Use on all projects having </w:t>
      </w:r>
      <w:r w:rsidR="006C5795" w:rsidRPr="00C37BBE">
        <w:rPr>
          <w:bCs/>
          <w:sz w:val="28"/>
        </w:rPr>
        <w:t>new</w:t>
      </w:r>
      <w:r w:rsidRPr="00C37BBE">
        <w:rPr>
          <w:bCs/>
          <w:sz w:val="28"/>
        </w:rPr>
        <w:t xml:space="preserve"> pavement. The designer will specify the roadway pavement smoothness category in the General Notes if it is not MRI Category II.  The instructions for determining the pavement smoothness category and traffic control for the Department’s Quality Assurance portion of this specification are in Design Bulletin 2011-3, Revised May 8, 2014.</w:t>
      </w:r>
    </w:p>
    <w:p w14:paraId="2D33FBFC" w14:textId="77777777" w:rsidR="006F43DA" w:rsidRPr="00C37BBE"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p>
    <w:p w14:paraId="3E56BF33" w14:textId="77777777" w:rsidR="006F43DA" w:rsidRPr="00C37BBE" w:rsidRDefault="006F43DA"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color w:val="FF0000"/>
          <w:sz w:val="28"/>
        </w:rPr>
      </w:pPr>
      <w:r w:rsidRPr="00C37BBE">
        <w:rPr>
          <w:bCs/>
          <w:color w:val="FF0000"/>
          <w:sz w:val="28"/>
        </w:rPr>
        <w:t>Note: This specification requires a Force Account item for incentive payment.</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pgSz w:w="12240" w:h="15840" w:code="1"/>
          <w:pgMar w:top="720" w:right="1080" w:bottom="720" w:left="1080" w:header="720" w:footer="720" w:gutter="0"/>
          <w:cols w:space="720"/>
          <w:titlePg/>
          <w:docGrid w:linePitch="272"/>
        </w:sectPr>
      </w:pPr>
    </w:p>
    <w:p w14:paraId="19CBE120" w14:textId="1C22FFFB" w:rsidR="006F43DA" w:rsidRPr="004D7A3B" w:rsidRDefault="006F43DA">
      <w:pPr>
        <w:rPr>
          <w:rFonts w:ascii="Arial" w:hAnsi="Arial" w:cs="Arial"/>
          <w:color w:val="000000"/>
        </w:rPr>
      </w:pPr>
      <w:r w:rsidRPr="004D7A3B">
        <w:rPr>
          <w:rFonts w:ascii="Arial" w:hAnsi="Arial" w:cs="Arial"/>
          <w:color w:val="000000"/>
        </w:rPr>
        <w:lastRenderedPageBreak/>
        <w:t>Section</w:t>
      </w:r>
      <w:r w:rsidR="006C5795" w:rsidRPr="004D7A3B">
        <w:rPr>
          <w:rFonts w:ascii="Arial" w:hAnsi="Arial" w:cs="Arial"/>
          <w:color w:val="000000"/>
        </w:rPr>
        <w:t>s</w:t>
      </w:r>
      <w:r w:rsidRPr="004D7A3B">
        <w:rPr>
          <w:rFonts w:ascii="Arial" w:hAnsi="Arial" w:cs="Arial"/>
          <w:color w:val="000000"/>
        </w:rPr>
        <w:t xml:space="preserve"> 105</w:t>
      </w:r>
      <w:r w:rsidR="006C5795" w:rsidRPr="004D7A3B">
        <w:rPr>
          <w:rFonts w:ascii="Arial" w:hAnsi="Arial" w:cs="Arial"/>
          <w:color w:val="000000"/>
        </w:rPr>
        <w:t xml:space="preserve"> and 412</w:t>
      </w:r>
      <w:r w:rsidRPr="004D7A3B">
        <w:rPr>
          <w:rFonts w:ascii="Arial" w:hAnsi="Arial" w:cs="Arial"/>
          <w:color w:val="000000"/>
        </w:rPr>
        <w:t xml:space="preserve"> of the Standard Specifications </w:t>
      </w:r>
      <w:r w:rsidR="006C5795" w:rsidRPr="004D7A3B">
        <w:rPr>
          <w:rFonts w:ascii="Arial" w:hAnsi="Arial" w:cs="Arial"/>
          <w:color w:val="000000"/>
        </w:rPr>
        <w:t>are</w:t>
      </w:r>
      <w:r w:rsidRPr="004D7A3B">
        <w:rPr>
          <w:rFonts w:ascii="Arial" w:hAnsi="Arial" w:cs="Arial"/>
          <w:color w:val="000000"/>
        </w:rPr>
        <w:t xml:space="preserve"> hereby revised for this project as follows:</w:t>
      </w:r>
    </w:p>
    <w:p w14:paraId="3D8852BB" w14:textId="77777777" w:rsidR="006F43DA" w:rsidRPr="004D7A3B" w:rsidRDefault="006F43DA">
      <w:pPr>
        <w:tabs>
          <w:tab w:val="left" w:pos="432"/>
          <w:tab w:val="left" w:pos="864"/>
          <w:tab w:val="left" w:pos="1296"/>
          <w:tab w:val="left" w:pos="1728"/>
          <w:tab w:val="left" w:pos="2160"/>
        </w:tabs>
        <w:rPr>
          <w:rFonts w:ascii="Arial" w:hAnsi="Arial" w:cs="Arial"/>
          <w:color w:val="000000"/>
        </w:rPr>
      </w:pPr>
    </w:p>
    <w:p w14:paraId="31DA9C10" w14:textId="19564D0C" w:rsidR="006F43DA" w:rsidRPr="004D7A3B" w:rsidRDefault="006F43DA">
      <w:pPr>
        <w:tabs>
          <w:tab w:val="left" w:pos="432"/>
          <w:tab w:val="left" w:pos="864"/>
          <w:tab w:val="left" w:pos="1296"/>
          <w:tab w:val="left" w:pos="1728"/>
          <w:tab w:val="left" w:pos="2160"/>
        </w:tabs>
        <w:rPr>
          <w:rFonts w:ascii="Arial" w:hAnsi="Arial" w:cs="Arial"/>
          <w:color w:val="000000"/>
        </w:rPr>
      </w:pPr>
      <w:r w:rsidRPr="004D7A3B">
        <w:rPr>
          <w:rFonts w:ascii="Arial" w:hAnsi="Arial" w:cs="Arial"/>
          <w:color w:val="000000"/>
        </w:rPr>
        <w:t>Delete subsection 105.07</w:t>
      </w:r>
      <w:r w:rsidR="00625BF0" w:rsidRPr="004D7A3B">
        <w:rPr>
          <w:rFonts w:ascii="Arial" w:hAnsi="Arial" w:cs="Arial"/>
          <w:color w:val="000000"/>
        </w:rPr>
        <w:t xml:space="preserve"> </w:t>
      </w:r>
      <w:r w:rsidRPr="004D7A3B">
        <w:rPr>
          <w:rFonts w:ascii="Arial" w:hAnsi="Arial" w:cs="Arial"/>
          <w:color w:val="000000"/>
        </w:rPr>
        <w:t>and replace with the following:</w:t>
      </w:r>
    </w:p>
    <w:p w14:paraId="2AA1DA45" w14:textId="77777777" w:rsidR="006F43DA" w:rsidRPr="004D7A3B" w:rsidRDefault="006F43DA">
      <w:pPr>
        <w:tabs>
          <w:tab w:val="left" w:pos="432"/>
          <w:tab w:val="left" w:pos="864"/>
          <w:tab w:val="left" w:pos="1296"/>
          <w:tab w:val="left" w:pos="1728"/>
          <w:tab w:val="left" w:pos="2160"/>
        </w:tabs>
        <w:rPr>
          <w:rFonts w:ascii="Arial" w:hAnsi="Arial" w:cs="Arial"/>
          <w:color w:val="000000"/>
        </w:rPr>
      </w:pPr>
    </w:p>
    <w:p w14:paraId="7A500D2C" w14:textId="77777777" w:rsidR="00B1694D" w:rsidRDefault="006F43DA" w:rsidP="00FC7D87">
      <w:pPr>
        <w:tabs>
          <w:tab w:val="left" w:pos="432"/>
          <w:tab w:val="left" w:pos="864"/>
          <w:tab w:val="left" w:pos="1296"/>
          <w:tab w:val="left" w:pos="1728"/>
          <w:tab w:val="left" w:pos="2160"/>
        </w:tabs>
        <w:rPr>
          <w:rFonts w:ascii="Arial" w:hAnsi="Arial" w:cs="Arial"/>
          <w:color w:val="000000"/>
        </w:rPr>
      </w:pPr>
      <w:r w:rsidRPr="004D7A3B">
        <w:rPr>
          <w:rFonts w:ascii="Arial" w:hAnsi="Arial" w:cs="Arial"/>
          <w:b/>
          <w:color w:val="000000"/>
        </w:rPr>
        <w:t>105.07 Conformity to Roadway Smoothness Criteria.</w:t>
      </w:r>
      <w:r w:rsidRPr="004D7A3B">
        <w:rPr>
          <w:rFonts w:ascii="Arial" w:hAnsi="Arial" w:cs="Arial"/>
          <w:color w:val="000000"/>
        </w:rPr>
        <w:t xml:space="preserve">  Roadway smoothness testing and corrective work shall be performed as described below.  The pavement smoothness category shall be MRI Category II unless shown</w:t>
      </w:r>
      <w:r w:rsidR="00422D3E">
        <w:rPr>
          <w:rFonts w:ascii="Arial" w:hAnsi="Arial" w:cs="Arial"/>
          <w:color w:val="000000"/>
        </w:rPr>
        <w:t xml:space="preserve"> otherwise</w:t>
      </w:r>
      <w:r w:rsidRPr="004D7A3B">
        <w:rPr>
          <w:rFonts w:ascii="Arial" w:hAnsi="Arial" w:cs="Arial"/>
          <w:color w:val="000000"/>
        </w:rPr>
        <w:t xml:space="preserve"> on the plans.   </w:t>
      </w:r>
    </w:p>
    <w:p w14:paraId="155359FC" w14:textId="77777777" w:rsidR="00B1694D" w:rsidRDefault="00B1694D" w:rsidP="00FC7D87">
      <w:pPr>
        <w:tabs>
          <w:tab w:val="left" w:pos="432"/>
          <w:tab w:val="left" w:pos="864"/>
          <w:tab w:val="left" w:pos="1296"/>
          <w:tab w:val="left" w:pos="1728"/>
          <w:tab w:val="left" w:pos="2160"/>
        </w:tabs>
        <w:rPr>
          <w:rFonts w:ascii="Arial" w:hAnsi="Arial" w:cs="Arial"/>
          <w:color w:val="000000"/>
        </w:rPr>
      </w:pPr>
    </w:p>
    <w:p w14:paraId="7EB9E75C" w14:textId="5404BCB5" w:rsidR="006F43DA" w:rsidRPr="004D7A3B" w:rsidRDefault="006F43DA" w:rsidP="00FC7D87">
      <w:pPr>
        <w:tabs>
          <w:tab w:val="left" w:pos="432"/>
          <w:tab w:val="left" w:pos="864"/>
          <w:tab w:val="left" w:pos="1296"/>
          <w:tab w:val="left" w:pos="1728"/>
          <w:tab w:val="left" w:pos="2160"/>
        </w:tabs>
        <w:rPr>
          <w:rFonts w:ascii="Arial" w:hAnsi="Arial" w:cs="Arial"/>
          <w:color w:val="000000"/>
        </w:rPr>
      </w:pPr>
      <w:r w:rsidRPr="004D7A3B">
        <w:rPr>
          <w:rFonts w:ascii="Arial" w:hAnsi="Arial" w:cs="Arial"/>
          <w:color w:val="000000"/>
        </w:rPr>
        <w:t xml:space="preserve">At least </w:t>
      </w:r>
      <w:r w:rsidR="00422D3E">
        <w:rPr>
          <w:rFonts w:ascii="Arial" w:hAnsi="Arial" w:cs="Arial"/>
          <w:color w:val="000000"/>
        </w:rPr>
        <w:t>two</w:t>
      </w:r>
      <w:r w:rsidR="00422D3E" w:rsidRPr="004D7A3B">
        <w:rPr>
          <w:rFonts w:ascii="Arial" w:hAnsi="Arial" w:cs="Arial"/>
          <w:color w:val="000000"/>
        </w:rPr>
        <w:t xml:space="preserve"> </w:t>
      </w:r>
      <w:r w:rsidRPr="004D7A3B">
        <w:rPr>
          <w:rFonts w:ascii="Arial" w:hAnsi="Arial" w:cs="Arial"/>
          <w:color w:val="000000"/>
        </w:rPr>
        <w:t xml:space="preserve">weeks prior to the </w:t>
      </w:r>
      <w:r w:rsidR="00422D3E">
        <w:rPr>
          <w:rFonts w:ascii="Arial" w:hAnsi="Arial" w:cs="Arial"/>
          <w:color w:val="000000"/>
        </w:rPr>
        <w:t>P</w:t>
      </w:r>
      <w:r w:rsidR="00422D3E" w:rsidRPr="004D7A3B">
        <w:rPr>
          <w:rFonts w:ascii="Arial" w:hAnsi="Arial" w:cs="Arial"/>
          <w:color w:val="000000"/>
        </w:rPr>
        <w:t>re</w:t>
      </w:r>
      <w:r w:rsidRPr="004D7A3B">
        <w:rPr>
          <w:rFonts w:ascii="Arial" w:hAnsi="Arial" w:cs="Arial"/>
          <w:color w:val="000000"/>
        </w:rPr>
        <w:t xml:space="preserve">-paving </w:t>
      </w:r>
      <w:r w:rsidR="00422D3E">
        <w:rPr>
          <w:rFonts w:ascii="Arial" w:hAnsi="Arial" w:cs="Arial"/>
          <w:color w:val="000000"/>
        </w:rPr>
        <w:t>C</w:t>
      </w:r>
      <w:r w:rsidR="00422D3E" w:rsidRPr="004D7A3B">
        <w:rPr>
          <w:rFonts w:ascii="Arial" w:hAnsi="Arial" w:cs="Arial"/>
          <w:color w:val="000000"/>
        </w:rPr>
        <w:t xml:space="preserve">onference </w:t>
      </w:r>
      <w:r w:rsidRPr="004D7A3B">
        <w:rPr>
          <w:rFonts w:ascii="Arial" w:hAnsi="Arial" w:cs="Arial"/>
          <w:color w:val="000000"/>
        </w:rPr>
        <w:t xml:space="preserve">the Contractor may request a change to the pavement smoothness category based on the CDOT’s Design Bulletin guidelines for assigning pavement smoothness categories </w:t>
      </w:r>
      <w:r w:rsidR="00422D3E">
        <w:rPr>
          <w:rFonts w:ascii="Arial" w:hAnsi="Arial" w:cs="Arial"/>
          <w:color w:val="000000"/>
        </w:rPr>
        <w:t>(</w:t>
      </w:r>
      <w:hyperlink r:id="rId8" w:history="1">
        <w:r w:rsidRPr="004D7A3B">
          <w:rPr>
            <w:rStyle w:val="Hyperlink"/>
            <w:rFonts w:ascii="Arial" w:hAnsi="Arial" w:cs="Arial"/>
          </w:rPr>
          <w:t>https://www.codot.gov/business/designsupport/bulletins_manuals/design-bulletins/</w:t>
        </w:r>
      </w:hyperlink>
      <w:r w:rsidR="00422D3E">
        <w:rPr>
          <w:rFonts w:ascii="Arial" w:hAnsi="Arial" w:cs="Arial"/>
          <w:color w:val="000000"/>
        </w:rPr>
        <w:t>).</w:t>
      </w:r>
      <w:r w:rsidRPr="004D7A3B">
        <w:rPr>
          <w:rFonts w:ascii="Arial" w:hAnsi="Arial" w:cs="Arial"/>
          <w:color w:val="000000"/>
        </w:rPr>
        <w:t xml:space="preserve">   The Contractor shall not assume a change will be granted and</w:t>
      </w:r>
      <w:r w:rsidR="009C3CBC" w:rsidRPr="004D7A3B">
        <w:rPr>
          <w:rFonts w:ascii="Arial" w:hAnsi="Arial" w:cs="Arial"/>
          <w:color w:val="000000"/>
        </w:rPr>
        <w:t xml:space="preserve"> shall</w:t>
      </w:r>
      <w:r w:rsidRPr="004D7A3B">
        <w:rPr>
          <w:rFonts w:ascii="Arial" w:hAnsi="Arial" w:cs="Arial"/>
          <w:color w:val="000000"/>
        </w:rPr>
        <w:t xml:space="preserve"> be prepared to build the pavement according to the assigned smoothness category.  </w:t>
      </w:r>
      <w:r w:rsidR="00EA015B" w:rsidRPr="004D7A3B">
        <w:rPr>
          <w:rFonts w:ascii="Arial" w:hAnsi="Arial" w:cs="Arial"/>
          <w:color w:val="000000"/>
        </w:rPr>
        <w:t xml:space="preserve">Once paving operations have been started, a change in pavement smoothness category </w:t>
      </w:r>
      <w:r w:rsidR="00422D3E">
        <w:rPr>
          <w:rFonts w:ascii="Arial" w:hAnsi="Arial" w:cs="Arial"/>
          <w:color w:val="000000"/>
        </w:rPr>
        <w:t>will not</w:t>
      </w:r>
      <w:r w:rsidR="00422D3E" w:rsidRPr="004D7A3B">
        <w:rPr>
          <w:rFonts w:ascii="Arial" w:hAnsi="Arial" w:cs="Arial"/>
          <w:color w:val="000000"/>
        </w:rPr>
        <w:t xml:space="preserve"> </w:t>
      </w:r>
      <w:r w:rsidR="00EA015B" w:rsidRPr="004D7A3B">
        <w:rPr>
          <w:rFonts w:ascii="Arial" w:hAnsi="Arial" w:cs="Arial"/>
          <w:color w:val="000000"/>
        </w:rPr>
        <w:t>be made.</w:t>
      </w:r>
    </w:p>
    <w:p w14:paraId="3CED9ED2" w14:textId="77777777" w:rsidR="006F43DA" w:rsidRPr="004D7A3B" w:rsidRDefault="006F43DA" w:rsidP="006217C6">
      <w:pPr>
        <w:tabs>
          <w:tab w:val="left" w:pos="432"/>
          <w:tab w:val="left" w:pos="864"/>
          <w:tab w:val="left" w:pos="1296"/>
          <w:tab w:val="left" w:pos="1728"/>
          <w:tab w:val="left" w:pos="2160"/>
        </w:tabs>
        <w:rPr>
          <w:rFonts w:ascii="Arial" w:hAnsi="Arial" w:cs="Arial"/>
          <w:color w:val="000000"/>
        </w:rPr>
      </w:pPr>
    </w:p>
    <w:p w14:paraId="5C0F97B9" w14:textId="4A069ED0" w:rsidR="006F43DA" w:rsidRPr="004D7A3B" w:rsidRDefault="006F43DA" w:rsidP="008A6F21">
      <w:pPr>
        <w:numPr>
          <w:ilvl w:val="0"/>
          <w:numId w:val="27"/>
        </w:numPr>
        <w:tabs>
          <w:tab w:val="clear" w:pos="720"/>
          <w:tab w:val="num" w:pos="0"/>
          <w:tab w:val="left" w:pos="360"/>
          <w:tab w:val="left" w:pos="432"/>
          <w:tab w:val="left" w:pos="864"/>
          <w:tab w:val="left" w:pos="1296"/>
          <w:tab w:val="left" w:pos="1728"/>
          <w:tab w:val="left" w:pos="2160"/>
        </w:tabs>
        <w:suppressAutoHyphens/>
        <w:ind w:left="360"/>
        <w:rPr>
          <w:rFonts w:ascii="Arial" w:hAnsi="Arial" w:cs="Arial"/>
          <w:color w:val="000000"/>
        </w:rPr>
      </w:pPr>
      <w:r w:rsidRPr="004D7A3B">
        <w:rPr>
          <w:rFonts w:ascii="Arial" w:hAnsi="Arial" w:cs="Arial"/>
          <w:i/>
          <w:color w:val="000000"/>
        </w:rPr>
        <w:t xml:space="preserve">Smoothness </w:t>
      </w:r>
      <w:r w:rsidR="00625BF0" w:rsidRPr="004D7A3B">
        <w:rPr>
          <w:rFonts w:ascii="Arial" w:hAnsi="Arial" w:cs="Arial"/>
          <w:i/>
          <w:color w:val="000000"/>
        </w:rPr>
        <w:t xml:space="preserve">Process </w:t>
      </w:r>
      <w:r w:rsidRPr="004D7A3B">
        <w:rPr>
          <w:rFonts w:ascii="Arial" w:hAnsi="Arial" w:cs="Arial"/>
          <w:i/>
          <w:color w:val="000000"/>
        </w:rPr>
        <w:t xml:space="preserve">Control Testing. </w:t>
      </w:r>
      <w:r w:rsidRPr="004D7A3B">
        <w:rPr>
          <w:rFonts w:ascii="Arial" w:hAnsi="Arial" w:cs="Arial"/>
          <w:color w:val="000000"/>
        </w:rPr>
        <w:t xml:space="preserve"> </w:t>
      </w:r>
    </w:p>
    <w:p w14:paraId="5D3C6BF2" w14:textId="77777777" w:rsidR="006F43DA" w:rsidRPr="004D7A3B" w:rsidRDefault="006F43DA">
      <w:pPr>
        <w:tabs>
          <w:tab w:val="left" w:pos="432"/>
          <w:tab w:val="left" w:pos="864"/>
          <w:tab w:val="left" w:pos="1296"/>
          <w:tab w:val="left" w:pos="1728"/>
          <w:tab w:val="left" w:pos="2160"/>
        </w:tabs>
        <w:rPr>
          <w:rFonts w:ascii="Arial" w:hAnsi="Arial" w:cs="Arial"/>
          <w:color w:val="000000"/>
        </w:rPr>
      </w:pPr>
    </w:p>
    <w:p w14:paraId="720617A6" w14:textId="7F3DFB0B" w:rsidR="006F43DA" w:rsidRPr="004D7A3B" w:rsidRDefault="001B414E" w:rsidP="00422D3E">
      <w:pPr>
        <w:numPr>
          <w:ilvl w:val="1"/>
          <w:numId w:val="27"/>
        </w:numPr>
        <w:tabs>
          <w:tab w:val="clear" w:pos="1440"/>
          <w:tab w:val="left" w:pos="630"/>
          <w:tab w:val="num" w:pos="990"/>
          <w:tab w:val="left" w:pos="1260"/>
          <w:tab w:val="left" w:pos="1728"/>
          <w:tab w:val="left" w:pos="2160"/>
        </w:tabs>
        <w:suppressAutoHyphens/>
        <w:ind w:left="720"/>
        <w:rPr>
          <w:rFonts w:ascii="Arial" w:hAnsi="Arial" w:cs="Arial"/>
          <w:color w:val="000000"/>
        </w:rPr>
      </w:pPr>
      <w:r>
        <w:rPr>
          <w:rFonts w:ascii="Arial" w:hAnsi="Arial" w:cs="Arial"/>
          <w:color w:val="000000"/>
        </w:rPr>
        <w:t xml:space="preserve"> </w:t>
      </w:r>
      <w:r w:rsidR="006F43DA" w:rsidRPr="004D7A3B">
        <w:rPr>
          <w:rFonts w:ascii="Arial" w:hAnsi="Arial" w:cs="Arial"/>
          <w:color w:val="000000"/>
        </w:rPr>
        <w:t xml:space="preserve">The Contractor shall perform Smoothness </w:t>
      </w:r>
      <w:r w:rsidR="00625BF0" w:rsidRPr="004D7A3B">
        <w:rPr>
          <w:rFonts w:ascii="Arial" w:hAnsi="Arial" w:cs="Arial"/>
          <w:color w:val="000000"/>
        </w:rPr>
        <w:t xml:space="preserve">Process </w:t>
      </w:r>
      <w:r w:rsidR="006F43DA" w:rsidRPr="004D7A3B">
        <w:rPr>
          <w:rFonts w:ascii="Arial" w:hAnsi="Arial" w:cs="Arial"/>
          <w:color w:val="000000"/>
        </w:rPr>
        <w:t>Control (</w:t>
      </w:r>
      <w:r w:rsidR="00625BF0" w:rsidRPr="004D7A3B">
        <w:rPr>
          <w:rFonts w:ascii="Arial" w:hAnsi="Arial" w:cs="Arial"/>
          <w:color w:val="000000"/>
        </w:rPr>
        <w:t>SPC</w:t>
      </w:r>
      <w:r w:rsidR="006F43DA" w:rsidRPr="004D7A3B">
        <w:rPr>
          <w:rFonts w:ascii="Arial" w:hAnsi="Arial" w:cs="Arial"/>
          <w:color w:val="000000"/>
        </w:rPr>
        <w:t xml:space="preserve">) testing.  The test results shall be submitted to the Engineer within 48 hours of completion.  </w:t>
      </w:r>
      <w:r w:rsidR="00625BF0" w:rsidRPr="004D7A3B">
        <w:rPr>
          <w:rFonts w:ascii="Arial" w:hAnsi="Arial" w:cs="Arial"/>
          <w:color w:val="000000"/>
        </w:rPr>
        <w:t xml:space="preserve">SPC </w:t>
      </w:r>
      <w:r w:rsidR="006F43DA" w:rsidRPr="004D7A3B">
        <w:rPr>
          <w:rFonts w:ascii="Arial" w:hAnsi="Arial" w:cs="Arial"/>
          <w:color w:val="000000"/>
        </w:rPr>
        <w:t>test results shall show the Mean Roughness Index (MRI) for each 0.10 mile.</w:t>
      </w:r>
    </w:p>
    <w:p w14:paraId="6EC63B5B" w14:textId="77777777" w:rsidR="006F43DA" w:rsidRPr="004D7A3B" w:rsidRDefault="006F43DA" w:rsidP="00422D3E">
      <w:pPr>
        <w:tabs>
          <w:tab w:val="left" w:pos="432"/>
          <w:tab w:val="left" w:pos="630"/>
          <w:tab w:val="left" w:pos="864"/>
          <w:tab w:val="left" w:pos="1728"/>
          <w:tab w:val="left" w:pos="2160"/>
        </w:tabs>
        <w:ind w:left="720"/>
        <w:rPr>
          <w:rFonts w:ascii="Arial" w:hAnsi="Arial" w:cs="Arial"/>
          <w:color w:val="000000"/>
        </w:rPr>
      </w:pPr>
    </w:p>
    <w:p w14:paraId="45DFFC3B" w14:textId="2707B631" w:rsidR="006F43DA" w:rsidRPr="009D5FD3" w:rsidRDefault="006F43DA" w:rsidP="00422D3E">
      <w:pPr>
        <w:tabs>
          <w:tab w:val="left" w:pos="432"/>
          <w:tab w:val="left" w:pos="630"/>
          <w:tab w:val="left" w:pos="864"/>
          <w:tab w:val="left" w:pos="1728"/>
          <w:tab w:val="left" w:pos="2160"/>
        </w:tabs>
        <w:ind w:left="720"/>
        <w:rPr>
          <w:rFonts w:ascii="Arial" w:hAnsi="Arial" w:cs="Arial"/>
        </w:rPr>
      </w:pPr>
      <w:r w:rsidRPr="009D5FD3">
        <w:rPr>
          <w:rFonts w:ascii="Arial" w:hAnsi="Arial" w:cs="Arial"/>
          <w:color w:val="000000"/>
        </w:rPr>
        <w:t xml:space="preserve">All traffic control costs associated with </w:t>
      </w:r>
      <w:r w:rsidR="00625BF0" w:rsidRPr="009D5FD3">
        <w:rPr>
          <w:rFonts w:ascii="Arial" w:hAnsi="Arial" w:cs="Arial"/>
          <w:color w:val="000000"/>
        </w:rPr>
        <w:t>SPC</w:t>
      </w:r>
      <w:r w:rsidRPr="009D5FD3">
        <w:rPr>
          <w:rFonts w:ascii="Arial" w:hAnsi="Arial" w:cs="Arial"/>
          <w:color w:val="000000"/>
        </w:rPr>
        <w:t xml:space="preserve"> testing will be paid for </w:t>
      </w:r>
      <w:r w:rsidRPr="009D5FD3">
        <w:rPr>
          <w:rFonts w:ascii="Arial" w:hAnsi="Arial" w:cs="Arial"/>
        </w:rPr>
        <w:t>in accordance with Section 630.</w:t>
      </w:r>
    </w:p>
    <w:p w14:paraId="3CDC4C1C" w14:textId="77777777" w:rsidR="006F43DA" w:rsidRPr="009D5FD3" w:rsidRDefault="006F43DA" w:rsidP="00422D3E">
      <w:pPr>
        <w:tabs>
          <w:tab w:val="left" w:pos="432"/>
          <w:tab w:val="left" w:pos="630"/>
          <w:tab w:val="left" w:pos="864"/>
          <w:tab w:val="left" w:pos="1728"/>
          <w:tab w:val="left" w:pos="2160"/>
        </w:tabs>
        <w:ind w:left="720"/>
        <w:rPr>
          <w:rFonts w:ascii="Arial" w:hAnsi="Arial" w:cs="Arial"/>
          <w:color w:val="000000"/>
        </w:rPr>
      </w:pPr>
    </w:p>
    <w:p w14:paraId="6A609E7E" w14:textId="23421CF6" w:rsidR="006F43DA" w:rsidRPr="004D7A3B" w:rsidRDefault="00625BF0" w:rsidP="00422D3E">
      <w:pPr>
        <w:tabs>
          <w:tab w:val="left" w:pos="432"/>
          <w:tab w:val="left" w:pos="630"/>
          <w:tab w:val="left" w:pos="864"/>
          <w:tab w:val="left" w:pos="1296"/>
          <w:tab w:val="left" w:pos="1728"/>
          <w:tab w:val="left" w:pos="2160"/>
        </w:tabs>
        <w:ind w:left="720"/>
        <w:rPr>
          <w:rFonts w:ascii="Arial" w:hAnsi="Arial" w:cs="Arial"/>
          <w:color w:val="000000"/>
        </w:rPr>
      </w:pPr>
      <w:r w:rsidRPr="009D5FD3">
        <w:rPr>
          <w:rFonts w:ascii="Arial" w:hAnsi="Arial" w:cs="Arial"/>
          <w:color w:val="000000"/>
        </w:rPr>
        <w:t>SPC</w:t>
      </w:r>
      <w:r w:rsidR="006F43DA" w:rsidRPr="009D5FD3">
        <w:rPr>
          <w:rFonts w:ascii="Arial" w:hAnsi="Arial" w:cs="Arial"/>
          <w:color w:val="000000"/>
        </w:rPr>
        <w:t xml:space="preserve"> testing shall be performed on the first 2,000 tons for the final layer</w:t>
      </w:r>
      <w:r w:rsidRPr="009D5FD3">
        <w:rPr>
          <w:rFonts w:ascii="Arial" w:hAnsi="Arial" w:cs="Arial"/>
          <w:color w:val="000000"/>
        </w:rPr>
        <w:t xml:space="preserve"> of HMA or each day’s paving within 24 hours after the concrete has achieved</w:t>
      </w:r>
      <w:r w:rsidRPr="004D7A3B">
        <w:rPr>
          <w:rFonts w:ascii="Arial" w:hAnsi="Arial" w:cs="Arial"/>
          <w:color w:val="000000"/>
        </w:rPr>
        <w:t xml:space="preserve"> sufficient strength for PCCP</w:t>
      </w:r>
      <w:r w:rsidR="006F43DA" w:rsidRPr="004D7A3B">
        <w:rPr>
          <w:rFonts w:ascii="Arial" w:hAnsi="Arial" w:cs="Arial"/>
          <w:color w:val="000000"/>
        </w:rPr>
        <w:t>.</w:t>
      </w:r>
      <w:r w:rsidR="00FD28C1" w:rsidRPr="004D7A3B">
        <w:rPr>
          <w:rFonts w:ascii="Arial" w:hAnsi="Arial" w:cs="Arial"/>
          <w:color w:val="000000"/>
        </w:rPr>
        <w:t xml:space="preserve">  SPC testing on SMA will be tested after the sheen has been worn off</w:t>
      </w:r>
      <w:r w:rsidR="001B414E">
        <w:rPr>
          <w:rFonts w:ascii="Arial" w:hAnsi="Arial" w:cs="Arial"/>
          <w:color w:val="000000"/>
        </w:rPr>
        <w:t xml:space="preserve">. </w:t>
      </w:r>
      <w:r w:rsidR="00FD28C1" w:rsidRPr="004D7A3B">
        <w:rPr>
          <w:rFonts w:ascii="Arial" w:hAnsi="Arial" w:cs="Arial"/>
          <w:color w:val="000000"/>
        </w:rPr>
        <w:t xml:space="preserve"> </w:t>
      </w:r>
      <w:r w:rsidR="001B414E">
        <w:rPr>
          <w:rFonts w:ascii="Arial" w:hAnsi="Arial" w:cs="Arial"/>
          <w:color w:val="000000"/>
        </w:rPr>
        <w:t>T</w:t>
      </w:r>
      <w:r w:rsidR="00FD28C1" w:rsidRPr="004D7A3B">
        <w:rPr>
          <w:rFonts w:ascii="Arial" w:hAnsi="Arial" w:cs="Arial"/>
          <w:color w:val="000000"/>
        </w:rPr>
        <w:t xml:space="preserve">he Contractor may continue paving at his own risk. </w:t>
      </w:r>
      <w:r w:rsidR="0047700E" w:rsidRPr="004D7A3B">
        <w:rPr>
          <w:rFonts w:ascii="Arial" w:hAnsi="Arial" w:cs="Arial"/>
        </w:rPr>
        <w:t xml:space="preserve"> </w:t>
      </w:r>
      <w:r w:rsidR="0047700E" w:rsidRPr="004D7A3B">
        <w:rPr>
          <w:rFonts w:ascii="Arial" w:hAnsi="Arial" w:cs="Arial"/>
          <w:color w:val="000000"/>
        </w:rPr>
        <w:t>The Contractor shall not perform the SQC testing until after the concrete has attained a compressive strength of 1,000 psi if a light weight profiler is used or 2,000 psi if a high speed profiler is used.</w:t>
      </w:r>
    </w:p>
    <w:p w14:paraId="17AD3D30" w14:textId="77777777"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i/>
          <w:color w:val="000000"/>
        </w:rPr>
      </w:pPr>
    </w:p>
    <w:p w14:paraId="0C7E7865" w14:textId="3A5DC649" w:rsidR="001B414E" w:rsidRDefault="00625BF0" w:rsidP="009D5FD3">
      <w:pPr>
        <w:tabs>
          <w:tab w:val="left" w:pos="432"/>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SPC</w:t>
      </w:r>
      <w:r w:rsidR="006F43DA" w:rsidRPr="004D7A3B">
        <w:rPr>
          <w:rFonts w:ascii="Arial" w:hAnsi="Arial" w:cs="Arial"/>
          <w:color w:val="000000"/>
        </w:rPr>
        <w:t xml:space="preserve"> testing shall be performed using the Contractor’s inertial profiler, pursuant to the methods described in subsection 105.07(b).  </w:t>
      </w:r>
      <w:bookmarkStart w:id="1" w:name="OLE_LINK5"/>
      <w:bookmarkStart w:id="2" w:name="OLE_LINK6"/>
      <w:r w:rsidR="006F43DA" w:rsidRPr="004D7A3B">
        <w:rPr>
          <w:rFonts w:ascii="Arial" w:hAnsi="Arial" w:cs="Arial"/>
          <w:color w:val="000000"/>
        </w:rPr>
        <w:t xml:space="preserve">The Contractor’s </w:t>
      </w:r>
      <w:r w:rsidR="009C3CBC" w:rsidRPr="004D7A3B">
        <w:rPr>
          <w:rFonts w:ascii="Arial" w:hAnsi="Arial" w:cs="Arial"/>
          <w:color w:val="000000"/>
        </w:rPr>
        <w:t xml:space="preserve">Inertial </w:t>
      </w:r>
      <w:r w:rsidR="006F43DA" w:rsidRPr="004D7A3B">
        <w:rPr>
          <w:rFonts w:ascii="Arial" w:hAnsi="Arial" w:cs="Arial"/>
          <w:color w:val="000000"/>
        </w:rPr>
        <w:t xml:space="preserve">Profiler </w:t>
      </w:r>
      <w:r w:rsidRPr="004D7A3B">
        <w:rPr>
          <w:rFonts w:ascii="Arial" w:hAnsi="Arial" w:cs="Arial"/>
          <w:color w:val="000000"/>
        </w:rPr>
        <w:t xml:space="preserve">and Operator </w:t>
      </w:r>
      <w:r w:rsidR="006F43DA" w:rsidRPr="004D7A3B">
        <w:rPr>
          <w:rFonts w:ascii="Arial" w:hAnsi="Arial" w:cs="Arial"/>
          <w:color w:val="000000"/>
        </w:rPr>
        <w:t>shall be certified according to CP 78</w:t>
      </w:r>
      <w:bookmarkEnd w:id="1"/>
      <w:bookmarkEnd w:id="2"/>
      <w:r w:rsidR="006F43DA" w:rsidRPr="004D7A3B">
        <w:rPr>
          <w:rFonts w:ascii="Arial" w:hAnsi="Arial" w:cs="Arial"/>
          <w:color w:val="000000"/>
        </w:rPr>
        <w:t>.  A list of certified profilers</w:t>
      </w:r>
      <w:r w:rsidRPr="004D7A3B">
        <w:rPr>
          <w:rFonts w:ascii="Arial" w:hAnsi="Arial" w:cs="Arial"/>
          <w:color w:val="000000"/>
        </w:rPr>
        <w:t xml:space="preserve"> and operators</w:t>
      </w:r>
      <w:r w:rsidR="006F43DA" w:rsidRPr="004D7A3B">
        <w:rPr>
          <w:rFonts w:ascii="Arial" w:hAnsi="Arial" w:cs="Arial"/>
          <w:color w:val="000000"/>
        </w:rPr>
        <w:t xml:space="preserve"> is located at</w:t>
      </w:r>
      <w:r w:rsidR="00A25858">
        <w:rPr>
          <w:rFonts w:ascii="Arial" w:hAnsi="Arial" w:cs="Arial"/>
          <w:color w:val="000000"/>
        </w:rPr>
        <w:t xml:space="preserve">: </w:t>
      </w:r>
      <w:hyperlink r:id="rId9" w:history="1">
        <w:r w:rsidR="001B414E" w:rsidRPr="002E748E">
          <w:rPr>
            <w:rStyle w:val="Hyperlink"/>
            <w:rFonts w:ascii="Arial" w:hAnsi="Arial" w:cs="Arial"/>
          </w:rPr>
          <w:t>https://www.codot.gov/business/designsupport/matgeo/pave-smooth-testing</w:t>
        </w:r>
      </w:hyperlink>
    </w:p>
    <w:p w14:paraId="68F011E8" w14:textId="77777777"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color w:val="000000"/>
        </w:rPr>
      </w:pPr>
    </w:p>
    <w:p w14:paraId="5CEBD65C" w14:textId="0800638A"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 xml:space="preserve">Production shall be suspended if </w:t>
      </w:r>
      <w:r w:rsidR="00625BF0" w:rsidRPr="004D7A3B">
        <w:rPr>
          <w:rFonts w:ascii="Arial" w:hAnsi="Arial" w:cs="Arial"/>
          <w:color w:val="000000"/>
        </w:rPr>
        <w:t>SPC</w:t>
      </w:r>
      <w:r w:rsidRPr="004D7A3B">
        <w:rPr>
          <w:rFonts w:ascii="Arial" w:hAnsi="Arial" w:cs="Arial"/>
          <w:color w:val="000000"/>
        </w:rPr>
        <w:t xml:space="preserve"> testing indicates that corrective work is required in accordance with subsection </w:t>
      </w:r>
      <w:r w:rsidR="008A6F21" w:rsidRPr="004D7A3B">
        <w:rPr>
          <w:rFonts w:ascii="Arial" w:hAnsi="Arial" w:cs="Arial"/>
          <w:color w:val="000000"/>
        </w:rPr>
        <w:t>105.07(e)</w:t>
      </w:r>
      <w:r w:rsidRPr="004D7A3B">
        <w:rPr>
          <w:rFonts w:ascii="Arial" w:hAnsi="Arial" w:cs="Arial"/>
          <w:color w:val="000000"/>
        </w:rPr>
        <w:t xml:space="preserve">. </w:t>
      </w:r>
      <w:r w:rsidRPr="004D7A3B">
        <w:rPr>
          <w:rFonts w:ascii="Arial" w:hAnsi="Arial" w:cs="Arial"/>
        </w:rPr>
        <w:t xml:space="preserve">If the </w:t>
      </w:r>
      <w:r w:rsidR="00625BF0" w:rsidRPr="004D7A3B">
        <w:rPr>
          <w:rFonts w:ascii="Arial" w:hAnsi="Arial" w:cs="Arial"/>
        </w:rPr>
        <w:t>SPC</w:t>
      </w:r>
      <w:r w:rsidRPr="004D7A3B">
        <w:rPr>
          <w:rFonts w:ascii="Arial" w:hAnsi="Arial" w:cs="Arial"/>
        </w:rPr>
        <w:t xml:space="preserve"> data becomes available after production has started for the day, suspension will begin at the end of that production day</w:t>
      </w:r>
      <w:r w:rsidR="00625BF0" w:rsidRPr="004D7A3B">
        <w:rPr>
          <w:rFonts w:ascii="Arial" w:hAnsi="Arial" w:cs="Arial"/>
        </w:rPr>
        <w:t xml:space="preserve"> for HMA</w:t>
      </w:r>
      <w:r w:rsidRPr="004D7A3B">
        <w:rPr>
          <w:rFonts w:ascii="Arial" w:hAnsi="Arial" w:cs="Arial"/>
        </w:rPr>
        <w:t>.</w:t>
      </w:r>
      <w:r w:rsidRPr="004D7A3B">
        <w:rPr>
          <w:rFonts w:ascii="Arial" w:hAnsi="Arial" w:cs="Arial"/>
          <w:color w:val="000000"/>
        </w:rPr>
        <w:t xml:space="preserve"> Production will remain suspended until the problem is identified and corrected. Each time production is suspended, corrective actions shall be proposed in writing by the Contractor. Production </w:t>
      </w:r>
      <w:r w:rsidR="001B414E">
        <w:rPr>
          <w:rFonts w:ascii="Arial" w:hAnsi="Arial" w:cs="Arial"/>
          <w:color w:val="000000"/>
        </w:rPr>
        <w:t>shall not</w:t>
      </w:r>
      <w:r w:rsidRPr="004D7A3B">
        <w:rPr>
          <w:rFonts w:ascii="Arial" w:hAnsi="Arial" w:cs="Arial"/>
          <w:color w:val="000000"/>
        </w:rPr>
        <w:t xml:space="preserve"> resume until the proposed corrective actions have been accepted by the Engineer in writing.</w:t>
      </w:r>
    </w:p>
    <w:p w14:paraId="5E8B6288" w14:textId="77777777"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color w:val="000000"/>
        </w:rPr>
      </w:pPr>
    </w:p>
    <w:p w14:paraId="244FF6D1" w14:textId="1C4FA20D"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When production resumes, the Contractor shall profile the first 2,000 tons of HMA</w:t>
      </w:r>
      <w:r w:rsidR="00703D42" w:rsidRPr="004D7A3B">
        <w:rPr>
          <w:rFonts w:ascii="Arial" w:hAnsi="Arial" w:cs="Arial"/>
        </w:rPr>
        <w:t xml:space="preserve"> </w:t>
      </w:r>
      <w:r w:rsidR="0047700E" w:rsidRPr="004D7A3B">
        <w:rPr>
          <w:rFonts w:ascii="Arial" w:hAnsi="Arial" w:cs="Arial"/>
          <w:color w:val="000000"/>
        </w:rPr>
        <w:t>or each day’s paving within 24 hours after the concrete has achieved sufficient strength for PCCP</w:t>
      </w:r>
      <w:r w:rsidRPr="004D7A3B">
        <w:rPr>
          <w:rFonts w:ascii="Arial" w:hAnsi="Arial" w:cs="Arial"/>
          <w:color w:val="000000"/>
        </w:rPr>
        <w:t xml:space="preserve">.  The conditions </w:t>
      </w:r>
      <w:r w:rsidR="001B414E">
        <w:rPr>
          <w:rFonts w:ascii="Arial" w:hAnsi="Arial" w:cs="Arial"/>
          <w:color w:val="000000"/>
        </w:rPr>
        <w:t xml:space="preserve">described </w:t>
      </w:r>
      <w:r w:rsidRPr="004D7A3B">
        <w:rPr>
          <w:rFonts w:ascii="Arial" w:hAnsi="Arial" w:cs="Arial"/>
          <w:color w:val="000000"/>
        </w:rPr>
        <w:t>above for suspension of work will apply.</w:t>
      </w:r>
    </w:p>
    <w:p w14:paraId="2ABC699F" w14:textId="77777777" w:rsidR="006F43DA" w:rsidRPr="004D7A3B" w:rsidRDefault="006F43DA" w:rsidP="00422D3E">
      <w:pPr>
        <w:tabs>
          <w:tab w:val="left" w:pos="432"/>
          <w:tab w:val="left" w:pos="630"/>
          <w:tab w:val="left" w:pos="864"/>
          <w:tab w:val="left" w:pos="1296"/>
          <w:tab w:val="left" w:pos="1728"/>
          <w:tab w:val="left" w:pos="2160"/>
        </w:tabs>
        <w:ind w:left="720"/>
        <w:rPr>
          <w:rFonts w:ascii="Arial" w:hAnsi="Arial" w:cs="Arial"/>
          <w:dstrike/>
          <w:color w:val="000000"/>
        </w:rPr>
      </w:pPr>
    </w:p>
    <w:p w14:paraId="192CCD5C" w14:textId="3F7DEACC" w:rsidR="006F43DA" w:rsidRPr="004D7A3B" w:rsidRDefault="006F43DA" w:rsidP="00422D3E">
      <w:pPr>
        <w:tabs>
          <w:tab w:val="left" w:pos="-2340"/>
          <w:tab w:val="left" w:pos="432"/>
          <w:tab w:val="left" w:pos="630"/>
          <w:tab w:val="left" w:pos="810"/>
          <w:tab w:val="left" w:pos="1728"/>
          <w:tab w:val="left" w:pos="2160"/>
        </w:tabs>
        <w:ind w:left="720" w:hanging="360"/>
        <w:rPr>
          <w:rFonts w:ascii="Arial" w:hAnsi="Arial" w:cs="Arial"/>
          <w:color w:val="000000"/>
        </w:rPr>
      </w:pPr>
      <w:r w:rsidRPr="004D7A3B">
        <w:rPr>
          <w:rFonts w:ascii="Arial" w:hAnsi="Arial" w:cs="Arial"/>
          <w:color w:val="000000"/>
        </w:rPr>
        <w:t>2.</w:t>
      </w:r>
      <w:r w:rsidRPr="004D7A3B">
        <w:rPr>
          <w:rFonts w:ascii="Arial" w:hAnsi="Arial" w:cs="Arial"/>
          <w:color w:val="000000"/>
        </w:rPr>
        <w:tab/>
      </w:r>
      <w:r w:rsidR="00422D3E">
        <w:rPr>
          <w:rFonts w:ascii="Arial" w:hAnsi="Arial" w:cs="Arial"/>
          <w:color w:val="000000"/>
        </w:rPr>
        <w:t xml:space="preserve"> </w:t>
      </w:r>
      <w:r w:rsidRPr="004D7A3B">
        <w:rPr>
          <w:rFonts w:ascii="Arial" w:hAnsi="Arial" w:cs="Arial"/>
          <w:color w:val="000000"/>
        </w:rPr>
        <w:t xml:space="preserve">The finished transverse and longitudinal surface elevation of the pavement shall be measured using a </w:t>
      </w:r>
      <w:proofErr w:type="gramStart"/>
      <w:r w:rsidRPr="004D7A3B">
        <w:rPr>
          <w:rFonts w:ascii="Arial" w:hAnsi="Arial" w:cs="Arial"/>
          <w:color w:val="000000"/>
        </w:rPr>
        <w:t>10 foot</w:t>
      </w:r>
      <w:proofErr w:type="gramEnd"/>
      <w:r w:rsidRPr="004D7A3B">
        <w:rPr>
          <w:rFonts w:ascii="Arial" w:hAnsi="Arial" w:cs="Arial"/>
          <w:color w:val="000000"/>
        </w:rPr>
        <w:t xml:space="preserve"> straightedge.  Areas to be measured will be directed by the Engineer.  The Contractor shall furnish an approved </w:t>
      </w:r>
      <w:proofErr w:type="gramStart"/>
      <w:r w:rsidRPr="004D7A3B">
        <w:rPr>
          <w:rFonts w:ascii="Arial" w:hAnsi="Arial" w:cs="Arial"/>
          <w:color w:val="000000"/>
        </w:rPr>
        <w:t>10 foot</w:t>
      </w:r>
      <w:proofErr w:type="gramEnd"/>
      <w:r w:rsidRPr="004D7A3B">
        <w:rPr>
          <w:rFonts w:ascii="Arial" w:hAnsi="Arial" w:cs="Arial"/>
          <w:color w:val="000000"/>
        </w:rPr>
        <w:t xml:space="preserve"> straightedge, depth gauge</w:t>
      </w:r>
      <w:r w:rsidR="001B414E">
        <w:rPr>
          <w:rFonts w:ascii="Arial" w:hAnsi="Arial" w:cs="Arial"/>
          <w:color w:val="000000"/>
        </w:rPr>
        <w:t>,</w:t>
      </w:r>
      <w:r w:rsidRPr="004D7A3B">
        <w:rPr>
          <w:rFonts w:ascii="Arial" w:hAnsi="Arial" w:cs="Arial"/>
          <w:color w:val="000000"/>
        </w:rPr>
        <w:t xml:space="preserve"> and operator to aid the Engineer in testing the pavement surface.  Areas showing high spots of more than 3/16 inch in 10 feet shall be marked and diamond ground until the high spot does not exceed 3/16 inch in 10 feet. </w:t>
      </w:r>
    </w:p>
    <w:p w14:paraId="66CEF8AB" w14:textId="77777777" w:rsidR="006F43DA" w:rsidRPr="004D7A3B" w:rsidRDefault="006F43DA">
      <w:pPr>
        <w:tabs>
          <w:tab w:val="left" w:pos="432"/>
          <w:tab w:val="left" w:pos="864"/>
          <w:tab w:val="left" w:pos="1296"/>
          <w:tab w:val="left" w:pos="1728"/>
          <w:tab w:val="left" w:pos="2160"/>
        </w:tabs>
        <w:rPr>
          <w:rFonts w:ascii="Arial" w:hAnsi="Arial" w:cs="Arial"/>
          <w:color w:val="000000"/>
        </w:rPr>
      </w:pPr>
    </w:p>
    <w:p w14:paraId="2D26A571" w14:textId="77777777" w:rsidR="006F43DA" w:rsidRPr="004D7A3B" w:rsidRDefault="006F43DA" w:rsidP="00422D3E">
      <w:pPr>
        <w:numPr>
          <w:ilvl w:val="0"/>
          <w:numId w:val="31"/>
        </w:numPr>
        <w:tabs>
          <w:tab w:val="clear" w:pos="432"/>
          <w:tab w:val="num" w:pos="-18"/>
          <w:tab w:val="left" w:pos="864"/>
          <w:tab w:val="left" w:pos="1296"/>
          <w:tab w:val="left" w:pos="1728"/>
          <w:tab w:val="left" w:pos="2160"/>
        </w:tabs>
        <w:ind w:left="360" w:hanging="360"/>
        <w:rPr>
          <w:rFonts w:ascii="Arial" w:hAnsi="Arial" w:cs="Arial"/>
          <w:color w:val="000000"/>
        </w:rPr>
      </w:pPr>
      <w:r w:rsidRPr="004D7A3B">
        <w:rPr>
          <w:rFonts w:ascii="Arial" w:hAnsi="Arial" w:cs="Arial"/>
          <w:i/>
          <w:color w:val="000000"/>
        </w:rPr>
        <w:t xml:space="preserve">Initial Smoothness Acceptance Testing. </w:t>
      </w:r>
      <w:r w:rsidRPr="004D7A3B">
        <w:rPr>
          <w:rFonts w:ascii="Arial" w:hAnsi="Arial" w:cs="Arial"/>
          <w:color w:val="000000"/>
        </w:rPr>
        <w:t xml:space="preserve"> The </w:t>
      </w:r>
      <w:r w:rsidRPr="004D7A3B">
        <w:rPr>
          <w:rFonts w:ascii="Arial" w:hAnsi="Arial" w:cs="Arial"/>
        </w:rPr>
        <w:t>Contractor shall perform Smoothness Acceptance Testing (SA)</w:t>
      </w:r>
      <w:r w:rsidRPr="004D7A3B">
        <w:rPr>
          <w:rFonts w:ascii="Arial" w:hAnsi="Arial" w:cs="Arial"/>
          <w:color w:val="000000"/>
        </w:rPr>
        <w:t xml:space="preserve"> which will be used for acceptance and calculation of incentive adjustments.</w:t>
      </w:r>
    </w:p>
    <w:p w14:paraId="3EA5BA6A" w14:textId="77777777" w:rsidR="006F43DA" w:rsidRPr="004D7A3B" w:rsidRDefault="006F43DA">
      <w:pPr>
        <w:tabs>
          <w:tab w:val="left" w:pos="432"/>
          <w:tab w:val="left" w:pos="864"/>
          <w:tab w:val="left" w:pos="1296"/>
          <w:tab w:val="left" w:pos="1728"/>
          <w:tab w:val="left" w:pos="2160"/>
        </w:tabs>
        <w:ind w:left="864"/>
        <w:rPr>
          <w:rFonts w:ascii="Arial" w:hAnsi="Arial" w:cs="Arial"/>
          <w:color w:val="000000"/>
        </w:rPr>
      </w:pPr>
    </w:p>
    <w:p w14:paraId="0F17DD8F" w14:textId="4E673131" w:rsidR="001B18C7" w:rsidRPr="009D5FD3" w:rsidRDefault="001B18C7" w:rsidP="00422D3E">
      <w:pPr>
        <w:tabs>
          <w:tab w:val="left" w:pos="360"/>
          <w:tab w:val="left" w:pos="864"/>
          <w:tab w:val="left" w:pos="1728"/>
          <w:tab w:val="left" w:pos="2160"/>
        </w:tabs>
        <w:ind w:left="360"/>
        <w:rPr>
          <w:rFonts w:ascii="Arial" w:hAnsi="Arial" w:cs="Arial"/>
          <w:color w:val="000000"/>
        </w:rPr>
      </w:pPr>
      <w:r w:rsidRPr="004D7A3B">
        <w:rPr>
          <w:rFonts w:ascii="Arial" w:hAnsi="Arial" w:cs="Arial"/>
          <w:color w:val="000000"/>
        </w:rPr>
        <w:t xml:space="preserve">The Contractor shall submit a Method for Handling Traffic (MHT) to the Engineer for approval at least five days in advance of SA testing.  The MHT shall detail the methods for traffic control that will allow for </w:t>
      </w:r>
      <w:r w:rsidRPr="004D7A3B">
        <w:rPr>
          <w:rFonts w:ascii="Arial" w:hAnsi="Arial" w:cs="Arial"/>
          <w:color w:val="000000"/>
        </w:rPr>
        <w:lastRenderedPageBreak/>
        <w:t xml:space="preserve">continuous non-stop profiling of each lane to be profiled at a minimum speed of 15 mph and for the placement of triggers.  The Contractor shall provide the traffic control in accordance with the approved MHT.  SA testing shall not be performed </w:t>
      </w:r>
      <w:r w:rsidRPr="009D5FD3">
        <w:rPr>
          <w:rFonts w:ascii="Arial" w:hAnsi="Arial" w:cs="Arial"/>
          <w:color w:val="000000"/>
        </w:rPr>
        <w:t>without</w:t>
      </w:r>
      <w:r w:rsidR="00703D42" w:rsidRPr="009D5FD3">
        <w:rPr>
          <w:rFonts w:ascii="Arial" w:hAnsi="Arial" w:cs="Arial"/>
          <w:color w:val="000000"/>
        </w:rPr>
        <w:t xml:space="preserve"> traffic control using the</w:t>
      </w:r>
      <w:r w:rsidRPr="009D5FD3">
        <w:rPr>
          <w:rFonts w:ascii="Arial" w:hAnsi="Arial" w:cs="Arial"/>
          <w:color w:val="000000"/>
        </w:rPr>
        <w:t xml:space="preserve"> approved MHT.</w:t>
      </w:r>
    </w:p>
    <w:p w14:paraId="25E05B20" w14:textId="77777777" w:rsidR="001B18C7" w:rsidRPr="009D5FD3" w:rsidRDefault="001B18C7" w:rsidP="00703D42">
      <w:pPr>
        <w:tabs>
          <w:tab w:val="left" w:pos="432"/>
          <w:tab w:val="left" w:pos="864"/>
          <w:tab w:val="left" w:pos="1728"/>
          <w:tab w:val="left" w:pos="2160"/>
        </w:tabs>
        <w:ind w:left="432"/>
        <w:rPr>
          <w:rFonts w:ascii="Arial" w:hAnsi="Arial" w:cs="Arial"/>
          <w:color w:val="000000"/>
        </w:rPr>
      </w:pPr>
    </w:p>
    <w:p w14:paraId="76ED5097" w14:textId="4C34EFCD" w:rsidR="006F43DA" w:rsidRPr="009D5FD3" w:rsidRDefault="006F43DA" w:rsidP="00422D3E">
      <w:pPr>
        <w:tabs>
          <w:tab w:val="left" w:pos="360"/>
          <w:tab w:val="left" w:pos="864"/>
          <w:tab w:val="left" w:pos="1728"/>
          <w:tab w:val="left" w:pos="2160"/>
        </w:tabs>
        <w:ind w:left="360"/>
        <w:rPr>
          <w:rFonts w:ascii="Arial" w:hAnsi="Arial" w:cs="Arial"/>
        </w:rPr>
      </w:pPr>
      <w:r w:rsidRPr="009D5FD3">
        <w:rPr>
          <w:rFonts w:ascii="Arial" w:hAnsi="Arial" w:cs="Arial"/>
          <w:color w:val="000000"/>
        </w:rPr>
        <w:t xml:space="preserve">All traffic control costs associated with SA testing will be paid for </w:t>
      </w:r>
      <w:r w:rsidRPr="009D5FD3">
        <w:rPr>
          <w:rFonts w:ascii="Arial" w:hAnsi="Arial" w:cs="Arial"/>
        </w:rPr>
        <w:t>in accordance with Section 630.</w:t>
      </w:r>
    </w:p>
    <w:p w14:paraId="0939BA21" w14:textId="77777777" w:rsidR="006F43DA" w:rsidRPr="009D5FD3" w:rsidRDefault="006F43DA" w:rsidP="00703D42">
      <w:pPr>
        <w:tabs>
          <w:tab w:val="left" w:pos="432"/>
          <w:tab w:val="left" w:pos="864"/>
          <w:tab w:val="left" w:pos="1296"/>
          <w:tab w:val="left" w:pos="1728"/>
          <w:tab w:val="left" w:pos="2160"/>
        </w:tabs>
        <w:ind w:left="486"/>
        <w:rPr>
          <w:rFonts w:ascii="Arial" w:hAnsi="Arial" w:cs="Arial"/>
          <w:color w:val="000000"/>
        </w:rPr>
      </w:pPr>
    </w:p>
    <w:p w14:paraId="06A62E7A" w14:textId="11F75730" w:rsidR="006F43DA" w:rsidRPr="009D5FD3" w:rsidRDefault="006F43DA" w:rsidP="00422D3E">
      <w:pPr>
        <w:tabs>
          <w:tab w:val="left" w:pos="792"/>
          <w:tab w:val="left" w:pos="864"/>
          <w:tab w:val="left" w:pos="1296"/>
          <w:tab w:val="left" w:pos="1728"/>
          <w:tab w:val="left" w:pos="2160"/>
        </w:tabs>
        <w:suppressAutoHyphens/>
        <w:ind w:left="360"/>
        <w:rPr>
          <w:rFonts w:ascii="Arial" w:hAnsi="Arial" w:cs="Arial"/>
          <w:color w:val="000000"/>
        </w:rPr>
      </w:pPr>
      <w:r w:rsidRPr="009D5FD3">
        <w:rPr>
          <w:rFonts w:ascii="Arial" w:hAnsi="Arial" w:cs="Arial"/>
          <w:color w:val="000000"/>
        </w:rPr>
        <w:t>Pavement surfaces shall be tested and accepted for longitudinal smoothness as described herein.</w:t>
      </w:r>
    </w:p>
    <w:p w14:paraId="3051B16C" w14:textId="77777777" w:rsidR="006F43DA" w:rsidRPr="009D5FD3" w:rsidRDefault="006F43DA">
      <w:pPr>
        <w:tabs>
          <w:tab w:val="left" w:pos="432"/>
          <w:tab w:val="left" w:pos="864"/>
          <w:tab w:val="left" w:pos="1296"/>
          <w:tab w:val="left" w:pos="1728"/>
          <w:tab w:val="left" w:pos="2160"/>
        </w:tabs>
        <w:ind w:left="864"/>
        <w:rPr>
          <w:rFonts w:ascii="Arial" w:hAnsi="Arial" w:cs="Arial"/>
          <w:color w:val="000000"/>
        </w:rPr>
      </w:pPr>
    </w:p>
    <w:p w14:paraId="1CE7FE25" w14:textId="77777777" w:rsidR="00A25858" w:rsidRDefault="00A25858" w:rsidP="00A25858">
      <w:pPr>
        <w:tabs>
          <w:tab w:val="left" w:pos="1224"/>
          <w:tab w:val="left" w:pos="1296"/>
          <w:tab w:val="left" w:pos="1728"/>
          <w:tab w:val="left" w:pos="2160"/>
        </w:tabs>
        <w:suppressAutoHyphens/>
        <w:ind w:left="720" w:hanging="360"/>
        <w:rPr>
          <w:rFonts w:ascii="Arial" w:hAnsi="Arial" w:cs="Arial"/>
          <w:color w:val="000000"/>
        </w:rPr>
      </w:pPr>
      <w:r w:rsidRPr="009D5FD3">
        <w:rPr>
          <w:rFonts w:ascii="Arial" w:hAnsi="Arial" w:cs="Arial"/>
          <w:color w:val="000000"/>
        </w:rPr>
        <w:t xml:space="preserve">1.   </w:t>
      </w:r>
      <w:r w:rsidR="006F43DA" w:rsidRPr="009D5FD3">
        <w:rPr>
          <w:rFonts w:ascii="Arial" w:hAnsi="Arial" w:cs="Arial"/>
          <w:color w:val="000000"/>
        </w:rPr>
        <w:t>Testing Procedure (General).  The longitudinal surface</w:t>
      </w:r>
      <w:r w:rsidR="006F43DA" w:rsidRPr="004D7A3B">
        <w:rPr>
          <w:rFonts w:ascii="Arial" w:hAnsi="Arial" w:cs="Arial"/>
          <w:color w:val="000000"/>
        </w:rPr>
        <w:t xml:space="preserve"> smoothness of the final pavement surface shall be tested by the Contractor in accordance with CP 74 and using the Contractor’s </w:t>
      </w:r>
      <w:r w:rsidR="009C3CBC" w:rsidRPr="004D7A3B">
        <w:rPr>
          <w:rFonts w:ascii="Arial" w:hAnsi="Arial" w:cs="Arial"/>
          <w:color w:val="000000"/>
        </w:rPr>
        <w:t>inertial</w:t>
      </w:r>
      <w:r w:rsidR="006F43DA" w:rsidRPr="004D7A3B">
        <w:rPr>
          <w:rFonts w:ascii="Arial" w:hAnsi="Arial" w:cs="Arial"/>
          <w:color w:val="000000"/>
        </w:rPr>
        <w:t xml:space="preserve"> profiler</w:t>
      </w:r>
      <w:r w:rsidR="009C3CBC" w:rsidRPr="004D7A3B">
        <w:rPr>
          <w:rFonts w:ascii="Arial" w:hAnsi="Arial" w:cs="Arial"/>
          <w:color w:val="000000"/>
        </w:rPr>
        <w:t xml:space="preserve"> (profiler)</w:t>
      </w:r>
      <w:r w:rsidR="006F43DA" w:rsidRPr="004D7A3B">
        <w:rPr>
          <w:rFonts w:ascii="Arial" w:hAnsi="Arial" w:cs="Arial"/>
          <w:color w:val="000000"/>
        </w:rPr>
        <w:t>.  The Contractor’s Profiler</w:t>
      </w:r>
      <w:r w:rsidR="001B18C7" w:rsidRPr="004D7A3B">
        <w:rPr>
          <w:rFonts w:ascii="Arial" w:hAnsi="Arial" w:cs="Arial"/>
          <w:color w:val="000000"/>
        </w:rPr>
        <w:t xml:space="preserve"> and Operator</w:t>
      </w:r>
      <w:r w:rsidR="006F43DA" w:rsidRPr="004D7A3B">
        <w:rPr>
          <w:rFonts w:ascii="Arial" w:hAnsi="Arial" w:cs="Arial"/>
          <w:color w:val="000000"/>
        </w:rPr>
        <w:t xml:space="preserve"> shall be certified according to CP 78.  A list of certified profilers</w:t>
      </w:r>
      <w:r w:rsidR="001B18C7" w:rsidRPr="004D7A3B">
        <w:rPr>
          <w:rFonts w:ascii="Arial" w:hAnsi="Arial" w:cs="Arial"/>
          <w:color w:val="000000"/>
        </w:rPr>
        <w:t xml:space="preserve"> and operators</w:t>
      </w:r>
      <w:r w:rsidR="006F43DA" w:rsidRPr="004D7A3B">
        <w:rPr>
          <w:rFonts w:ascii="Arial" w:hAnsi="Arial" w:cs="Arial"/>
          <w:color w:val="000000"/>
        </w:rPr>
        <w:t xml:space="preserve"> is located at</w:t>
      </w:r>
      <w:r>
        <w:rPr>
          <w:rFonts w:ascii="Arial" w:hAnsi="Arial" w:cs="Arial"/>
          <w:color w:val="000000"/>
        </w:rPr>
        <w:t>:</w:t>
      </w:r>
    </w:p>
    <w:p w14:paraId="331E5871" w14:textId="58D88CCD" w:rsidR="00A25858" w:rsidRDefault="00A25858" w:rsidP="00A25858">
      <w:pPr>
        <w:tabs>
          <w:tab w:val="left" w:pos="1224"/>
          <w:tab w:val="left" w:pos="1296"/>
          <w:tab w:val="left" w:pos="1728"/>
          <w:tab w:val="left" w:pos="2160"/>
        </w:tabs>
        <w:suppressAutoHyphens/>
        <w:ind w:left="720" w:hanging="360"/>
        <w:rPr>
          <w:rFonts w:ascii="Arial" w:hAnsi="Arial" w:cs="Arial"/>
          <w:color w:val="000000"/>
        </w:rPr>
      </w:pPr>
      <w:r>
        <w:rPr>
          <w:rFonts w:ascii="Arial" w:hAnsi="Arial" w:cs="Arial"/>
          <w:color w:val="000000"/>
        </w:rPr>
        <w:tab/>
      </w:r>
      <w:hyperlink r:id="rId10" w:history="1">
        <w:r w:rsidRPr="002E748E">
          <w:rPr>
            <w:rStyle w:val="Hyperlink"/>
            <w:rFonts w:ascii="Arial" w:hAnsi="Arial" w:cs="Arial"/>
          </w:rPr>
          <w:t>https://www.codot.gov/business/designsupport/matgeo/pave-smooth-testing</w:t>
        </w:r>
      </w:hyperlink>
    </w:p>
    <w:p w14:paraId="4910516D" w14:textId="0725E2CC" w:rsidR="006F43DA" w:rsidRPr="004D7A3B" w:rsidRDefault="006F43DA" w:rsidP="00A25858">
      <w:pPr>
        <w:tabs>
          <w:tab w:val="left" w:pos="1224"/>
          <w:tab w:val="left" w:pos="1296"/>
          <w:tab w:val="left" w:pos="1728"/>
          <w:tab w:val="left" w:pos="2160"/>
        </w:tabs>
        <w:suppressAutoHyphens/>
        <w:ind w:left="720" w:hanging="360"/>
        <w:rPr>
          <w:rFonts w:ascii="Arial" w:hAnsi="Arial" w:cs="Arial"/>
          <w:color w:val="000000"/>
        </w:rPr>
      </w:pPr>
    </w:p>
    <w:p w14:paraId="25538393" w14:textId="5F68C0AA" w:rsidR="006F43DA" w:rsidRPr="009D5FD3" w:rsidRDefault="006F43DA" w:rsidP="00A25858">
      <w:pPr>
        <w:tabs>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 xml:space="preserve">The </w:t>
      </w:r>
      <w:r w:rsidR="009C3CBC" w:rsidRPr="004D7A3B">
        <w:rPr>
          <w:rFonts w:ascii="Arial" w:hAnsi="Arial" w:cs="Arial"/>
          <w:color w:val="000000"/>
        </w:rPr>
        <w:t>profiler’s</w:t>
      </w:r>
      <w:r w:rsidRPr="004D7A3B">
        <w:rPr>
          <w:rFonts w:ascii="Arial" w:hAnsi="Arial" w:cs="Arial"/>
          <w:color w:val="000000"/>
        </w:rPr>
        <w:t xml:space="preserve"> instrumentation shall be verified in accordance with CP 74 prior to measurements.  The Contractor shall lay out a </w:t>
      </w:r>
      <w:bookmarkStart w:id="3" w:name="OLE_LINK1"/>
      <w:r w:rsidRPr="004D7A3B">
        <w:rPr>
          <w:rFonts w:ascii="Arial" w:hAnsi="Arial" w:cs="Arial"/>
          <w:color w:val="000000"/>
        </w:rPr>
        <w:t>distance calibration site</w:t>
      </w:r>
      <w:bookmarkEnd w:id="3"/>
      <w:r w:rsidRPr="004D7A3B">
        <w:rPr>
          <w:rFonts w:ascii="Arial" w:hAnsi="Arial" w:cs="Arial"/>
          <w:color w:val="000000"/>
        </w:rPr>
        <w:t xml:space="preserve">.  The distance calibration site shall be located no more than </w:t>
      </w:r>
      <w:r w:rsidR="00AA1A8A">
        <w:rPr>
          <w:rFonts w:ascii="Arial" w:hAnsi="Arial" w:cs="Arial"/>
          <w:color w:val="000000"/>
        </w:rPr>
        <w:t>10</w:t>
      </w:r>
      <w:r w:rsidR="00AA1A8A" w:rsidRPr="004D7A3B">
        <w:rPr>
          <w:rFonts w:ascii="Arial" w:hAnsi="Arial" w:cs="Arial"/>
          <w:color w:val="000000"/>
        </w:rPr>
        <w:t xml:space="preserve"> </w:t>
      </w:r>
      <w:r w:rsidRPr="004D7A3B">
        <w:rPr>
          <w:rFonts w:ascii="Arial" w:hAnsi="Arial" w:cs="Arial"/>
          <w:color w:val="000000"/>
        </w:rPr>
        <w:t xml:space="preserve">miles from the </w:t>
      </w:r>
      <w:r w:rsidR="00AA1A8A">
        <w:rPr>
          <w:rFonts w:ascii="Arial" w:hAnsi="Arial" w:cs="Arial"/>
          <w:color w:val="000000"/>
        </w:rPr>
        <w:t>p</w:t>
      </w:r>
      <w:r w:rsidR="00AA1A8A" w:rsidRPr="004D7A3B">
        <w:rPr>
          <w:rFonts w:ascii="Arial" w:hAnsi="Arial" w:cs="Arial"/>
          <w:color w:val="000000"/>
        </w:rPr>
        <w:t xml:space="preserve">roject </w:t>
      </w:r>
      <w:r w:rsidRPr="004D7A3B">
        <w:rPr>
          <w:rFonts w:ascii="Arial" w:hAnsi="Arial" w:cs="Arial"/>
          <w:color w:val="000000"/>
        </w:rPr>
        <w:t>limits.  The distance calibration site shall be 1056</w:t>
      </w:r>
      <w:r w:rsidR="001B18C7" w:rsidRPr="004D7A3B">
        <w:rPr>
          <w:rFonts w:ascii="Arial" w:hAnsi="Arial" w:cs="Arial"/>
          <w:color w:val="000000"/>
        </w:rPr>
        <w:t>.0</w:t>
      </w:r>
      <w:r w:rsidRPr="004D7A3B">
        <w:rPr>
          <w:rFonts w:ascii="Arial" w:hAnsi="Arial" w:cs="Arial"/>
          <w:color w:val="000000"/>
        </w:rPr>
        <w:t xml:space="preserve"> feet long and shall be on a relatively flat, straight section of pavement as approved by the Engineer.  The site shall have a speed limit equal to the </w:t>
      </w:r>
      <w:r w:rsidR="00AA1A8A">
        <w:rPr>
          <w:rFonts w:ascii="Arial" w:hAnsi="Arial" w:cs="Arial"/>
          <w:color w:val="000000"/>
        </w:rPr>
        <w:t>p</w:t>
      </w:r>
      <w:r w:rsidR="00AA1A8A" w:rsidRPr="004D7A3B">
        <w:rPr>
          <w:rFonts w:ascii="Arial" w:hAnsi="Arial" w:cs="Arial"/>
          <w:color w:val="000000"/>
        </w:rPr>
        <w:t xml:space="preserve">roject’s </w:t>
      </w:r>
      <w:r w:rsidRPr="004D7A3B">
        <w:rPr>
          <w:rFonts w:ascii="Arial" w:hAnsi="Arial" w:cs="Arial"/>
          <w:color w:val="000000"/>
        </w:rPr>
        <w:t xml:space="preserve">highest </w:t>
      </w:r>
      <w:r w:rsidRPr="009D5FD3">
        <w:rPr>
          <w:rFonts w:ascii="Arial" w:hAnsi="Arial" w:cs="Arial"/>
          <w:color w:val="000000"/>
        </w:rPr>
        <w:t xml:space="preserve">speed limit that allows for the </w:t>
      </w:r>
      <w:r w:rsidR="009C3CBC" w:rsidRPr="009D5FD3">
        <w:rPr>
          <w:rFonts w:ascii="Arial" w:hAnsi="Arial" w:cs="Arial"/>
          <w:color w:val="000000"/>
        </w:rPr>
        <w:t>profiler</w:t>
      </w:r>
      <w:r w:rsidRPr="009D5FD3">
        <w:rPr>
          <w:rFonts w:ascii="Arial" w:hAnsi="Arial" w:cs="Arial"/>
          <w:color w:val="000000"/>
        </w:rPr>
        <w:t xml:space="preserve"> to operate uninterrupted.  The limits of the site shall be clearly marked and the distance shall be measured to an accuracy of +/- </w:t>
      </w:r>
      <w:r w:rsidR="001B18C7" w:rsidRPr="009D5FD3">
        <w:rPr>
          <w:rFonts w:ascii="Arial" w:hAnsi="Arial" w:cs="Arial"/>
          <w:color w:val="000000"/>
        </w:rPr>
        <w:t xml:space="preserve">1 </w:t>
      </w:r>
      <w:r w:rsidRPr="009D5FD3">
        <w:rPr>
          <w:rFonts w:ascii="Arial" w:hAnsi="Arial" w:cs="Arial"/>
          <w:color w:val="000000"/>
        </w:rPr>
        <w:t xml:space="preserve">inch.  The Contractor shall provide in writing the site location to the Engineer.  The cost of the distance calibration site will not be measured and paid for separately, but shall be included in the work.  </w:t>
      </w:r>
    </w:p>
    <w:p w14:paraId="0FEB5567" w14:textId="77777777" w:rsidR="006F43DA" w:rsidRPr="009D5FD3" w:rsidRDefault="006F43DA" w:rsidP="00A25858">
      <w:pPr>
        <w:tabs>
          <w:tab w:val="left" w:pos="630"/>
          <w:tab w:val="left" w:pos="864"/>
          <w:tab w:val="left" w:pos="1296"/>
          <w:tab w:val="left" w:pos="1728"/>
          <w:tab w:val="left" w:pos="2160"/>
        </w:tabs>
        <w:ind w:left="720"/>
        <w:rPr>
          <w:rFonts w:ascii="Arial" w:hAnsi="Arial" w:cs="Arial"/>
          <w:color w:val="000000"/>
        </w:rPr>
      </w:pPr>
    </w:p>
    <w:p w14:paraId="52381055" w14:textId="4B55FB9F" w:rsidR="006F43DA" w:rsidRPr="004D7A3B" w:rsidRDefault="006F43DA" w:rsidP="00A25858">
      <w:pPr>
        <w:tabs>
          <w:tab w:val="left" w:pos="630"/>
          <w:tab w:val="left" w:pos="864"/>
          <w:tab w:val="left" w:pos="1296"/>
          <w:tab w:val="left" w:pos="1728"/>
          <w:tab w:val="left" w:pos="2160"/>
        </w:tabs>
        <w:ind w:left="720"/>
        <w:rPr>
          <w:rFonts w:ascii="Arial" w:hAnsi="Arial" w:cs="Arial"/>
          <w:color w:val="000000"/>
        </w:rPr>
      </w:pPr>
      <w:r w:rsidRPr="009D5FD3">
        <w:rPr>
          <w:rFonts w:ascii="Arial" w:hAnsi="Arial" w:cs="Arial"/>
          <w:color w:val="000000"/>
        </w:rPr>
        <w:t>The entire length of each through lane, climbing lane and passing lane including bridge approaches, bridge decks and intersections from the beginning to the end of the project shall be profiled in their planned final configuration</w:t>
      </w:r>
      <w:r w:rsidR="006E6AA1" w:rsidRPr="009D5FD3">
        <w:rPr>
          <w:rFonts w:ascii="Arial" w:hAnsi="Arial" w:cs="Arial"/>
          <w:color w:val="000000"/>
        </w:rPr>
        <w:t xml:space="preserve"> and direction.  </w:t>
      </w:r>
      <w:r w:rsidRPr="009D5FD3">
        <w:rPr>
          <w:rFonts w:ascii="Arial" w:hAnsi="Arial" w:cs="Arial"/>
          <w:color w:val="000000"/>
        </w:rPr>
        <w:t>Shoulders with a width of 12 feet</w:t>
      </w:r>
      <w:r w:rsidRPr="004D7A3B">
        <w:rPr>
          <w:rFonts w:ascii="Arial" w:hAnsi="Arial" w:cs="Arial"/>
          <w:color w:val="000000"/>
        </w:rPr>
        <w:t xml:space="preserve"> or greater, ramps, tapers, turn slots, acceleration lanes and deceleration lanes will be profiled, but will not be subject to incentive adjustments. Shoulders with a width of 12 feet or more, ramps, tapers, turn slots, acceleration lanes and deceleration lanes will be evaluated for MRI and shall require corrective work if a 0.10 mile or fraction thereof section exceeds an MRI greater than 100.0 in/mile.  The profile of the entire length of a lane shall be taken at one time</w:t>
      </w:r>
      <w:r w:rsidR="00AA1A8A">
        <w:rPr>
          <w:rFonts w:ascii="Arial" w:hAnsi="Arial" w:cs="Arial"/>
          <w:color w:val="000000"/>
        </w:rPr>
        <w:t>.</w:t>
      </w:r>
      <w:r w:rsidR="00D82BE6" w:rsidRPr="004D7A3B">
        <w:rPr>
          <w:rFonts w:ascii="Arial" w:hAnsi="Arial" w:cs="Arial"/>
          <w:color w:val="000000"/>
        </w:rPr>
        <w:t xml:space="preserve"> </w:t>
      </w:r>
      <w:r w:rsidR="00AA1A8A">
        <w:rPr>
          <w:rFonts w:ascii="Arial" w:hAnsi="Arial" w:cs="Arial"/>
          <w:color w:val="000000"/>
        </w:rPr>
        <w:t xml:space="preserve"> H</w:t>
      </w:r>
      <w:r w:rsidR="00AA1A8A" w:rsidRPr="004D7A3B">
        <w:rPr>
          <w:rFonts w:ascii="Arial" w:hAnsi="Arial" w:cs="Arial"/>
          <w:color w:val="000000"/>
        </w:rPr>
        <w:t>owever</w:t>
      </w:r>
      <w:r w:rsidRPr="004D7A3B">
        <w:rPr>
          <w:rFonts w:ascii="Arial" w:hAnsi="Arial" w:cs="Arial"/>
          <w:color w:val="000000"/>
        </w:rPr>
        <w:t xml:space="preserve">, </w:t>
      </w:r>
      <w:r w:rsidR="00D520F0" w:rsidRPr="004D7A3B">
        <w:rPr>
          <w:rFonts w:ascii="Arial" w:hAnsi="Arial" w:cs="Arial"/>
          <w:color w:val="000000"/>
        </w:rPr>
        <w:t>a lane profile</w:t>
      </w:r>
      <w:r w:rsidRPr="004D7A3B">
        <w:rPr>
          <w:rFonts w:ascii="Arial" w:hAnsi="Arial" w:cs="Arial"/>
          <w:color w:val="000000"/>
        </w:rPr>
        <w:t xml:space="preserve"> </w:t>
      </w:r>
      <w:r w:rsidR="00D82BE6" w:rsidRPr="004D7A3B">
        <w:rPr>
          <w:rFonts w:ascii="Arial" w:hAnsi="Arial" w:cs="Arial"/>
          <w:color w:val="000000"/>
        </w:rPr>
        <w:t xml:space="preserve">may be broken </w:t>
      </w:r>
      <w:r w:rsidRPr="004D7A3B">
        <w:rPr>
          <w:rFonts w:ascii="Arial" w:hAnsi="Arial" w:cs="Arial"/>
          <w:color w:val="000000"/>
        </w:rPr>
        <w:t xml:space="preserve">into sections to accommodate </w:t>
      </w:r>
      <w:r w:rsidR="00AA1A8A">
        <w:rPr>
          <w:rFonts w:ascii="Arial" w:hAnsi="Arial" w:cs="Arial"/>
          <w:color w:val="000000"/>
        </w:rPr>
        <w:t>p</w:t>
      </w:r>
      <w:r w:rsidR="00AA1A8A" w:rsidRPr="004D7A3B">
        <w:rPr>
          <w:rFonts w:ascii="Arial" w:hAnsi="Arial" w:cs="Arial"/>
          <w:color w:val="000000"/>
        </w:rPr>
        <w:t xml:space="preserve">roject </w:t>
      </w:r>
      <w:r w:rsidRPr="004D7A3B">
        <w:rPr>
          <w:rFonts w:ascii="Arial" w:hAnsi="Arial" w:cs="Arial"/>
          <w:color w:val="000000"/>
        </w:rPr>
        <w:t>phasing.</w:t>
      </w:r>
      <w:r w:rsidR="00D82BE6" w:rsidRPr="004D7A3B">
        <w:rPr>
          <w:rFonts w:ascii="Arial" w:hAnsi="Arial" w:cs="Arial"/>
          <w:color w:val="000000"/>
        </w:rPr>
        <w:t xml:space="preserve">  At the </w:t>
      </w:r>
      <w:r w:rsidR="00AA1A8A">
        <w:rPr>
          <w:rFonts w:ascii="Arial" w:hAnsi="Arial" w:cs="Arial"/>
          <w:color w:val="000000"/>
        </w:rPr>
        <w:t>P</w:t>
      </w:r>
      <w:r w:rsidR="00AA1A8A" w:rsidRPr="004D7A3B">
        <w:rPr>
          <w:rFonts w:ascii="Arial" w:hAnsi="Arial" w:cs="Arial"/>
          <w:color w:val="000000"/>
        </w:rPr>
        <w:t>re</w:t>
      </w:r>
      <w:r w:rsidR="00D82BE6" w:rsidRPr="004D7A3B">
        <w:rPr>
          <w:rFonts w:ascii="Arial" w:hAnsi="Arial" w:cs="Arial"/>
          <w:color w:val="000000"/>
        </w:rPr>
        <w:t>-</w:t>
      </w:r>
      <w:proofErr w:type="gramStart"/>
      <w:r w:rsidR="00D82BE6" w:rsidRPr="004D7A3B">
        <w:rPr>
          <w:rFonts w:ascii="Arial" w:hAnsi="Arial" w:cs="Arial"/>
          <w:color w:val="000000"/>
        </w:rPr>
        <w:t>paving</w:t>
      </w:r>
      <w:proofErr w:type="gramEnd"/>
      <w:r w:rsidR="00D82BE6" w:rsidRPr="004D7A3B">
        <w:rPr>
          <w:rFonts w:ascii="Arial" w:hAnsi="Arial" w:cs="Arial"/>
          <w:color w:val="000000"/>
        </w:rPr>
        <w:t xml:space="preserve"> </w:t>
      </w:r>
      <w:r w:rsidR="00AA1A8A">
        <w:rPr>
          <w:rFonts w:ascii="Arial" w:hAnsi="Arial" w:cs="Arial"/>
          <w:color w:val="000000"/>
        </w:rPr>
        <w:t>C</w:t>
      </w:r>
      <w:r w:rsidR="00AA1A8A" w:rsidRPr="004D7A3B">
        <w:rPr>
          <w:rFonts w:ascii="Arial" w:hAnsi="Arial" w:cs="Arial"/>
          <w:color w:val="000000"/>
        </w:rPr>
        <w:t>onference</w:t>
      </w:r>
      <w:r w:rsidR="00D82BE6" w:rsidRPr="004D7A3B">
        <w:rPr>
          <w:rFonts w:ascii="Arial" w:hAnsi="Arial" w:cs="Arial"/>
          <w:color w:val="000000"/>
        </w:rPr>
        <w:t xml:space="preserve">, the Contractor shall submit a plan for breaking the </w:t>
      </w:r>
      <w:r w:rsidR="00AA1A8A">
        <w:rPr>
          <w:rFonts w:ascii="Arial" w:hAnsi="Arial" w:cs="Arial"/>
          <w:color w:val="000000"/>
        </w:rPr>
        <w:t>p</w:t>
      </w:r>
      <w:r w:rsidR="00AA1A8A" w:rsidRPr="004D7A3B">
        <w:rPr>
          <w:rFonts w:ascii="Arial" w:hAnsi="Arial" w:cs="Arial"/>
          <w:color w:val="000000"/>
        </w:rPr>
        <w:t xml:space="preserve">roject </w:t>
      </w:r>
      <w:r w:rsidR="00D520F0" w:rsidRPr="004D7A3B">
        <w:rPr>
          <w:rFonts w:ascii="Arial" w:hAnsi="Arial" w:cs="Arial"/>
          <w:color w:val="000000"/>
        </w:rPr>
        <w:t xml:space="preserve">profiling </w:t>
      </w:r>
      <w:r w:rsidR="00D82BE6" w:rsidRPr="004D7A3B">
        <w:rPr>
          <w:rFonts w:ascii="Arial" w:hAnsi="Arial" w:cs="Arial"/>
          <w:color w:val="000000"/>
        </w:rPr>
        <w:t>into phases for approval by the Engineer.</w:t>
      </w:r>
    </w:p>
    <w:p w14:paraId="425440F7" w14:textId="77777777" w:rsidR="006E6AA1" w:rsidRPr="004D7A3B" w:rsidRDefault="006E6AA1" w:rsidP="00A25858">
      <w:pPr>
        <w:tabs>
          <w:tab w:val="left" w:pos="630"/>
          <w:tab w:val="left" w:pos="864"/>
          <w:tab w:val="left" w:pos="1296"/>
          <w:tab w:val="left" w:pos="1728"/>
          <w:tab w:val="left" w:pos="2160"/>
        </w:tabs>
        <w:ind w:left="720"/>
        <w:rPr>
          <w:rFonts w:ascii="Arial" w:hAnsi="Arial" w:cs="Arial"/>
          <w:color w:val="000000"/>
        </w:rPr>
      </w:pPr>
    </w:p>
    <w:p w14:paraId="55F96DF6" w14:textId="1A62B625" w:rsidR="006E6AA1" w:rsidRPr="004D7A3B" w:rsidRDefault="006E6AA1" w:rsidP="00A25858">
      <w:pPr>
        <w:tabs>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 xml:space="preserve">Shoulders less than 12 </w:t>
      </w:r>
      <w:r w:rsidR="00AA1A8A" w:rsidRPr="004D7A3B">
        <w:rPr>
          <w:rFonts w:ascii="Arial" w:hAnsi="Arial" w:cs="Arial"/>
          <w:color w:val="000000"/>
        </w:rPr>
        <w:t>f</w:t>
      </w:r>
      <w:r w:rsidR="00AA1A8A">
        <w:rPr>
          <w:rFonts w:ascii="Arial" w:hAnsi="Arial" w:cs="Arial"/>
          <w:color w:val="000000"/>
        </w:rPr>
        <w:t>ee</w:t>
      </w:r>
      <w:r w:rsidR="00AA1A8A" w:rsidRPr="004D7A3B">
        <w:rPr>
          <w:rFonts w:ascii="Arial" w:hAnsi="Arial" w:cs="Arial"/>
          <w:color w:val="000000"/>
        </w:rPr>
        <w:t xml:space="preserve">t </w:t>
      </w:r>
      <w:r w:rsidRPr="004D7A3B">
        <w:rPr>
          <w:rFonts w:ascii="Arial" w:hAnsi="Arial" w:cs="Arial"/>
          <w:color w:val="000000"/>
        </w:rPr>
        <w:t xml:space="preserve">in width and medians will not be profiled and will not be subject to incentive adjustments.  Shoulders less than 12 </w:t>
      </w:r>
      <w:r w:rsidR="00AA1A8A" w:rsidRPr="004D7A3B">
        <w:rPr>
          <w:rFonts w:ascii="Arial" w:hAnsi="Arial" w:cs="Arial"/>
          <w:color w:val="000000"/>
        </w:rPr>
        <w:t>f</w:t>
      </w:r>
      <w:r w:rsidR="00AA1A8A">
        <w:rPr>
          <w:rFonts w:ascii="Arial" w:hAnsi="Arial" w:cs="Arial"/>
          <w:color w:val="000000"/>
        </w:rPr>
        <w:t>ee</w:t>
      </w:r>
      <w:r w:rsidR="00AA1A8A" w:rsidRPr="004D7A3B">
        <w:rPr>
          <w:rFonts w:ascii="Arial" w:hAnsi="Arial" w:cs="Arial"/>
          <w:color w:val="000000"/>
        </w:rPr>
        <w:t xml:space="preserve">t </w:t>
      </w:r>
      <w:r w:rsidRPr="004D7A3B">
        <w:rPr>
          <w:rFonts w:ascii="Arial" w:hAnsi="Arial" w:cs="Arial"/>
          <w:color w:val="000000"/>
        </w:rPr>
        <w:t>in width and medians constructed as part of the project shall be measured in accordance with subsection 105.07(a).</w:t>
      </w:r>
    </w:p>
    <w:p w14:paraId="613CA10F" w14:textId="4E4BFBA6" w:rsidR="008E52F3" w:rsidRPr="004D7A3B" w:rsidRDefault="008E52F3" w:rsidP="00A25858">
      <w:pPr>
        <w:tabs>
          <w:tab w:val="left" w:pos="630"/>
          <w:tab w:val="left" w:pos="864"/>
          <w:tab w:val="left" w:pos="1296"/>
          <w:tab w:val="left" w:pos="1728"/>
          <w:tab w:val="left" w:pos="2160"/>
        </w:tabs>
        <w:ind w:left="720"/>
        <w:rPr>
          <w:rFonts w:ascii="Arial" w:hAnsi="Arial" w:cs="Arial"/>
          <w:color w:val="000000"/>
        </w:rPr>
      </w:pPr>
    </w:p>
    <w:p w14:paraId="5401F31C" w14:textId="57F273B2" w:rsidR="008E52F3" w:rsidRPr="004D7A3B" w:rsidRDefault="008E52F3" w:rsidP="00A25858">
      <w:pPr>
        <w:tabs>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 xml:space="preserve">Pavement 25 feet outside </w:t>
      </w:r>
      <w:r w:rsidR="00AA1A8A">
        <w:rPr>
          <w:rFonts w:ascii="Arial" w:hAnsi="Arial" w:cs="Arial"/>
          <w:color w:val="000000"/>
        </w:rPr>
        <w:t xml:space="preserve">of </w:t>
      </w:r>
      <w:r w:rsidRPr="004D7A3B">
        <w:rPr>
          <w:rFonts w:ascii="Arial" w:hAnsi="Arial" w:cs="Arial"/>
          <w:color w:val="000000"/>
        </w:rPr>
        <w:t>a traffic circle and traffic circles will not be profiled</w:t>
      </w:r>
      <w:r w:rsidRPr="004D7A3B">
        <w:rPr>
          <w:rFonts w:ascii="Arial" w:hAnsi="Arial" w:cs="Arial"/>
        </w:rPr>
        <w:t xml:space="preserve"> </w:t>
      </w:r>
      <w:r w:rsidRPr="004D7A3B">
        <w:rPr>
          <w:rFonts w:ascii="Arial" w:hAnsi="Arial" w:cs="Arial"/>
          <w:color w:val="000000"/>
        </w:rPr>
        <w:t>and will not be subject to incentive adjustments.  Traffic circles shall be measured in accordance with subsection 105.07(a).</w:t>
      </w:r>
    </w:p>
    <w:p w14:paraId="62303956" w14:textId="77777777" w:rsidR="006E6AA1" w:rsidRPr="004D7A3B" w:rsidRDefault="006E6AA1" w:rsidP="00A25858">
      <w:pPr>
        <w:tabs>
          <w:tab w:val="left" w:pos="630"/>
          <w:tab w:val="left" w:pos="864"/>
          <w:tab w:val="left" w:pos="1296"/>
          <w:tab w:val="left" w:pos="1728"/>
          <w:tab w:val="left" w:pos="2160"/>
        </w:tabs>
        <w:ind w:left="720"/>
        <w:rPr>
          <w:rFonts w:ascii="Arial" w:hAnsi="Arial" w:cs="Arial"/>
          <w:color w:val="000000"/>
        </w:rPr>
      </w:pPr>
    </w:p>
    <w:p w14:paraId="21335687" w14:textId="0B4D4DBB" w:rsidR="006F43DA" w:rsidRPr="004D7A3B" w:rsidRDefault="006F43DA" w:rsidP="00A25858">
      <w:pPr>
        <w:tabs>
          <w:tab w:val="left" w:pos="630"/>
          <w:tab w:val="left" w:pos="864"/>
          <w:tab w:val="left" w:pos="1296"/>
          <w:tab w:val="left" w:pos="1728"/>
          <w:tab w:val="left" w:pos="2160"/>
        </w:tabs>
        <w:ind w:left="720"/>
        <w:rPr>
          <w:rFonts w:ascii="Arial" w:hAnsi="Arial" w:cs="Arial"/>
          <w:color w:val="000000"/>
        </w:rPr>
      </w:pPr>
      <w:r w:rsidRPr="004D7A3B">
        <w:rPr>
          <w:rFonts w:ascii="Arial" w:hAnsi="Arial" w:cs="Arial"/>
          <w:color w:val="000000"/>
        </w:rPr>
        <w:t>A sufficient distance shall be deleted from the profile to allow the profiler to obtain the testing speed</w:t>
      </w:r>
      <w:r w:rsidR="00AA1A8A">
        <w:rPr>
          <w:rFonts w:ascii="Arial" w:hAnsi="Arial" w:cs="Arial"/>
          <w:color w:val="000000"/>
        </w:rPr>
        <w:t>,</w:t>
      </w:r>
      <w:r w:rsidRPr="004D7A3B">
        <w:rPr>
          <w:rFonts w:ascii="Arial" w:hAnsi="Arial" w:cs="Arial"/>
          <w:color w:val="000000"/>
        </w:rPr>
        <w:t xml:space="preserve"> plus a </w:t>
      </w:r>
      <w:proofErr w:type="gramStart"/>
      <w:r w:rsidRPr="004D7A3B">
        <w:rPr>
          <w:rFonts w:ascii="Arial" w:hAnsi="Arial" w:cs="Arial"/>
          <w:color w:val="000000"/>
        </w:rPr>
        <w:t>300 foot</w:t>
      </w:r>
      <w:proofErr w:type="gramEnd"/>
      <w:r w:rsidRPr="004D7A3B">
        <w:rPr>
          <w:rFonts w:ascii="Arial" w:hAnsi="Arial" w:cs="Arial"/>
          <w:color w:val="000000"/>
        </w:rPr>
        <w:t xml:space="preserve"> distance to stop and start when required. </w:t>
      </w:r>
      <w:r w:rsidR="00D82BE6" w:rsidRPr="004D7A3B">
        <w:rPr>
          <w:rFonts w:ascii="Arial" w:hAnsi="Arial" w:cs="Arial"/>
          <w:color w:val="000000"/>
        </w:rPr>
        <w:t xml:space="preserve"> The distance deleted from a profile shall be minimized by reducing testing speed as necessary.</w:t>
      </w:r>
      <w:r w:rsidRPr="004D7A3B">
        <w:rPr>
          <w:rFonts w:ascii="Arial" w:hAnsi="Arial" w:cs="Arial"/>
          <w:color w:val="000000"/>
        </w:rPr>
        <w:t xml:space="preserve"> Incentive adjustments will not be made for this area.  The final surface of these areas shall be tested in accordance with subsection 105.07(a).</w:t>
      </w:r>
    </w:p>
    <w:p w14:paraId="5B091E7A" w14:textId="77777777" w:rsidR="006F43DA" w:rsidRPr="004D7A3B" w:rsidRDefault="006F43DA" w:rsidP="00A25858">
      <w:pPr>
        <w:tabs>
          <w:tab w:val="left" w:pos="630"/>
          <w:tab w:val="left" w:pos="864"/>
          <w:tab w:val="left" w:pos="1296"/>
          <w:tab w:val="left" w:pos="1728"/>
          <w:tab w:val="left" w:pos="2160"/>
        </w:tabs>
        <w:ind w:left="720"/>
        <w:rPr>
          <w:rFonts w:ascii="Arial" w:hAnsi="Arial" w:cs="Arial"/>
          <w:color w:val="000000"/>
        </w:rPr>
      </w:pPr>
    </w:p>
    <w:p w14:paraId="07E31341" w14:textId="2FABBF26" w:rsidR="006F43DA" w:rsidRPr="004D7A3B" w:rsidRDefault="006F43DA" w:rsidP="00A25858">
      <w:pPr>
        <w:tabs>
          <w:tab w:val="left" w:pos="630"/>
          <w:tab w:val="left" w:pos="864"/>
          <w:tab w:val="left" w:pos="1710"/>
          <w:tab w:val="left" w:pos="2160"/>
        </w:tabs>
        <w:suppressAutoHyphens/>
        <w:ind w:left="720"/>
        <w:rPr>
          <w:rFonts w:ascii="Arial" w:hAnsi="Arial" w:cs="Arial"/>
          <w:color w:val="000000"/>
        </w:rPr>
      </w:pPr>
      <w:r w:rsidRPr="004D7A3B">
        <w:rPr>
          <w:rFonts w:ascii="Arial" w:hAnsi="Arial" w:cs="Arial"/>
          <w:color w:val="000000"/>
        </w:rPr>
        <w:t xml:space="preserve">The profile shall include transverse joints when pavement is placed on both sides of the joint.  When pavement is placed on only one side of the joint, the profile shall start and stop at project paving limits.  </w:t>
      </w:r>
    </w:p>
    <w:p w14:paraId="2D664B6D" w14:textId="77777777" w:rsidR="006F43DA" w:rsidRPr="004D7A3B" w:rsidRDefault="006F43DA" w:rsidP="00A25858">
      <w:pPr>
        <w:tabs>
          <w:tab w:val="left" w:pos="630"/>
          <w:tab w:val="left" w:pos="864"/>
          <w:tab w:val="left" w:pos="1710"/>
          <w:tab w:val="left" w:pos="2160"/>
        </w:tabs>
        <w:suppressAutoHyphens/>
        <w:ind w:left="720"/>
        <w:rPr>
          <w:rFonts w:ascii="Arial" w:hAnsi="Arial" w:cs="Arial"/>
          <w:color w:val="000000"/>
        </w:rPr>
      </w:pPr>
    </w:p>
    <w:p w14:paraId="486871E2" w14:textId="6AD0E1D4" w:rsidR="006F43DA" w:rsidRPr="004D7A3B" w:rsidRDefault="006F43DA" w:rsidP="00A25858">
      <w:pPr>
        <w:tabs>
          <w:tab w:val="left" w:pos="630"/>
          <w:tab w:val="left" w:pos="864"/>
          <w:tab w:val="left" w:pos="1710"/>
          <w:tab w:val="left" w:pos="2160"/>
        </w:tabs>
        <w:suppressAutoHyphens/>
        <w:ind w:left="720"/>
        <w:rPr>
          <w:rFonts w:ascii="Arial" w:hAnsi="Arial" w:cs="Arial"/>
          <w:color w:val="000000"/>
        </w:rPr>
      </w:pPr>
      <w:r w:rsidRPr="004D7A3B">
        <w:rPr>
          <w:rFonts w:ascii="Arial" w:hAnsi="Arial" w:cs="Arial"/>
          <w:color w:val="000000"/>
        </w:rPr>
        <w:t xml:space="preserve">The section of pavement 25 feet outside the paving limits to 5 feet inside </w:t>
      </w:r>
      <w:r w:rsidR="00AA1A8A">
        <w:rPr>
          <w:rFonts w:ascii="Arial" w:hAnsi="Arial" w:cs="Arial"/>
          <w:color w:val="000000"/>
        </w:rPr>
        <w:t xml:space="preserve">the </w:t>
      </w:r>
      <w:r w:rsidRPr="004D7A3B">
        <w:rPr>
          <w:rFonts w:ascii="Arial" w:hAnsi="Arial" w:cs="Arial"/>
          <w:color w:val="000000"/>
        </w:rPr>
        <w:t>paving limits will be evaluated in accordance with subsection 105.07(a).</w:t>
      </w:r>
    </w:p>
    <w:p w14:paraId="69E5CA68" w14:textId="77777777" w:rsidR="006F43DA" w:rsidRPr="004D7A3B" w:rsidRDefault="006F43DA" w:rsidP="00A25858">
      <w:pPr>
        <w:tabs>
          <w:tab w:val="left" w:pos="630"/>
          <w:tab w:val="left" w:pos="1710"/>
          <w:tab w:val="left" w:pos="2160"/>
        </w:tabs>
        <w:ind w:left="720"/>
        <w:rPr>
          <w:rFonts w:ascii="Arial" w:hAnsi="Arial" w:cs="Arial"/>
          <w:color w:val="000000"/>
        </w:rPr>
      </w:pPr>
    </w:p>
    <w:p w14:paraId="2F92F9C8" w14:textId="6A7477BA" w:rsidR="006F43DA" w:rsidRPr="004D7A3B" w:rsidRDefault="006F43DA" w:rsidP="00A25858">
      <w:pPr>
        <w:tabs>
          <w:tab w:val="left" w:pos="630"/>
          <w:tab w:val="left" w:pos="1710"/>
          <w:tab w:val="left" w:pos="2160"/>
        </w:tabs>
        <w:suppressAutoHyphens/>
        <w:ind w:left="720"/>
        <w:rPr>
          <w:rFonts w:ascii="Arial" w:hAnsi="Arial" w:cs="Arial"/>
          <w:color w:val="000000"/>
        </w:rPr>
      </w:pPr>
      <w:r w:rsidRPr="004D7A3B">
        <w:rPr>
          <w:rFonts w:ascii="Arial" w:hAnsi="Arial" w:cs="Arial"/>
          <w:color w:val="000000"/>
        </w:rPr>
        <w:t xml:space="preserve">The profile of the area 25 feet each side of every </w:t>
      </w:r>
      <w:bookmarkStart w:id="4" w:name="OLE_LINK2"/>
      <w:bookmarkStart w:id="5" w:name="OLE_LINK7"/>
      <w:r w:rsidRPr="004D7A3B">
        <w:rPr>
          <w:rFonts w:ascii="Arial" w:hAnsi="Arial" w:cs="Arial"/>
          <w:color w:val="000000"/>
        </w:rPr>
        <w:t>railroad crossing, cattle guard, bus pad, manhole, gutter pan and intersection (where there is a planned breakpoint in the profile grade line in the direction of traffic)</w:t>
      </w:r>
      <w:bookmarkEnd w:id="4"/>
      <w:bookmarkEnd w:id="5"/>
      <w:r w:rsidRPr="004D7A3B">
        <w:rPr>
          <w:rFonts w:ascii="Arial" w:hAnsi="Arial" w:cs="Arial"/>
          <w:color w:val="000000"/>
        </w:rPr>
        <w:t xml:space="preserve"> shall be deleted from the profile before the MRI is determined.  Incentive adjustments will not be </w:t>
      </w:r>
      <w:r w:rsidRPr="004D7A3B">
        <w:rPr>
          <w:rFonts w:ascii="Arial" w:hAnsi="Arial" w:cs="Arial"/>
          <w:color w:val="000000"/>
        </w:rPr>
        <w:lastRenderedPageBreak/>
        <w:t>made for these areas.  Areas deleted from the profile shall be tested in accordance with subsection 105.07(a).</w:t>
      </w:r>
    </w:p>
    <w:p w14:paraId="34854D1E" w14:textId="77777777" w:rsidR="006F43DA" w:rsidRPr="004D7A3B" w:rsidRDefault="006F43DA" w:rsidP="00A25858">
      <w:pPr>
        <w:tabs>
          <w:tab w:val="left" w:pos="630"/>
          <w:tab w:val="left" w:pos="1710"/>
          <w:tab w:val="left" w:pos="2160"/>
        </w:tabs>
        <w:ind w:left="720"/>
        <w:rPr>
          <w:rFonts w:ascii="Arial" w:hAnsi="Arial" w:cs="Arial"/>
          <w:color w:val="000000"/>
        </w:rPr>
      </w:pPr>
    </w:p>
    <w:p w14:paraId="78EC3B1B" w14:textId="11220233" w:rsidR="006F43DA" w:rsidRPr="004D7A3B" w:rsidRDefault="00891264" w:rsidP="00A25858">
      <w:pPr>
        <w:tabs>
          <w:tab w:val="left" w:pos="630"/>
          <w:tab w:val="left" w:pos="1710"/>
          <w:tab w:val="left" w:pos="2160"/>
        </w:tabs>
        <w:suppressAutoHyphens/>
        <w:ind w:left="720"/>
        <w:rPr>
          <w:rFonts w:ascii="Arial" w:hAnsi="Arial" w:cs="Arial"/>
          <w:bCs/>
          <w:color w:val="000000"/>
        </w:rPr>
      </w:pPr>
      <w:r w:rsidRPr="004D7A3B">
        <w:rPr>
          <w:rFonts w:ascii="Arial" w:hAnsi="Arial" w:cs="Arial"/>
          <w:color w:val="000000"/>
        </w:rPr>
        <w:t>T</w:t>
      </w:r>
      <w:r w:rsidR="006F43DA" w:rsidRPr="004D7A3B">
        <w:rPr>
          <w:rFonts w:ascii="Arial" w:hAnsi="Arial" w:cs="Arial"/>
          <w:color w:val="000000"/>
        </w:rPr>
        <w:t xml:space="preserve">he profile of the area 25 feet each side of the bridge deck shall be deleted from the </w:t>
      </w:r>
      <w:r w:rsidR="006F43DA" w:rsidRPr="004D7A3B">
        <w:rPr>
          <w:rFonts w:ascii="Arial" w:hAnsi="Arial" w:cs="Arial"/>
          <w:bCs/>
          <w:color w:val="000000"/>
        </w:rPr>
        <w:t>profile before the MRI is determined.  Incentive adjustments will not be made for this area.</w:t>
      </w:r>
      <w:r w:rsidR="006F43DA" w:rsidRPr="004D7A3B">
        <w:rPr>
          <w:rFonts w:ascii="Arial" w:hAnsi="Arial" w:cs="Arial"/>
          <w:color w:val="000000"/>
        </w:rPr>
        <w:t xml:space="preserve">  </w:t>
      </w:r>
      <w:r w:rsidRPr="004D7A3B">
        <w:rPr>
          <w:rFonts w:ascii="Arial" w:hAnsi="Arial" w:cs="Arial"/>
          <w:color w:val="000000"/>
        </w:rPr>
        <w:t>When both pavement and a bridge or bridge pavement are being constructed on the project, a</w:t>
      </w:r>
      <w:r w:rsidR="006F43DA" w:rsidRPr="004D7A3B">
        <w:rPr>
          <w:rFonts w:ascii="Arial" w:hAnsi="Arial" w:cs="Arial"/>
          <w:color w:val="000000"/>
        </w:rPr>
        <w:t xml:space="preserve">reas deleted from the profile shall be tested in accordance with subsection 105.07(a).  Corrective work required in these areas will not be measured and paid for separately, but shall be included in the work.  </w:t>
      </w:r>
      <w:r w:rsidR="006F43DA" w:rsidRPr="004D7A3B">
        <w:rPr>
          <w:rFonts w:ascii="Arial" w:hAnsi="Arial" w:cs="Arial"/>
          <w:bCs/>
          <w:color w:val="000000"/>
        </w:rPr>
        <w:t>For all other projects, the profile of the area 25 feet each side of the bridge deck shall be deleted from the profile before the MRI is determined.  If the Engineer determines that corrective work is required in this area, payment will be made in accordance with subsection 109.04.</w:t>
      </w:r>
    </w:p>
    <w:p w14:paraId="19A47864" w14:textId="77777777" w:rsidR="006F43DA" w:rsidRPr="004D7A3B" w:rsidRDefault="006F43DA" w:rsidP="00A25858">
      <w:pPr>
        <w:tabs>
          <w:tab w:val="left" w:pos="630"/>
          <w:tab w:val="left" w:pos="1710"/>
          <w:tab w:val="left" w:pos="2160"/>
        </w:tabs>
        <w:ind w:left="720"/>
        <w:rPr>
          <w:rFonts w:ascii="Arial" w:hAnsi="Arial" w:cs="Arial"/>
          <w:bCs/>
          <w:color w:val="000000"/>
        </w:rPr>
      </w:pPr>
    </w:p>
    <w:p w14:paraId="098BC3DA" w14:textId="04E21434" w:rsidR="005E15EE" w:rsidRPr="004D7A3B" w:rsidRDefault="006F43DA" w:rsidP="00A25858">
      <w:pPr>
        <w:tabs>
          <w:tab w:val="left" w:pos="630"/>
          <w:tab w:val="left" w:pos="1710"/>
          <w:tab w:val="left" w:pos="2160"/>
        </w:tabs>
        <w:suppressAutoHyphens/>
        <w:ind w:left="720"/>
        <w:rPr>
          <w:rFonts w:ascii="Arial" w:hAnsi="Arial" w:cs="Arial"/>
          <w:color w:val="000000"/>
        </w:rPr>
      </w:pPr>
      <w:r w:rsidRPr="004D7A3B">
        <w:rPr>
          <w:rFonts w:ascii="Arial" w:hAnsi="Arial" w:cs="Arial"/>
          <w:color w:val="000000"/>
        </w:rPr>
        <w:t>The Contractor shall notify the Engineer</w:t>
      </w:r>
      <w:r w:rsidR="005E15EE" w:rsidRPr="004D7A3B">
        <w:rPr>
          <w:rFonts w:ascii="Arial" w:hAnsi="Arial" w:cs="Arial"/>
          <w:color w:val="000000"/>
        </w:rPr>
        <w:t xml:space="preserve"> </w:t>
      </w:r>
      <w:r w:rsidRPr="004D7A3B">
        <w:rPr>
          <w:rFonts w:ascii="Arial" w:hAnsi="Arial" w:cs="Arial"/>
          <w:color w:val="000000"/>
        </w:rPr>
        <w:t xml:space="preserve">in writing </w:t>
      </w:r>
      <w:r w:rsidR="005E15EE" w:rsidRPr="004D7A3B">
        <w:rPr>
          <w:rFonts w:ascii="Arial" w:hAnsi="Arial" w:cs="Arial"/>
          <w:color w:val="000000"/>
        </w:rPr>
        <w:t xml:space="preserve">and the Department by e-mail at </w:t>
      </w:r>
      <w:r w:rsidR="008E52F3" w:rsidRPr="004D7A3B">
        <w:rPr>
          <w:rFonts w:ascii="Arial" w:hAnsi="Arial" w:cs="Arial"/>
          <w:color w:val="000000"/>
        </w:rPr>
        <w:t>DOT_Profiles@state.co.us</w:t>
      </w:r>
      <w:r w:rsidR="005E15EE" w:rsidRPr="004D7A3B">
        <w:rPr>
          <w:rFonts w:ascii="Arial" w:hAnsi="Arial" w:cs="Arial"/>
          <w:color w:val="000000"/>
        </w:rPr>
        <w:t xml:space="preserve"> at</w:t>
      </w:r>
      <w:r w:rsidRPr="004D7A3B">
        <w:rPr>
          <w:rFonts w:ascii="Arial" w:hAnsi="Arial" w:cs="Arial"/>
          <w:color w:val="000000"/>
        </w:rPr>
        <w:t xml:space="preserve"> least </w:t>
      </w:r>
      <w:r w:rsidR="00AA1A8A">
        <w:rPr>
          <w:rFonts w:ascii="Arial" w:hAnsi="Arial" w:cs="Arial"/>
          <w:color w:val="000000"/>
        </w:rPr>
        <w:t>five</w:t>
      </w:r>
      <w:r w:rsidR="00AA1A8A" w:rsidRPr="004D7A3B">
        <w:rPr>
          <w:rFonts w:ascii="Arial" w:hAnsi="Arial" w:cs="Arial"/>
          <w:color w:val="000000"/>
        </w:rPr>
        <w:t xml:space="preserve"> </w:t>
      </w:r>
      <w:r w:rsidRPr="004D7A3B">
        <w:rPr>
          <w:rFonts w:ascii="Arial" w:hAnsi="Arial" w:cs="Arial"/>
          <w:color w:val="000000"/>
        </w:rPr>
        <w:t xml:space="preserve">working days in advance of his intention to perform SA testing.  The Contractor shall profile the </w:t>
      </w:r>
      <w:r w:rsidR="00AA1A8A">
        <w:rPr>
          <w:rFonts w:ascii="Arial" w:hAnsi="Arial" w:cs="Arial"/>
          <w:color w:val="000000"/>
        </w:rPr>
        <w:t>p</w:t>
      </w:r>
      <w:r w:rsidR="00AA1A8A" w:rsidRPr="004D7A3B">
        <w:rPr>
          <w:rFonts w:ascii="Arial" w:hAnsi="Arial" w:cs="Arial"/>
          <w:color w:val="000000"/>
        </w:rPr>
        <w:t xml:space="preserve">roject </w:t>
      </w:r>
      <w:r w:rsidRPr="004D7A3B">
        <w:rPr>
          <w:rFonts w:ascii="Arial" w:hAnsi="Arial" w:cs="Arial"/>
          <w:color w:val="000000"/>
        </w:rPr>
        <w:t>within 14 days after the completion of paving operations.</w:t>
      </w:r>
      <w:r w:rsidR="005E15EE" w:rsidRPr="004D7A3B">
        <w:rPr>
          <w:rFonts w:ascii="Arial" w:hAnsi="Arial" w:cs="Arial"/>
          <w:color w:val="000000"/>
        </w:rPr>
        <w:t xml:space="preserve">  The Department will determine if Smoothness Verification Testing (SV) will be performed.  If SV testing will be performed</w:t>
      </w:r>
      <w:r w:rsidR="00AA1A8A">
        <w:rPr>
          <w:rFonts w:ascii="Arial" w:hAnsi="Arial" w:cs="Arial"/>
          <w:color w:val="000000"/>
        </w:rPr>
        <w:t>,</w:t>
      </w:r>
      <w:r w:rsidR="005E15EE" w:rsidRPr="004D7A3B">
        <w:rPr>
          <w:rFonts w:ascii="Arial" w:hAnsi="Arial" w:cs="Arial"/>
          <w:color w:val="000000"/>
        </w:rPr>
        <w:t xml:space="preserve"> it will be performed at the same time as the SA testing.</w:t>
      </w:r>
    </w:p>
    <w:p w14:paraId="5A4129CE" w14:textId="77777777" w:rsidR="005E15EE" w:rsidRPr="004D7A3B" w:rsidRDefault="005E15EE" w:rsidP="00A25858">
      <w:pPr>
        <w:tabs>
          <w:tab w:val="left" w:pos="630"/>
          <w:tab w:val="left" w:pos="1710"/>
          <w:tab w:val="left" w:pos="2160"/>
        </w:tabs>
        <w:suppressAutoHyphens/>
        <w:ind w:left="720"/>
        <w:rPr>
          <w:rFonts w:ascii="Arial" w:hAnsi="Arial" w:cs="Arial"/>
          <w:color w:val="000000"/>
        </w:rPr>
      </w:pPr>
    </w:p>
    <w:p w14:paraId="55AB5849" w14:textId="702DAEF5" w:rsidR="006F43DA" w:rsidRPr="004D7A3B" w:rsidRDefault="006F43DA" w:rsidP="00A25858">
      <w:pPr>
        <w:tabs>
          <w:tab w:val="left" w:pos="630"/>
          <w:tab w:val="left" w:pos="1710"/>
          <w:tab w:val="left" w:pos="2160"/>
        </w:tabs>
        <w:suppressAutoHyphens/>
        <w:ind w:left="720"/>
        <w:rPr>
          <w:rFonts w:ascii="Arial" w:hAnsi="Arial" w:cs="Arial"/>
          <w:color w:val="000000"/>
        </w:rPr>
      </w:pPr>
      <w:r w:rsidRPr="004D7A3B">
        <w:rPr>
          <w:rFonts w:ascii="Arial" w:hAnsi="Arial" w:cs="Arial"/>
          <w:color w:val="000000"/>
        </w:rPr>
        <w:t xml:space="preserve">The Engineer will witness the SA profiling.  Within 24 hours after each profile is collected, the Contractor shall submit the data electronically </w:t>
      </w:r>
      <w:r w:rsidR="005E15EE" w:rsidRPr="004D7A3B">
        <w:rPr>
          <w:rFonts w:ascii="Arial" w:hAnsi="Arial" w:cs="Arial"/>
          <w:color w:val="000000"/>
        </w:rPr>
        <w:t xml:space="preserve">along with a SA data submittal form </w:t>
      </w:r>
      <w:r w:rsidRPr="004D7A3B">
        <w:rPr>
          <w:rFonts w:ascii="Arial" w:hAnsi="Arial" w:cs="Arial"/>
          <w:color w:val="000000"/>
        </w:rPr>
        <w:t>to the Department at DOT_Profiles@state.co.us</w:t>
      </w:r>
      <w:r w:rsidR="00AA1A8A">
        <w:rPr>
          <w:rFonts w:ascii="Arial" w:hAnsi="Arial" w:cs="Arial"/>
          <w:color w:val="000000"/>
        </w:rPr>
        <w:t>,</w:t>
      </w:r>
      <w:r w:rsidRPr="004D7A3B">
        <w:rPr>
          <w:rFonts w:ascii="Arial" w:hAnsi="Arial" w:cs="Arial"/>
          <w:color w:val="000000"/>
        </w:rPr>
        <w:t xml:space="preserve"> and to the Engineer.</w:t>
      </w:r>
    </w:p>
    <w:p w14:paraId="2966DF0F" w14:textId="77777777" w:rsidR="006F43DA" w:rsidRPr="004D7A3B" w:rsidRDefault="006F43DA" w:rsidP="00422D3E">
      <w:pPr>
        <w:tabs>
          <w:tab w:val="left" w:pos="432"/>
          <w:tab w:val="left" w:pos="1710"/>
          <w:tab w:val="left" w:pos="2160"/>
        </w:tabs>
        <w:ind w:left="360"/>
        <w:jc w:val="center"/>
        <w:rPr>
          <w:rFonts w:ascii="Arial" w:hAnsi="Arial" w:cs="Arial"/>
          <w:iCs/>
          <w:color w:val="000000"/>
        </w:rPr>
      </w:pPr>
    </w:p>
    <w:p w14:paraId="6FC26D36" w14:textId="0C3332CB" w:rsidR="006F43DA" w:rsidRPr="004D7A3B" w:rsidRDefault="0015713A" w:rsidP="009D5FD3">
      <w:pPr>
        <w:tabs>
          <w:tab w:val="left" w:pos="1224"/>
          <w:tab w:val="left" w:pos="1296"/>
          <w:tab w:val="left" w:pos="1728"/>
          <w:tab w:val="left" w:pos="2160"/>
        </w:tabs>
        <w:suppressAutoHyphens/>
        <w:ind w:left="720" w:hanging="360"/>
        <w:rPr>
          <w:rFonts w:ascii="Arial" w:hAnsi="Arial" w:cs="Arial"/>
          <w:color w:val="000000"/>
        </w:rPr>
      </w:pPr>
      <w:r>
        <w:rPr>
          <w:rFonts w:ascii="Arial" w:hAnsi="Arial" w:cs="Arial"/>
          <w:color w:val="000000"/>
        </w:rPr>
        <w:t xml:space="preserve">2. </w:t>
      </w:r>
      <w:r>
        <w:rPr>
          <w:rFonts w:ascii="Arial" w:hAnsi="Arial" w:cs="Arial"/>
          <w:color w:val="000000"/>
        </w:rPr>
        <w:tab/>
      </w:r>
      <w:r w:rsidR="006F43DA" w:rsidRPr="004D7A3B">
        <w:rPr>
          <w:rFonts w:ascii="Arial" w:hAnsi="Arial" w:cs="Arial"/>
          <w:color w:val="000000"/>
        </w:rPr>
        <w:t xml:space="preserve">Smoothness Testing Procedures.  The Contractor shall mark the profiling limits and excluded areas.    The Engineer will verify that the Contractor's marks are located properly. The Contractor shall use traffic cones with reflective tape or reflective tape on the pavement at the beginning and end of each lane for triggering the start and stop locations on the profiler and at any other location, where portions of the profile are being excluded.  These locations shall be marked with temporary paint so that the </w:t>
      </w:r>
      <w:r w:rsidR="008E52F3" w:rsidRPr="004D7A3B">
        <w:rPr>
          <w:rFonts w:ascii="Arial" w:hAnsi="Arial" w:cs="Arial"/>
          <w:color w:val="000000"/>
        </w:rPr>
        <w:t>final SA testing uses the same triggering locations.</w:t>
      </w:r>
    </w:p>
    <w:p w14:paraId="10E4A848" w14:textId="77777777" w:rsidR="006F43DA" w:rsidRPr="004D7A3B" w:rsidRDefault="006F43DA" w:rsidP="00422D3E">
      <w:pPr>
        <w:tabs>
          <w:tab w:val="left" w:pos="1224"/>
          <w:tab w:val="left" w:pos="1296"/>
          <w:tab w:val="left" w:pos="1728"/>
          <w:tab w:val="left" w:pos="2160"/>
        </w:tabs>
        <w:suppressAutoHyphens/>
        <w:ind w:left="360"/>
        <w:rPr>
          <w:rFonts w:ascii="Arial" w:hAnsi="Arial" w:cs="Arial"/>
          <w:color w:val="000000"/>
        </w:rPr>
      </w:pPr>
    </w:p>
    <w:p w14:paraId="2F1888C8" w14:textId="77777777" w:rsidR="006F43DA" w:rsidRPr="004D7A3B" w:rsidRDefault="006F43DA" w:rsidP="0015713A">
      <w:pPr>
        <w:tabs>
          <w:tab w:val="left" w:pos="720"/>
          <w:tab w:val="left" w:pos="1296"/>
          <w:tab w:val="left" w:pos="1728"/>
          <w:tab w:val="left" w:pos="2160"/>
        </w:tabs>
        <w:ind w:left="720"/>
        <w:rPr>
          <w:rFonts w:ascii="Arial" w:hAnsi="Arial" w:cs="Arial"/>
          <w:color w:val="000000"/>
        </w:rPr>
      </w:pPr>
      <w:r w:rsidRPr="004D7A3B">
        <w:rPr>
          <w:rFonts w:ascii="Arial" w:hAnsi="Arial" w:cs="Arial"/>
          <w:color w:val="000000"/>
        </w:rPr>
        <w:t>The ambient temperature shall be at least 34 °F for the profiler to operate.</w:t>
      </w:r>
    </w:p>
    <w:p w14:paraId="5B442417" w14:textId="77777777" w:rsidR="006F43DA" w:rsidRPr="004D7A3B" w:rsidRDefault="006F43DA" w:rsidP="0015713A">
      <w:pPr>
        <w:tabs>
          <w:tab w:val="left" w:pos="720"/>
          <w:tab w:val="left" w:pos="1296"/>
          <w:tab w:val="left" w:pos="1728"/>
          <w:tab w:val="left" w:pos="2160"/>
        </w:tabs>
        <w:ind w:left="720"/>
        <w:rPr>
          <w:rFonts w:ascii="Arial" w:hAnsi="Arial" w:cs="Arial"/>
          <w:color w:val="000000"/>
        </w:rPr>
      </w:pPr>
    </w:p>
    <w:p w14:paraId="6029727A" w14:textId="77777777" w:rsidR="006F43DA" w:rsidRPr="004D7A3B" w:rsidRDefault="006F43DA" w:rsidP="0015713A">
      <w:pPr>
        <w:tabs>
          <w:tab w:val="left" w:pos="720"/>
          <w:tab w:val="left" w:pos="1296"/>
          <w:tab w:val="left" w:pos="1728"/>
          <w:tab w:val="left" w:pos="2160"/>
        </w:tabs>
        <w:ind w:left="720"/>
        <w:rPr>
          <w:rFonts w:ascii="Arial" w:hAnsi="Arial" w:cs="Arial"/>
          <w:color w:val="000000"/>
        </w:rPr>
      </w:pPr>
      <w:r w:rsidRPr="004D7A3B">
        <w:rPr>
          <w:rFonts w:ascii="Arial" w:hAnsi="Arial" w:cs="Arial"/>
          <w:color w:val="000000"/>
        </w:rPr>
        <w:t xml:space="preserve">The Contractor shall clear the lanes to be tested of all debris before profiling.  </w:t>
      </w:r>
    </w:p>
    <w:p w14:paraId="31199048" w14:textId="77777777" w:rsidR="006F43DA" w:rsidRPr="004D7A3B" w:rsidRDefault="006F43DA" w:rsidP="0015713A">
      <w:pPr>
        <w:tabs>
          <w:tab w:val="left" w:pos="720"/>
          <w:tab w:val="left" w:pos="1296"/>
          <w:tab w:val="left" w:pos="1728"/>
          <w:tab w:val="left" w:pos="2160"/>
        </w:tabs>
        <w:ind w:left="720"/>
        <w:rPr>
          <w:rFonts w:ascii="Arial" w:hAnsi="Arial" w:cs="Arial"/>
          <w:color w:val="000000"/>
        </w:rPr>
      </w:pPr>
    </w:p>
    <w:p w14:paraId="3CC0EB74" w14:textId="5468D0D4" w:rsidR="006F43DA" w:rsidRPr="004D7A3B" w:rsidRDefault="006F43DA" w:rsidP="0015713A">
      <w:pPr>
        <w:tabs>
          <w:tab w:val="left" w:pos="720"/>
          <w:tab w:val="left" w:pos="1296"/>
          <w:tab w:val="left" w:pos="1728"/>
          <w:tab w:val="left" w:pos="2160"/>
        </w:tabs>
        <w:ind w:left="720"/>
        <w:rPr>
          <w:rFonts w:ascii="Arial" w:hAnsi="Arial" w:cs="Arial"/>
          <w:color w:val="000000"/>
        </w:rPr>
      </w:pPr>
      <w:r w:rsidRPr="004D7A3B">
        <w:rPr>
          <w:rFonts w:ascii="Arial" w:hAnsi="Arial" w:cs="Arial"/>
          <w:color w:val="000000"/>
        </w:rPr>
        <w:t>Each lane shall be profiled at least once.  Profiling shall be at a constant speed (+/- 5 mph of the distance calibration speed) with a minimum speed of 15 mph and a maximum speed of 70 mph. Shoulders with a width of 12 feet or more, ramps, tapers, turn slots, acceleration lanes and deceleration lanes shall be profiled</w:t>
      </w:r>
      <w:r w:rsidR="00D20F75" w:rsidRPr="004D7A3B">
        <w:rPr>
          <w:rFonts w:ascii="Arial" w:hAnsi="Arial" w:cs="Arial"/>
          <w:color w:val="000000"/>
        </w:rPr>
        <w:t xml:space="preserve"> once</w:t>
      </w:r>
      <w:r w:rsidRPr="004D7A3B">
        <w:rPr>
          <w:rFonts w:ascii="Arial" w:hAnsi="Arial" w:cs="Arial"/>
          <w:b/>
          <w:color w:val="000000"/>
        </w:rPr>
        <w:t>.</w:t>
      </w:r>
      <w:r w:rsidRPr="004D7A3B">
        <w:rPr>
          <w:rFonts w:ascii="Arial" w:hAnsi="Arial" w:cs="Arial"/>
          <w:color w:val="000000"/>
        </w:rPr>
        <w:t xml:space="preserve">  The profile shall be taken in the planned direction of travel.  The left and right wheel paths shall be profiled simultaneously.  </w:t>
      </w:r>
      <w:r w:rsidR="00B478ED" w:rsidRPr="004D7A3B">
        <w:rPr>
          <w:rFonts w:ascii="Arial" w:hAnsi="Arial" w:cs="Arial"/>
          <w:color w:val="000000"/>
        </w:rPr>
        <w:t xml:space="preserve">Triggers for the start of the profile, the end of the profile and the locations of each exclusion shall be collected during each run.  </w:t>
      </w:r>
      <w:r w:rsidRPr="004D7A3B">
        <w:rPr>
          <w:rFonts w:ascii="Arial" w:hAnsi="Arial" w:cs="Arial"/>
          <w:color w:val="000000"/>
        </w:rPr>
        <w:t xml:space="preserve">The collected profiles shall be electronically submitted to the Department and Engineer to be analyzed using CP 74. </w:t>
      </w:r>
    </w:p>
    <w:p w14:paraId="50159E0D" w14:textId="77777777" w:rsidR="006F43DA" w:rsidRPr="004D7A3B" w:rsidRDefault="006F43DA" w:rsidP="0015713A">
      <w:pPr>
        <w:tabs>
          <w:tab w:val="left" w:pos="720"/>
          <w:tab w:val="left" w:pos="1296"/>
          <w:tab w:val="left" w:pos="1728"/>
          <w:tab w:val="left" w:pos="2160"/>
        </w:tabs>
        <w:ind w:left="720"/>
        <w:rPr>
          <w:rFonts w:ascii="Arial" w:hAnsi="Arial" w:cs="Arial"/>
          <w:b/>
          <w:bCs/>
          <w:color w:val="000000"/>
        </w:rPr>
      </w:pPr>
    </w:p>
    <w:p w14:paraId="685D3B8D" w14:textId="77CB7191" w:rsidR="006F43DA" w:rsidRPr="004D7A3B" w:rsidRDefault="006F43DA" w:rsidP="0015713A">
      <w:pPr>
        <w:tabs>
          <w:tab w:val="left" w:pos="720"/>
          <w:tab w:val="left" w:pos="1728"/>
          <w:tab w:val="left" w:pos="2160"/>
        </w:tabs>
        <w:suppressAutoHyphens/>
        <w:ind w:left="720"/>
        <w:rPr>
          <w:rFonts w:ascii="Arial" w:hAnsi="Arial" w:cs="Arial"/>
          <w:color w:val="000000"/>
        </w:rPr>
      </w:pPr>
      <w:r w:rsidRPr="004D7A3B">
        <w:rPr>
          <w:rFonts w:ascii="Arial" w:hAnsi="Arial" w:cs="Arial"/>
          <w:color w:val="000000"/>
        </w:rPr>
        <w:t xml:space="preserve">The Department will determine a MRI for each </w:t>
      </w:r>
      <w:proofErr w:type="gramStart"/>
      <w:r w:rsidRPr="004D7A3B">
        <w:rPr>
          <w:rFonts w:ascii="Arial" w:hAnsi="Arial" w:cs="Arial"/>
          <w:color w:val="000000"/>
        </w:rPr>
        <w:t>0.1 mile</w:t>
      </w:r>
      <w:proofErr w:type="gramEnd"/>
      <w:r w:rsidRPr="004D7A3B">
        <w:rPr>
          <w:rFonts w:ascii="Arial" w:hAnsi="Arial" w:cs="Arial"/>
          <w:color w:val="000000"/>
        </w:rPr>
        <w:t xml:space="preserve"> section or fraction thereof of completed pavement.  </w:t>
      </w:r>
      <w:r w:rsidR="00B478ED" w:rsidRPr="004D7A3B">
        <w:rPr>
          <w:rFonts w:ascii="Arial" w:hAnsi="Arial" w:cs="Arial"/>
          <w:color w:val="000000"/>
        </w:rPr>
        <w:t>Sections</w:t>
      </w:r>
      <w:r w:rsidR="00B61695" w:rsidRPr="004D7A3B">
        <w:rPr>
          <w:rFonts w:ascii="Arial" w:hAnsi="Arial" w:cs="Arial"/>
          <w:color w:val="000000"/>
        </w:rPr>
        <w:t xml:space="preserve"> will terminate at the beginning of an exclusion and</w:t>
      </w:r>
      <w:r w:rsidR="00B478ED" w:rsidRPr="004D7A3B">
        <w:rPr>
          <w:rFonts w:ascii="Arial" w:hAnsi="Arial" w:cs="Arial"/>
          <w:color w:val="000000"/>
        </w:rPr>
        <w:t xml:space="preserve"> </w:t>
      </w:r>
      <w:r w:rsidR="00B61695" w:rsidRPr="004D7A3B">
        <w:rPr>
          <w:rFonts w:ascii="Arial" w:hAnsi="Arial" w:cs="Arial"/>
          <w:color w:val="000000"/>
        </w:rPr>
        <w:t>a new section starts</w:t>
      </w:r>
      <w:r w:rsidR="00B478ED" w:rsidRPr="004D7A3B">
        <w:rPr>
          <w:rFonts w:ascii="Arial" w:hAnsi="Arial" w:cs="Arial"/>
          <w:color w:val="000000"/>
        </w:rPr>
        <w:t xml:space="preserve"> at the end of exclusion.  </w:t>
      </w:r>
      <w:r w:rsidRPr="004D7A3B">
        <w:rPr>
          <w:rFonts w:ascii="Arial" w:hAnsi="Arial" w:cs="Arial"/>
          <w:color w:val="000000"/>
        </w:rPr>
        <w:t xml:space="preserve">The MRI consists of the left and right wheel path's profile passed through the International Roughness Index (IRI) filter.  The IRI for the left and right wheel paths </w:t>
      </w:r>
      <w:r w:rsidR="00B478ED" w:rsidRPr="004D7A3B">
        <w:rPr>
          <w:rFonts w:ascii="Arial" w:hAnsi="Arial" w:cs="Arial"/>
          <w:color w:val="000000"/>
        </w:rPr>
        <w:t>are</w:t>
      </w:r>
      <w:r w:rsidRPr="004D7A3B">
        <w:rPr>
          <w:rFonts w:ascii="Arial" w:hAnsi="Arial" w:cs="Arial"/>
          <w:color w:val="000000"/>
        </w:rPr>
        <w:t xml:space="preserve"> averaged to determine MRI.</w:t>
      </w:r>
      <w:r w:rsidR="002C202F" w:rsidRPr="004D7A3B">
        <w:rPr>
          <w:rFonts w:ascii="Arial" w:hAnsi="Arial" w:cs="Arial"/>
          <w:color w:val="000000"/>
        </w:rPr>
        <w:t xml:space="preserve">  </w:t>
      </w:r>
    </w:p>
    <w:p w14:paraId="5BC28077" w14:textId="77777777" w:rsidR="006F43DA" w:rsidRPr="004D7A3B" w:rsidRDefault="006F43DA" w:rsidP="0015713A">
      <w:pPr>
        <w:tabs>
          <w:tab w:val="left" w:pos="-1620"/>
          <w:tab w:val="left" w:pos="-900"/>
          <w:tab w:val="left" w:pos="-630"/>
          <w:tab w:val="left" w:pos="0"/>
          <w:tab w:val="left" w:pos="720"/>
        </w:tabs>
        <w:ind w:left="720"/>
        <w:rPr>
          <w:rFonts w:ascii="Arial" w:hAnsi="Arial" w:cs="Arial"/>
          <w:color w:val="000000"/>
        </w:rPr>
      </w:pPr>
    </w:p>
    <w:p w14:paraId="4FC732D1" w14:textId="77777777" w:rsidR="006F43DA" w:rsidRPr="004D7A3B" w:rsidRDefault="006F43DA" w:rsidP="0015713A">
      <w:pPr>
        <w:tabs>
          <w:tab w:val="left" w:pos="-1620"/>
          <w:tab w:val="left" w:pos="-900"/>
          <w:tab w:val="left" w:pos="-630"/>
          <w:tab w:val="left" w:pos="0"/>
          <w:tab w:val="left" w:pos="720"/>
        </w:tabs>
        <w:ind w:left="720"/>
        <w:rPr>
          <w:rFonts w:ascii="Arial" w:hAnsi="Arial" w:cs="Arial"/>
          <w:color w:val="000000"/>
        </w:rPr>
      </w:pPr>
      <w:r w:rsidRPr="004D7A3B">
        <w:rPr>
          <w:rFonts w:ascii="Arial" w:hAnsi="Arial" w:cs="Arial"/>
          <w:color w:val="000000"/>
        </w:rPr>
        <w:t>The Contractor’s SA test results will be available within ten working days of the completion of SA testing.  The Engineer will give the Contractor a report that will include the lane profiled, the MRI in 0.10 mile increments and a summary of areas requiring corrective work.  The Engineer may determine that it is necessary for the Contractor to re-profile a lane.</w:t>
      </w:r>
    </w:p>
    <w:p w14:paraId="27F550BF" w14:textId="77777777" w:rsidR="006F43DA" w:rsidRPr="004D7A3B" w:rsidRDefault="006F43DA" w:rsidP="0015713A">
      <w:pPr>
        <w:tabs>
          <w:tab w:val="left" w:pos="-1620"/>
          <w:tab w:val="left" w:pos="-900"/>
          <w:tab w:val="left" w:pos="-630"/>
          <w:tab w:val="left" w:pos="0"/>
          <w:tab w:val="left" w:pos="720"/>
        </w:tabs>
        <w:ind w:left="720"/>
        <w:rPr>
          <w:rFonts w:ascii="Arial" w:hAnsi="Arial" w:cs="Arial"/>
          <w:color w:val="000000"/>
        </w:rPr>
      </w:pPr>
    </w:p>
    <w:p w14:paraId="09277A8B" w14:textId="233054EA" w:rsidR="006F43DA" w:rsidRPr="004D7A3B" w:rsidRDefault="006F43DA" w:rsidP="0015713A">
      <w:pPr>
        <w:tabs>
          <w:tab w:val="left" w:pos="-1620"/>
          <w:tab w:val="left" w:pos="-900"/>
          <w:tab w:val="left" w:pos="-630"/>
          <w:tab w:val="left" w:pos="0"/>
          <w:tab w:val="left" w:pos="720"/>
        </w:tabs>
        <w:ind w:left="720"/>
        <w:rPr>
          <w:rFonts w:ascii="Arial" w:hAnsi="Arial" w:cs="Arial"/>
          <w:iCs/>
          <w:color w:val="000000"/>
        </w:rPr>
      </w:pPr>
      <w:r w:rsidRPr="004D7A3B">
        <w:rPr>
          <w:rFonts w:ascii="Arial" w:hAnsi="Arial" w:cs="Arial"/>
          <w:color w:val="000000"/>
        </w:rPr>
        <w:t xml:space="preserve">Areas requiring corrective work will be determined according to subsection </w:t>
      </w:r>
      <w:r w:rsidR="008A6F21" w:rsidRPr="004D7A3B">
        <w:rPr>
          <w:rFonts w:ascii="Arial" w:hAnsi="Arial" w:cs="Arial"/>
          <w:color w:val="000000"/>
        </w:rPr>
        <w:t>105.07(e)</w:t>
      </w:r>
      <w:r w:rsidR="0015713A">
        <w:rPr>
          <w:rFonts w:ascii="Arial" w:hAnsi="Arial" w:cs="Arial"/>
          <w:color w:val="000000"/>
        </w:rPr>
        <w:t>.</w:t>
      </w:r>
      <w:r w:rsidRPr="004D7A3B">
        <w:rPr>
          <w:rFonts w:ascii="Arial" w:hAnsi="Arial" w:cs="Arial"/>
          <w:iCs/>
          <w:color w:val="000000"/>
        </w:rPr>
        <w:t xml:space="preserve">  </w:t>
      </w:r>
    </w:p>
    <w:p w14:paraId="4A94E117" w14:textId="77777777" w:rsidR="006F43DA" w:rsidRPr="004D7A3B" w:rsidRDefault="006F43DA" w:rsidP="0015713A">
      <w:pPr>
        <w:tabs>
          <w:tab w:val="left" w:pos="-1620"/>
          <w:tab w:val="left" w:pos="-900"/>
          <w:tab w:val="left" w:pos="-630"/>
          <w:tab w:val="left" w:pos="0"/>
          <w:tab w:val="left" w:pos="720"/>
        </w:tabs>
        <w:ind w:left="720"/>
        <w:rPr>
          <w:rFonts w:ascii="Arial" w:hAnsi="Arial" w:cs="Arial"/>
          <w:iCs/>
          <w:color w:val="000000"/>
        </w:rPr>
      </w:pPr>
    </w:p>
    <w:p w14:paraId="4C8C0AD8" w14:textId="10364D35" w:rsidR="006F43DA" w:rsidRPr="004D7A3B" w:rsidRDefault="006F43DA" w:rsidP="0015713A">
      <w:pPr>
        <w:tabs>
          <w:tab w:val="left" w:pos="-1620"/>
          <w:tab w:val="left" w:pos="-900"/>
          <w:tab w:val="left" w:pos="-630"/>
          <w:tab w:val="left" w:pos="0"/>
          <w:tab w:val="left" w:pos="720"/>
        </w:tabs>
        <w:ind w:left="720"/>
        <w:rPr>
          <w:rFonts w:ascii="Arial" w:hAnsi="Arial" w:cs="Arial"/>
          <w:color w:val="000000"/>
        </w:rPr>
      </w:pPr>
      <w:r w:rsidRPr="004D7A3B">
        <w:rPr>
          <w:rFonts w:ascii="Arial" w:hAnsi="Arial" w:cs="Arial"/>
          <w:color w:val="000000"/>
        </w:rPr>
        <w:t>Sections less than 0.005 miles in length shall not be subject to corrective work as specified by Table 105-10.  Sections less than 0.005 miles in length shall be evaluated in accordance with subsection 105.07(a).</w:t>
      </w:r>
    </w:p>
    <w:p w14:paraId="7F0E1EB4" w14:textId="77777777" w:rsidR="004D7A3B" w:rsidRPr="004D7A3B" w:rsidRDefault="004D7A3B" w:rsidP="00703D42">
      <w:pPr>
        <w:tabs>
          <w:tab w:val="left" w:pos="-1620"/>
          <w:tab w:val="left" w:pos="-900"/>
          <w:tab w:val="left" w:pos="-630"/>
          <w:tab w:val="left" w:pos="0"/>
        </w:tabs>
        <w:ind w:left="720"/>
        <w:rPr>
          <w:rFonts w:ascii="Arial" w:hAnsi="Arial" w:cs="Arial"/>
          <w:color w:val="000000"/>
        </w:rPr>
      </w:pPr>
    </w:p>
    <w:p w14:paraId="3388D1FE" w14:textId="0E3CA693" w:rsidR="006F43DA" w:rsidRPr="004D7A3B" w:rsidRDefault="004F6CD5" w:rsidP="008A6F21">
      <w:pPr>
        <w:pStyle w:val="ListParagraph"/>
        <w:tabs>
          <w:tab w:val="left" w:pos="432"/>
          <w:tab w:val="left" w:pos="864"/>
          <w:tab w:val="left" w:pos="1296"/>
          <w:tab w:val="left" w:pos="1728"/>
          <w:tab w:val="left" w:pos="2160"/>
        </w:tabs>
        <w:ind w:left="360" w:hanging="360"/>
        <w:rPr>
          <w:rFonts w:ascii="Arial" w:hAnsi="Arial" w:cs="Arial"/>
          <w:color w:val="000000"/>
          <w:sz w:val="20"/>
          <w:szCs w:val="20"/>
        </w:rPr>
      </w:pPr>
      <w:r w:rsidRPr="004D7A3B">
        <w:rPr>
          <w:rFonts w:ascii="Arial" w:hAnsi="Arial" w:cs="Arial"/>
          <w:color w:val="000000"/>
          <w:sz w:val="20"/>
          <w:szCs w:val="20"/>
        </w:rPr>
        <w:lastRenderedPageBreak/>
        <w:t>(c)</w:t>
      </w:r>
      <w:r w:rsidRPr="004D7A3B">
        <w:rPr>
          <w:rFonts w:ascii="Arial" w:hAnsi="Arial" w:cs="Arial"/>
          <w:color w:val="000000"/>
          <w:sz w:val="20"/>
          <w:szCs w:val="20"/>
        </w:rPr>
        <w:tab/>
      </w:r>
      <w:r w:rsidR="00CE5BA5" w:rsidRPr="004D7A3B">
        <w:rPr>
          <w:rFonts w:ascii="Arial" w:hAnsi="Arial" w:cs="Arial"/>
          <w:i/>
          <w:color w:val="000000"/>
          <w:sz w:val="20"/>
          <w:szCs w:val="20"/>
        </w:rPr>
        <w:t>MRI Category IV</w:t>
      </w:r>
      <w:r w:rsidR="00CE1622">
        <w:rPr>
          <w:rFonts w:ascii="Arial" w:hAnsi="Arial" w:cs="Arial"/>
          <w:i/>
          <w:color w:val="000000"/>
          <w:sz w:val="20"/>
          <w:szCs w:val="20"/>
        </w:rPr>
        <w:t>.</w:t>
      </w:r>
      <w:r w:rsidR="00CE5BA5" w:rsidRPr="004D7A3B">
        <w:rPr>
          <w:rFonts w:ascii="Arial" w:hAnsi="Arial" w:cs="Arial"/>
          <w:i/>
          <w:color w:val="000000"/>
          <w:sz w:val="20"/>
          <w:szCs w:val="20"/>
        </w:rPr>
        <w:t xml:space="preserve"> </w:t>
      </w:r>
      <w:r w:rsidR="00CE1622">
        <w:rPr>
          <w:rFonts w:ascii="Arial" w:hAnsi="Arial" w:cs="Arial"/>
          <w:i/>
          <w:color w:val="000000"/>
          <w:sz w:val="20"/>
          <w:szCs w:val="20"/>
        </w:rPr>
        <w:t xml:space="preserve"> </w:t>
      </w:r>
      <w:r w:rsidR="00CE5BA5" w:rsidRPr="004D7A3B">
        <w:rPr>
          <w:rFonts w:ascii="Arial" w:hAnsi="Arial" w:cs="Arial"/>
          <w:color w:val="000000"/>
          <w:sz w:val="20"/>
          <w:szCs w:val="20"/>
        </w:rPr>
        <w:t>For MRI Category IV pavements, the following shall be used for acceptance:</w:t>
      </w:r>
    </w:p>
    <w:p w14:paraId="15DB7D68" w14:textId="77777777" w:rsidR="006D6CF0" w:rsidRPr="004D7A3B" w:rsidRDefault="006D6CF0" w:rsidP="00422D3E">
      <w:pPr>
        <w:spacing w:line="220" w:lineRule="exact"/>
        <w:ind w:left="360" w:right="720"/>
        <w:rPr>
          <w:rFonts w:ascii="Arial" w:hAnsi="Arial" w:cs="Arial"/>
          <w:color w:val="000000"/>
        </w:rPr>
      </w:pPr>
      <w:r w:rsidRPr="004D7A3B">
        <w:rPr>
          <w:rFonts w:ascii="Arial" w:hAnsi="Arial" w:cs="Arial"/>
          <w:color w:val="000000"/>
        </w:rPr>
        <w:t xml:space="preserve">An MRI for each </w:t>
      </w:r>
      <w:proofErr w:type="gramStart"/>
      <w:r w:rsidRPr="004D7A3B">
        <w:rPr>
          <w:rFonts w:ascii="Arial" w:hAnsi="Arial" w:cs="Arial"/>
          <w:color w:val="000000"/>
        </w:rPr>
        <w:t>0.1 mile</w:t>
      </w:r>
      <w:proofErr w:type="gramEnd"/>
      <w:r w:rsidRPr="004D7A3B">
        <w:rPr>
          <w:rFonts w:ascii="Arial" w:hAnsi="Arial" w:cs="Arial"/>
          <w:color w:val="000000"/>
        </w:rPr>
        <w:t xml:space="preserve"> section shall be determined on the original pavement surface prior to beginning the work in </w:t>
      </w:r>
      <w:r w:rsidRPr="004D7A3B">
        <w:rPr>
          <w:rFonts w:ascii="Arial" w:hAnsi="Arial" w:cs="Arial"/>
        </w:rPr>
        <w:t>accordance with subsection 105.07(b) without exclusions</w:t>
      </w:r>
      <w:r w:rsidRPr="004D7A3B">
        <w:rPr>
          <w:rFonts w:ascii="Arial" w:hAnsi="Arial" w:cs="Arial"/>
          <w:color w:val="000000"/>
        </w:rPr>
        <w:t>.</w:t>
      </w:r>
    </w:p>
    <w:p w14:paraId="2066AE96" w14:textId="77777777" w:rsidR="006D6CF0" w:rsidRPr="004D7A3B" w:rsidRDefault="006D6CF0" w:rsidP="00422D3E">
      <w:pPr>
        <w:spacing w:line="220" w:lineRule="exact"/>
        <w:ind w:left="360" w:right="720"/>
        <w:jc w:val="both"/>
        <w:rPr>
          <w:rFonts w:ascii="Arial" w:hAnsi="Arial" w:cs="Arial"/>
          <w:color w:val="000000"/>
        </w:rPr>
      </w:pPr>
    </w:p>
    <w:p w14:paraId="1E4485FD" w14:textId="77777777" w:rsidR="006D6CF0" w:rsidRPr="004D7A3B" w:rsidRDefault="006D6CF0" w:rsidP="00422D3E">
      <w:pPr>
        <w:spacing w:line="220" w:lineRule="exact"/>
        <w:ind w:left="360" w:right="720"/>
        <w:jc w:val="both"/>
        <w:rPr>
          <w:rFonts w:ascii="Arial" w:hAnsi="Arial" w:cs="Arial"/>
          <w:color w:val="000000"/>
        </w:rPr>
      </w:pPr>
      <w:r w:rsidRPr="004D7A3B">
        <w:rPr>
          <w:rFonts w:ascii="Arial" w:hAnsi="Arial" w:cs="Arial"/>
          <w:color w:val="000000"/>
        </w:rPr>
        <w:t xml:space="preserve">An MRI for each </w:t>
      </w:r>
      <w:proofErr w:type="gramStart"/>
      <w:r w:rsidRPr="004D7A3B">
        <w:rPr>
          <w:rFonts w:ascii="Arial" w:hAnsi="Arial" w:cs="Arial"/>
          <w:color w:val="000000"/>
        </w:rPr>
        <w:t>0.1 mile</w:t>
      </w:r>
      <w:proofErr w:type="gramEnd"/>
      <w:r w:rsidRPr="004D7A3B">
        <w:rPr>
          <w:rFonts w:ascii="Arial" w:hAnsi="Arial" w:cs="Arial"/>
          <w:color w:val="000000"/>
        </w:rPr>
        <w:t xml:space="preserve"> section shall be determined on the pavement surface after the work is complete in </w:t>
      </w:r>
      <w:r w:rsidRPr="004D7A3B">
        <w:rPr>
          <w:rFonts w:ascii="Arial" w:hAnsi="Arial" w:cs="Arial"/>
        </w:rPr>
        <w:t>accordance with subsection 105.07(b) without exclusions</w:t>
      </w:r>
      <w:r w:rsidRPr="004D7A3B">
        <w:rPr>
          <w:rFonts w:ascii="Arial" w:hAnsi="Arial" w:cs="Arial"/>
          <w:color w:val="000000"/>
        </w:rPr>
        <w:t>.</w:t>
      </w:r>
    </w:p>
    <w:p w14:paraId="45D4F80D" w14:textId="77777777" w:rsidR="006D6CF0" w:rsidRPr="004D7A3B" w:rsidRDefault="006D6CF0" w:rsidP="00422D3E">
      <w:pPr>
        <w:spacing w:line="220" w:lineRule="exact"/>
        <w:ind w:left="360" w:right="720"/>
        <w:jc w:val="both"/>
        <w:rPr>
          <w:rFonts w:ascii="Arial" w:hAnsi="Arial" w:cs="Arial"/>
          <w:color w:val="000000"/>
        </w:rPr>
      </w:pPr>
    </w:p>
    <w:p w14:paraId="163CECF5" w14:textId="47CF1158" w:rsidR="006D6CF0" w:rsidRPr="004D7A3B" w:rsidRDefault="006D6CF0" w:rsidP="00422D3E">
      <w:pPr>
        <w:tabs>
          <w:tab w:val="left" w:pos="720"/>
          <w:tab w:val="left" w:pos="1296"/>
          <w:tab w:val="left" w:pos="1728"/>
          <w:tab w:val="left" w:pos="2160"/>
        </w:tabs>
        <w:ind w:left="360"/>
        <w:rPr>
          <w:rFonts w:ascii="Arial" w:hAnsi="Arial" w:cs="Arial"/>
          <w:color w:val="000000"/>
        </w:rPr>
      </w:pPr>
      <w:r w:rsidRPr="004D7A3B">
        <w:rPr>
          <w:rFonts w:ascii="Arial" w:hAnsi="Arial" w:cs="Arial"/>
        </w:rPr>
        <w:t xml:space="preserve">The original and final profile lengths shall have a </w:t>
      </w:r>
      <w:r w:rsidRPr="004D7A3B">
        <w:rPr>
          <w:rFonts w:ascii="Arial" w:hAnsi="Arial" w:cs="Arial"/>
          <w:color w:val="000000"/>
        </w:rPr>
        <w:t>difference in the length of each lane less than 0.2 percent.  When the profile length difference exceeds 0.2 percent, the final testing shall be repeated.</w:t>
      </w:r>
      <w:r w:rsidRPr="004D7A3B">
        <w:rPr>
          <w:rFonts w:ascii="Arial" w:hAnsi="Arial" w:cs="Arial"/>
        </w:rPr>
        <w:t xml:space="preserve"> </w:t>
      </w:r>
    </w:p>
    <w:p w14:paraId="3A5B2B80" w14:textId="77777777"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p>
    <w:p w14:paraId="56A0A5B1" w14:textId="77777777"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r w:rsidRPr="004D7A3B">
        <w:rPr>
          <w:rFonts w:ascii="Arial" w:hAnsi="Arial" w:cs="Arial"/>
          <w:color w:val="000000"/>
        </w:rPr>
        <w:t xml:space="preserve">When a </w:t>
      </w:r>
      <w:proofErr w:type="gramStart"/>
      <w:r w:rsidRPr="004D7A3B">
        <w:rPr>
          <w:rFonts w:ascii="Arial" w:hAnsi="Arial" w:cs="Arial"/>
          <w:color w:val="000000"/>
        </w:rPr>
        <w:t>0.1 mile</w:t>
      </w:r>
      <w:proofErr w:type="gramEnd"/>
      <w:r w:rsidRPr="004D7A3B">
        <w:rPr>
          <w:rFonts w:ascii="Arial" w:hAnsi="Arial" w:cs="Arial"/>
          <w:color w:val="000000"/>
        </w:rPr>
        <w:t xml:space="preserve"> section has a final MRI greater than 92.0 in/mile and the final MRI is greater than the MRI prior to performing the work, that 0.1 mile section shall be corrected by a method approved in writing by the Engineer.  Corrective work shall be such that the resulting final MRI is equal to or less than the initial MRI or 92.0 in/mile, whichever is greater.  All costs associated with corrective work shall be at the Contractor’s expense, including but not limited to traffic control, additional hot mix asphalt, grinding and milling.  </w:t>
      </w:r>
    </w:p>
    <w:p w14:paraId="6C01491F" w14:textId="77777777"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p>
    <w:p w14:paraId="085F1197" w14:textId="77777777"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r w:rsidRPr="004D7A3B">
        <w:rPr>
          <w:rFonts w:ascii="Arial" w:hAnsi="Arial" w:cs="Arial"/>
          <w:color w:val="000000"/>
        </w:rPr>
        <w:t>When the Contractor fails to collect the profile of the original pavement surface prior to beginning the work, the final pavement surface will be evaluated for corrective work in accordance with the criteria for Category III pavement smoothness.</w:t>
      </w:r>
    </w:p>
    <w:p w14:paraId="423293EA" w14:textId="3F66BEEE"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p>
    <w:p w14:paraId="29614B7B" w14:textId="77777777" w:rsidR="006D6CF0" w:rsidRPr="004D7A3B" w:rsidRDefault="006D6CF0" w:rsidP="00422D3E">
      <w:pPr>
        <w:tabs>
          <w:tab w:val="left" w:pos="432"/>
          <w:tab w:val="left" w:pos="864"/>
          <w:tab w:val="left" w:pos="1296"/>
          <w:tab w:val="left" w:pos="1728"/>
          <w:tab w:val="left" w:pos="2160"/>
        </w:tabs>
        <w:ind w:left="360"/>
        <w:jc w:val="both"/>
        <w:rPr>
          <w:rFonts w:ascii="Arial" w:hAnsi="Arial" w:cs="Arial"/>
          <w:color w:val="000000"/>
        </w:rPr>
      </w:pPr>
      <w:r w:rsidRPr="004D7A3B">
        <w:rPr>
          <w:rFonts w:ascii="Arial" w:hAnsi="Arial" w:cs="Arial"/>
          <w:color w:val="000000"/>
        </w:rPr>
        <w:t>Incentive adjustments for smoothness will not be made for Category IV.</w:t>
      </w:r>
    </w:p>
    <w:p w14:paraId="14996E80" w14:textId="77777777" w:rsidR="006D6CF0" w:rsidRPr="004D7A3B" w:rsidRDefault="006D6CF0" w:rsidP="006D6CF0">
      <w:pPr>
        <w:tabs>
          <w:tab w:val="left" w:pos="432"/>
          <w:tab w:val="left" w:pos="864"/>
          <w:tab w:val="left" w:pos="1296"/>
          <w:tab w:val="left" w:pos="1728"/>
          <w:tab w:val="left" w:pos="2160"/>
        </w:tabs>
        <w:ind w:left="720"/>
        <w:jc w:val="both"/>
        <w:rPr>
          <w:rFonts w:ascii="Arial" w:hAnsi="Arial" w:cs="Arial"/>
          <w:color w:val="000000"/>
        </w:rPr>
      </w:pPr>
    </w:p>
    <w:p w14:paraId="5CEEED7E" w14:textId="4E4A970E" w:rsidR="006D6CF0" w:rsidRPr="004D7A3B" w:rsidRDefault="001B725F" w:rsidP="008A6F21">
      <w:pPr>
        <w:tabs>
          <w:tab w:val="left" w:pos="360"/>
          <w:tab w:val="left" w:pos="864"/>
          <w:tab w:val="left" w:pos="1296"/>
          <w:tab w:val="left" w:pos="1728"/>
          <w:tab w:val="left" w:pos="2160"/>
        </w:tabs>
        <w:ind w:left="360"/>
        <w:rPr>
          <w:rFonts w:ascii="Arial" w:hAnsi="Arial" w:cs="Arial"/>
        </w:rPr>
      </w:pPr>
      <w:r>
        <w:rPr>
          <w:rFonts w:ascii="Arial" w:hAnsi="Arial" w:cs="Arial"/>
          <w:color w:val="000000"/>
        </w:rPr>
        <w:t>Pavement</w:t>
      </w:r>
      <w:r w:rsidR="00B74BEC">
        <w:rPr>
          <w:rFonts w:ascii="Arial" w:hAnsi="Arial" w:cs="Arial"/>
          <w:color w:val="000000"/>
        </w:rPr>
        <w:t>s</w:t>
      </w:r>
      <w:r>
        <w:rPr>
          <w:rFonts w:ascii="Arial" w:hAnsi="Arial" w:cs="Arial"/>
          <w:color w:val="000000"/>
        </w:rPr>
        <w:t xml:space="preserve"> evaluated for Category IV</w:t>
      </w:r>
      <w:r w:rsidR="006D6CF0" w:rsidRPr="004D7A3B">
        <w:rPr>
          <w:rFonts w:ascii="Arial" w:hAnsi="Arial" w:cs="Arial"/>
          <w:color w:val="000000"/>
        </w:rPr>
        <w:t xml:space="preserve"> that will be overlaid with a </w:t>
      </w:r>
      <w:r>
        <w:rPr>
          <w:rFonts w:ascii="Arial" w:hAnsi="Arial" w:cs="Arial"/>
          <w:color w:val="000000"/>
        </w:rPr>
        <w:t xml:space="preserve">surface </w:t>
      </w:r>
      <w:r w:rsidR="006D6CF0" w:rsidRPr="004D7A3B">
        <w:rPr>
          <w:rFonts w:ascii="Arial" w:hAnsi="Arial" w:cs="Arial"/>
          <w:color w:val="000000"/>
        </w:rPr>
        <w:t>seal shall be evaluated</w:t>
      </w:r>
      <w:r w:rsidR="00CE5BA5" w:rsidRPr="004D7A3B">
        <w:rPr>
          <w:rFonts w:ascii="Arial" w:hAnsi="Arial" w:cs="Arial"/>
          <w:color w:val="000000"/>
        </w:rPr>
        <w:t xml:space="preserve"> for pavement smoothness</w:t>
      </w:r>
      <w:r w:rsidR="006D6CF0" w:rsidRPr="004D7A3B">
        <w:rPr>
          <w:rFonts w:ascii="Arial" w:hAnsi="Arial" w:cs="Arial"/>
          <w:color w:val="000000"/>
        </w:rPr>
        <w:t xml:space="preserve"> prior to application of the </w:t>
      </w:r>
      <w:r w:rsidR="001653E3" w:rsidRPr="004D7A3B">
        <w:rPr>
          <w:rFonts w:ascii="Arial" w:hAnsi="Arial" w:cs="Arial"/>
          <w:color w:val="000000"/>
        </w:rPr>
        <w:t>surface seal</w:t>
      </w:r>
      <w:r w:rsidR="009047AE">
        <w:rPr>
          <w:rFonts w:ascii="Arial" w:hAnsi="Arial" w:cs="Arial"/>
          <w:color w:val="000000"/>
        </w:rPr>
        <w:t xml:space="preserve"> (</w:t>
      </w:r>
      <w:r w:rsidR="001562DF">
        <w:rPr>
          <w:rFonts w:ascii="Arial" w:hAnsi="Arial" w:cs="Arial"/>
          <w:color w:val="000000"/>
        </w:rPr>
        <w:t xml:space="preserve">e.g. chip </w:t>
      </w:r>
      <w:r w:rsidR="009047AE">
        <w:rPr>
          <w:rFonts w:ascii="Arial" w:hAnsi="Arial" w:cs="Arial"/>
          <w:color w:val="000000"/>
        </w:rPr>
        <w:t>seal)</w:t>
      </w:r>
      <w:r w:rsidR="006D6CF0" w:rsidRPr="004D7A3B">
        <w:rPr>
          <w:rFonts w:ascii="Arial" w:hAnsi="Arial" w:cs="Arial"/>
          <w:color w:val="000000"/>
        </w:rPr>
        <w:t>.</w:t>
      </w:r>
    </w:p>
    <w:p w14:paraId="5519DFDA" w14:textId="3C6680DD" w:rsidR="006D6CF0" w:rsidRPr="004D7A3B" w:rsidRDefault="006D6CF0" w:rsidP="006D6CF0">
      <w:pPr>
        <w:tabs>
          <w:tab w:val="left" w:pos="360"/>
          <w:tab w:val="left" w:pos="864"/>
          <w:tab w:val="left" w:pos="1296"/>
          <w:tab w:val="left" w:pos="1728"/>
          <w:tab w:val="left" w:pos="2160"/>
        </w:tabs>
        <w:ind w:left="360"/>
        <w:rPr>
          <w:rFonts w:ascii="Arial" w:hAnsi="Arial" w:cs="Arial"/>
        </w:rPr>
      </w:pPr>
    </w:p>
    <w:p w14:paraId="16C3BDF7" w14:textId="5E2AC583" w:rsidR="00CE5BA5" w:rsidRPr="004D7A3B" w:rsidRDefault="004F6CD5" w:rsidP="008A6F21">
      <w:pPr>
        <w:tabs>
          <w:tab w:val="left" w:pos="1224"/>
          <w:tab w:val="left" w:pos="1296"/>
          <w:tab w:val="left" w:pos="1728"/>
          <w:tab w:val="left" w:pos="2160"/>
        </w:tabs>
        <w:suppressAutoHyphens/>
        <w:ind w:left="360" w:hanging="360"/>
        <w:rPr>
          <w:rFonts w:ascii="Arial" w:hAnsi="Arial" w:cs="Arial"/>
          <w:color w:val="000000"/>
        </w:rPr>
      </w:pPr>
      <w:r w:rsidRPr="004D7A3B">
        <w:rPr>
          <w:rFonts w:ascii="Arial" w:hAnsi="Arial" w:cs="Arial"/>
          <w:color w:val="000000"/>
        </w:rPr>
        <w:t>(d)</w:t>
      </w:r>
      <w:r w:rsidRPr="004D7A3B">
        <w:rPr>
          <w:rFonts w:ascii="Arial" w:hAnsi="Arial" w:cs="Arial"/>
          <w:color w:val="000000"/>
        </w:rPr>
        <w:tab/>
      </w:r>
      <w:r w:rsidR="00CE5BA5" w:rsidRPr="004D7A3B">
        <w:rPr>
          <w:rFonts w:ascii="Arial" w:hAnsi="Arial" w:cs="Arial"/>
          <w:i/>
          <w:color w:val="000000"/>
        </w:rPr>
        <w:t xml:space="preserve">Acceptance </w:t>
      </w:r>
      <w:r w:rsidR="00CE1622">
        <w:rPr>
          <w:rFonts w:ascii="Arial" w:hAnsi="Arial" w:cs="Arial"/>
          <w:i/>
          <w:color w:val="000000"/>
        </w:rPr>
        <w:t>a</w:t>
      </w:r>
      <w:r w:rsidR="00CE1622" w:rsidRPr="004D7A3B">
        <w:rPr>
          <w:rFonts w:ascii="Arial" w:hAnsi="Arial" w:cs="Arial"/>
          <w:i/>
          <w:color w:val="000000"/>
        </w:rPr>
        <w:t xml:space="preserve">nd </w:t>
      </w:r>
      <w:r w:rsidRPr="004D7A3B">
        <w:rPr>
          <w:rFonts w:ascii="Arial" w:hAnsi="Arial" w:cs="Arial"/>
          <w:i/>
          <w:color w:val="000000"/>
        </w:rPr>
        <w:t>I</w:t>
      </w:r>
      <w:r w:rsidR="00CE5BA5" w:rsidRPr="004D7A3B">
        <w:rPr>
          <w:rFonts w:ascii="Arial" w:hAnsi="Arial" w:cs="Arial"/>
          <w:i/>
          <w:color w:val="000000"/>
        </w:rPr>
        <w:t xml:space="preserve">ncentive </w:t>
      </w:r>
      <w:r w:rsidRPr="004D7A3B">
        <w:rPr>
          <w:rFonts w:ascii="Arial" w:hAnsi="Arial" w:cs="Arial"/>
          <w:i/>
          <w:color w:val="000000"/>
        </w:rPr>
        <w:t>A</w:t>
      </w:r>
      <w:r w:rsidR="00CE5BA5" w:rsidRPr="004D7A3B">
        <w:rPr>
          <w:rFonts w:ascii="Arial" w:hAnsi="Arial" w:cs="Arial"/>
          <w:i/>
          <w:color w:val="000000"/>
        </w:rPr>
        <w:t>djustments</w:t>
      </w:r>
      <w:r w:rsidRPr="004D7A3B">
        <w:rPr>
          <w:rFonts w:ascii="Arial" w:hAnsi="Arial" w:cs="Arial"/>
          <w:i/>
          <w:color w:val="000000"/>
        </w:rPr>
        <w:t xml:space="preserve">.  </w:t>
      </w:r>
      <w:r w:rsidRPr="004D7A3B">
        <w:rPr>
          <w:rFonts w:ascii="Arial" w:hAnsi="Arial" w:cs="Arial"/>
          <w:color w:val="000000"/>
        </w:rPr>
        <w:t xml:space="preserve">Acceptance and incentive adjustments </w:t>
      </w:r>
      <w:r w:rsidR="00CE5BA5" w:rsidRPr="004D7A3B">
        <w:rPr>
          <w:rFonts w:ascii="Arial" w:hAnsi="Arial" w:cs="Arial"/>
          <w:color w:val="000000"/>
        </w:rPr>
        <w:t>for pavement smoothness will be made on a square yard basis in accordance with the following:</w:t>
      </w:r>
    </w:p>
    <w:p w14:paraId="6E5B605B" w14:textId="77777777" w:rsidR="00CE5BA5" w:rsidRPr="004D7A3B" w:rsidRDefault="00CE5BA5" w:rsidP="00CE5BA5">
      <w:pPr>
        <w:tabs>
          <w:tab w:val="left" w:pos="432"/>
          <w:tab w:val="left" w:pos="864"/>
          <w:tab w:val="left" w:pos="1296"/>
          <w:tab w:val="left" w:pos="1728"/>
          <w:tab w:val="left" w:pos="2160"/>
        </w:tabs>
        <w:ind w:left="774" w:hanging="360"/>
        <w:rPr>
          <w:rFonts w:ascii="Arial" w:hAnsi="Arial" w:cs="Arial"/>
          <w:color w:val="000000"/>
        </w:rPr>
      </w:pPr>
    </w:p>
    <w:p w14:paraId="2F67250B" w14:textId="05818052" w:rsidR="00CE5BA5" w:rsidRPr="004D7A3B" w:rsidRDefault="00CE5BA5" w:rsidP="00422D3E">
      <w:pPr>
        <w:tabs>
          <w:tab w:val="left" w:pos="432"/>
          <w:tab w:val="left" w:pos="1296"/>
          <w:tab w:val="left" w:pos="1728"/>
          <w:tab w:val="left" w:pos="2160"/>
        </w:tabs>
        <w:ind w:left="360"/>
        <w:rPr>
          <w:rFonts w:ascii="Arial" w:hAnsi="Arial" w:cs="Arial"/>
          <w:color w:val="000000"/>
        </w:rPr>
      </w:pPr>
      <w:r w:rsidRPr="004D7A3B">
        <w:rPr>
          <w:rFonts w:ascii="Arial" w:hAnsi="Arial" w:cs="Arial"/>
          <w:color w:val="000000"/>
        </w:rPr>
        <w:t>Incentive adjustments will be based on the</w:t>
      </w:r>
      <w:r w:rsidRPr="004D7A3B">
        <w:rPr>
          <w:rFonts w:ascii="Arial" w:hAnsi="Arial" w:cs="Arial"/>
          <w:bCs/>
          <w:color w:val="000000"/>
        </w:rPr>
        <w:t xml:space="preserve"> MRI</w:t>
      </w:r>
      <w:r w:rsidRPr="004D7A3B">
        <w:rPr>
          <w:rFonts w:ascii="Arial" w:hAnsi="Arial" w:cs="Arial"/>
          <w:color w:val="000000"/>
        </w:rPr>
        <w:t xml:space="preserve"> for each </w:t>
      </w:r>
      <w:proofErr w:type="gramStart"/>
      <w:r w:rsidRPr="004D7A3B">
        <w:rPr>
          <w:rFonts w:ascii="Arial" w:hAnsi="Arial" w:cs="Arial"/>
          <w:color w:val="000000"/>
        </w:rPr>
        <w:t>0.1 mile</w:t>
      </w:r>
      <w:proofErr w:type="gramEnd"/>
      <w:r w:rsidRPr="004D7A3B">
        <w:rPr>
          <w:rFonts w:ascii="Arial" w:hAnsi="Arial" w:cs="Arial"/>
          <w:color w:val="000000"/>
        </w:rPr>
        <w:t xml:space="preserve"> section or fraction thereof.  Incentive adjustments for Pavement Smoothness will be made in accordance with Table 105-6 or 105-7</w:t>
      </w:r>
      <w:r w:rsidRPr="004D7A3B">
        <w:rPr>
          <w:rFonts w:ascii="Arial" w:hAnsi="Arial" w:cs="Arial"/>
          <w:b/>
          <w:color w:val="000000"/>
        </w:rPr>
        <w:t>.</w:t>
      </w:r>
      <w:r w:rsidRPr="004D7A3B">
        <w:rPr>
          <w:rFonts w:ascii="Arial" w:hAnsi="Arial" w:cs="Arial"/>
          <w:color w:val="000000"/>
        </w:rPr>
        <w:t xml:space="preserve">  Incentive payments will not be made until all sections requiring corrective work have been corrected.</w:t>
      </w:r>
    </w:p>
    <w:p w14:paraId="2304DBB5" w14:textId="77777777" w:rsidR="00CE5BA5" w:rsidRPr="004D7A3B" w:rsidRDefault="00CE5BA5" w:rsidP="00422D3E">
      <w:pPr>
        <w:tabs>
          <w:tab w:val="left" w:pos="432"/>
          <w:tab w:val="left" w:pos="1296"/>
          <w:tab w:val="left" w:pos="1728"/>
          <w:tab w:val="left" w:pos="2160"/>
        </w:tabs>
        <w:ind w:left="360"/>
        <w:rPr>
          <w:rFonts w:ascii="Arial" w:hAnsi="Arial" w:cs="Arial"/>
          <w:color w:val="000000"/>
        </w:rPr>
      </w:pPr>
    </w:p>
    <w:p w14:paraId="309A5F82" w14:textId="565D25BC" w:rsidR="00CE5BA5" w:rsidRPr="004D7A3B" w:rsidRDefault="00CE5BA5" w:rsidP="00422D3E">
      <w:pPr>
        <w:tabs>
          <w:tab w:val="left" w:pos="810"/>
          <w:tab w:val="left" w:pos="1296"/>
          <w:tab w:val="left" w:pos="1728"/>
          <w:tab w:val="left" w:pos="2160"/>
        </w:tabs>
        <w:ind w:left="360"/>
        <w:rPr>
          <w:rFonts w:ascii="Arial" w:hAnsi="Arial" w:cs="Arial"/>
        </w:rPr>
      </w:pPr>
      <w:r w:rsidRPr="004D7A3B">
        <w:rPr>
          <w:rFonts w:ascii="Arial" w:hAnsi="Arial" w:cs="Arial"/>
        </w:rPr>
        <w:t xml:space="preserve">Final acceptance and incentive adjustments for pavement smoothness will be made on a square yard basis </w:t>
      </w:r>
      <w:r w:rsidR="004D7A3B" w:rsidRPr="004D7A3B">
        <w:rPr>
          <w:rFonts w:ascii="Arial" w:hAnsi="Arial" w:cs="Arial"/>
        </w:rPr>
        <w:t xml:space="preserve">based </w:t>
      </w:r>
      <w:r w:rsidRPr="004D7A3B">
        <w:rPr>
          <w:rFonts w:ascii="Arial" w:hAnsi="Arial" w:cs="Arial"/>
        </w:rPr>
        <w:t>on the</w:t>
      </w:r>
      <w:r w:rsidRPr="004D7A3B">
        <w:rPr>
          <w:rFonts w:ascii="Arial" w:hAnsi="Arial" w:cs="Arial"/>
          <w:bCs/>
        </w:rPr>
        <w:t xml:space="preserve"> MRI</w:t>
      </w:r>
      <w:r w:rsidRPr="004D7A3B">
        <w:rPr>
          <w:rFonts w:ascii="Arial" w:hAnsi="Arial" w:cs="Arial"/>
        </w:rPr>
        <w:t xml:space="preserve"> for each </w:t>
      </w:r>
      <w:proofErr w:type="gramStart"/>
      <w:r w:rsidRPr="004D7A3B">
        <w:rPr>
          <w:rFonts w:ascii="Arial" w:hAnsi="Arial" w:cs="Arial"/>
        </w:rPr>
        <w:t>0.1 mile</w:t>
      </w:r>
      <w:proofErr w:type="gramEnd"/>
      <w:r w:rsidRPr="004D7A3B">
        <w:rPr>
          <w:rFonts w:ascii="Arial" w:hAnsi="Arial" w:cs="Arial"/>
        </w:rPr>
        <w:t xml:space="preserve"> section or fraction thereof from the Contractor’s initial SA testing.  Those sections requiring corrective work indicated by the initial SA testing will be re-evaluated</w:t>
      </w:r>
      <w:r w:rsidR="001562DF">
        <w:rPr>
          <w:rFonts w:ascii="Arial" w:hAnsi="Arial" w:cs="Arial"/>
        </w:rPr>
        <w:t>.</w:t>
      </w:r>
      <w:r w:rsidRPr="004D7A3B">
        <w:rPr>
          <w:rFonts w:ascii="Arial" w:hAnsi="Arial" w:cs="Arial"/>
        </w:rPr>
        <w:t xml:space="preserve"> </w:t>
      </w:r>
      <w:r w:rsidR="001562DF">
        <w:rPr>
          <w:rFonts w:ascii="Arial" w:hAnsi="Arial" w:cs="Arial"/>
        </w:rPr>
        <w:t xml:space="preserve"> H</w:t>
      </w:r>
      <w:r w:rsidRPr="004D7A3B">
        <w:rPr>
          <w:rFonts w:ascii="Arial" w:hAnsi="Arial" w:cs="Arial"/>
        </w:rPr>
        <w:t xml:space="preserve">owever, incentives </w:t>
      </w:r>
      <w:r w:rsidR="001562DF">
        <w:rPr>
          <w:rFonts w:ascii="Arial" w:hAnsi="Arial" w:cs="Arial"/>
        </w:rPr>
        <w:t>will not be</w:t>
      </w:r>
      <w:r w:rsidRPr="004D7A3B">
        <w:rPr>
          <w:rFonts w:ascii="Arial" w:hAnsi="Arial" w:cs="Arial"/>
        </w:rPr>
        <w:t xml:space="preserve"> earned in these areas, regardless of the final smoothness.</w:t>
      </w:r>
    </w:p>
    <w:p w14:paraId="273F1AA1" w14:textId="3C46D5FF" w:rsidR="004F6CD5" w:rsidRPr="004D7A3B" w:rsidRDefault="004F6CD5" w:rsidP="00CE5BA5">
      <w:pPr>
        <w:tabs>
          <w:tab w:val="left" w:pos="432"/>
          <w:tab w:val="left" w:pos="864"/>
          <w:tab w:val="left" w:pos="1296"/>
          <w:tab w:val="left" w:pos="1728"/>
          <w:tab w:val="left" w:pos="2160"/>
        </w:tabs>
        <w:ind w:left="1134"/>
        <w:rPr>
          <w:rFonts w:ascii="Arial" w:hAnsi="Arial" w:cs="Arial"/>
          <w:color w:val="000000"/>
        </w:rPr>
      </w:pPr>
    </w:p>
    <w:p w14:paraId="207BA7D8" w14:textId="77777777" w:rsidR="005476D0" w:rsidRDefault="005476D0">
      <w:pPr>
        <w:rPr>
          <w:rFonts w:ascii="Arial" w:hAnsi="Arial" w:cs="Arial"/>
          <w:b/>
        </w:rPr>
      </w:pPr>
      <w:r>
        <w:rPr>
          <w:rFonts w:ascii="Arial" w:hAnsi="Arial" w:cs="Arial"/>
          <w:b/>
        </w:rPr>
        <w:br w:type="page"/>
      </w:r>
    </w:p>
    <w:p w14:paraId="41657CA5" w14:textId="12E97008" w:rsidR="00CE5BA5" w:rsidRPr="004D7A3B" w:rsidRDefault="00CE5BA5" w:rsidP="00CE5BA5">
      <w:pPr>
        <w:tabs>
          <w:tab w:val="left" w:pos="432"/>
          <w:tab w:val="left" w:pos="864"/>
          <w:tab w:val="left" w:pos="1296"/>
          <w:tab w:val="left" w:pos="1728"/>
          <w:tab w:val="left" w:pos="2160"/>
        </w:tabs>
        <w:jc w:val="center"/>
        <w:rPr>
          <w:rFonts w:ascii="Arial" w:hAnsi="Arial" w:cs="Arial"/>
          <w:color w:val="000000"/>
        </w:rPr>
      </w:pPr>
      <w:r w:rsidRPr="004D7A3B">
        <w:rPr>
          <w:rFonts w:ascii="Arial" w:hAnsi="Arial" w:cs="Arial"/>
          <w:b/>
        </w:rPr>
        <w:lastRenderedPageBreak/>
        <w:t>Table 105-6</w:t>
      </w:r>
    </w:p>
    <w:p w14:paraId="6D6BA805" w14:textId="77777777" w:rsidR="00CE5BA5" w:rsidRPr="004D7A3B" w:rsidRDefault="00CE5BA5" w:rsidP="00CE5BA5">
      <w:pPr>
        <w:pStyle w:val="Heading1"/>
        <w:numPr>
          <w:ilvl w:val="0"/>
          <w:numId w:val="22"/>
        </w:numPr>
        <w:tabs>
          <w:tab w:val="left" w:pos="-90"/>
          <w:tab w:val="left" w:pos="432"/>
          <w:tab w:val="left" w:pos="864"/>
          <w:tab w:val="left" w:pos="1296"/>
          <w:tab w:val="left" w:pos="1728"/>
          <w:tab w:val="left" w:pos="2160"/>
        </w:tabs>
        <w:suppressAutoHyphens/>
        <w:spacing w:line="220" w:lineRule="exact"/>
        <w:ind w:left="-90" w:firstLine="90"/>
        <w:rPr>
          <w:rFonts w:cs="Arial"/>
          <w:color w:val="000000"/>
        </w:rPr>
      </w:pPr>
      <w:r w:rsidRPr="004D7A3B">
        <w:rPr>
          <w:rFonts w:cs="Arial"/>
          <w:color w:val="000000"/>
        </w:rPr>
        <w:t>HMA PAVEMENT SMOOTHNESS (INCHES/MILE)</w:t>
      </w:r>
    </w:p>
    <w:p w14:paraId="5619BF1A" w14:textId="77777777" w:rsidR="00CE5BA5" w:rsidRPr="004D7A3B" w:rsidRDefault="00CE5BA5" w:rsidP="00CE5BA5">
      <w:pPr>
        <w:tabs>
          <w:tab w:val="left" w:pos="432"/>
          <w:tab w:val="left" w:pos="864"/>
          <w:tab w:val="left" w:pos="1296"/>
          <w:tab w:val="left" w:pos="1728"/>
          <w:tab w:val="left" w:pos="2160"/>
        </w:tabs>
        <w:spacing w:line="220" w:lineRule="exact"/>
        <w:ind w:left="-90" w:firstLine="90"/>
        <w:jc w:val="center"/>
        <w:rPr>
          <w:rFonts w:ascii="Arial" w:hAnsi="Arial" w:cs="Arial"/>
          <w:b/>
          <w:color w:val="000000"/>
        </w:rPr>
      </w:pPr>
      <w:r w:rsidRPr="004D7A3B">
        <w:rPr>
          <w:rFonts w:ascii="Arial" w:hAnsi="Arial" w:cs="Arial"/>
          <w:b/>
          <w:color w:val="000000"/>
        </w:rPr>
        <w:t>MEAN ROUGHNESS INDEX</w:t>
      </w:r>
    </w:p>
    <w:p w14:paraId="34C528E1" w14:textId="77777777" w:rsidR="00CE5BA5" w:rsidRPr="004D7A3B" w:rsidRDefault="00CE5BA5" w:rsidP="00CE5BA5">
      <w:pPr>
        <w:tabs>
          <w:tab w:val="left" w:pos="432"/>
          <w:tab w:val="left" w:pos="864"/>
          <w:tab w:val="left" w:pos="1296"/>
          <w:tab w:val="left" w:pos="1728"/>
          <w:tab w:val="left" w:pos="2160"/>
        </w:tabs>
        <w:jc w:val="center"/>
        <w:rPr>
          <w:rFonts w:ascii="Arial" w:hAnsi="Arial" w:cs="Arial"/>
        </w:rPr>
      </w:pPr>
    </w:p>
    <w:tbl>
      <w:tblPr>
        <w:tblStyle w:val="TableGrid"/>
        <w:tblW w:w="8635" w:type="dxa"/>
        <w:jc w:val="center"/>
        <w:tblLook w:val="04A0" w:firstRow="1" w:lastRow="0" w:firstColumn="1" w:lastColumn="0" w:noHBand="0" w:noVBand="1"/>
      </w:tblPr>
      <w:tblGrid>
        <w:gridCol w:w="1417"/>
        <w:gridCol w:w="1459"/>
        <w:gridCol w:w="2478"/>
        <w:gridCol w:w="1571"/>
        <w:gridCol w:w="1710"/>
      </w:tblGrid>
      <w:tr w:rsidR="00CE5BA5" w:rsidRPr="004D7A3B" w14:paraId="1542EA8C" w14:textId="77777777" w:rsidTr="009D5FD3">
        <w:trPr>
          <w:jc w:val="center"/>
        </w:trPr>
        <w:tc>
          <w:tcPr>
            <w:tcW w:w="1417" w:type="dxa"/>
            <w:vAlign w:val="center"/>
          </w:tcPr>
          <w:p w14:paraId="0ABE10D0"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Pavement Smoothness Category</w:t>
            </w:r>
          </w:p>
        </w:tc>
        <w:tc>
          <w:tcPr>
            <w:tcW w:w="1459" w:type="dxa"/>
            <w:vAlign w:val="center"/>
          </w:tcPr>
          <w:p w14:paraId="3897C392" w14:textId="53D5D99E"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Maximum Incentive Payment ($/</w:t>
            </w:r>
            <w:proofErr w:type="spellStart"/>
            <w:r w:rsidRPr="009D5FD3">
              <w:rPr>
                <w:rFonts w:ascii="Arial" w:hAnsi="Arial" w:cs="Arial"/>
                <w:b/>
                <w:sz w:val="20"/>
                <w:szCs w:val="20"/>
              </w:rPr>
              <w:t>sq</w:t>
            </w:r>
            <w:r w:rsidR="003B62C2">
              <w:rPr>
                <w:rFonts w:ascii="Arial" w:hAnsi="Arial" w:cs="Arial"/>
                <w:b/>
                <w:sz w:val="20"/>
                <w:szCs w:val="20"/>
              </w:rPr>
              <w:t>.</w:t>
            </w:r>
            <w:r w:rsidRPr="009D5FD3">
              <w:rPr>
                <w:rFonts w:ascii="Arial" w:hAnsi="Arial" w:cs="Arial"/>
                <w:b/>
                <w:sz w:val="20"/>
                <w:szCs w:val="20"/>
              </w:rPr>
              <w:t>yd</w:t>
            </w:r>
            <w:proofErr w:type="spellEnd"/>
            <w:r w:rsidR="003B62C2">
              <w:rPr>
                <w:rFonts w:ascii="Arial" w:hAnsi="Arial" w:cs="Arial"/>
                <w:b/>
                <w:sz w:val="20"/>
                <w:szCs w:val="20"/>
              </w:rPr>
              <w:t>.</w:t>
            </w:r>
            <w:r w:rsidRPr="009D5FD3">
              <w:rPr>
                <w:rFonts w:ascii="Arial" w:hAnsi="Arial" w:cs="Arial"/>
                <w:b/>
                <w:sz w:val="20"/>
                <w:szCs w:val="20"/>
              </w:rPr>
              <w:t>)</w:t>
            </w:r>
          </w:p>
        </w:tc>
        <w:tc>
          <w:tcPr>
            <w:tcW w:w="2478" w:type="dxa"/>
            <w:vAlign w:val="center"/>
          </w:tcPr>
          <w:p w14:paraId="313680DF" w14:textId="1B849ED8"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Incentive Payment ($/</w:t>
            </w:r>
            <w:proofErr w:type="spellStart"/>
            <w:r w:rsidRPr="009D5FD3">
              <w:rPr>
                <w:rFonts w:ascii="Arial" w:hAnsi="Arial" w:cs="Arial"/>
                <w:b/>
                <w:sz w:val="20"/>
                <w:szCs w:val="20"/>
              </w:rPr>
              <w:t>sq</w:t>
            </w:r>
            <w:r w:rsidR="003B62C2">
              <w:rPr>
                <w:rFonts w:ascii="Arial" w:hAnsi="Arial" w:cs="Arial"/>
                <w:b/>
                <w:sz w:val="20"/>
                <w:szCs w:val="20"/>
              </w:rPr>
              <w:t>.</w:t>
            </w:r>
            <w:r w:rsidRPr="009D5FD3">
              <w:rPr>
                <w:rFonts w:ascii="Arial" w:hAnsi="Arial" w:cs="Arial"/>
                <w:b/>
                <w:sz w:val="20"/>
                <w:szCs w:val="20"/>
              </w:rPr>
              <w:t>yd</w:t>
            </w:r>
            <w:proofErr w:type="spellEnd"/>
            <w:r w:rsidR="003B62C2">
              <w:rPr>
                <w:rFonts w:ascii="Arial" w:hAnsi="Arial" w:cs="Arial"/>
                <w:b/>
                <w:sz w:val="20"/>
                <w:szCs w:val="20"/>
              </w:rPr>
              <w:t>.</w:t>
            </w:r>
            <w:r w:rsidRPr="009D5FD3">
              <w:rPr>
                <w:rFonts w:ascii="Arial" w:hAnsi="Arial" w:cs="Arial"/>
                <w:b/>
                <w:sz w:val="20"/>
                <w:szCs w:val="20"/>
              </w:rPr>
              <w:t>)</w:t>
            </w:r>
          </w:p>
        </w:tc>
        <w:tc>
          <w:tcPr>
            <w:tcW w:w="1571" w:type="dxa"/>
            <w:vAlign w:val="center"/>
          </w:tcPr>
          <w:p w14:paraId="12FAB3C5"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p>
          <w:p w14:paraId="36CF4E5B" w14:textId="799D6350"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No Incentive</w:t>
            </w:r>
          </w:p>
        </w:tc>
        <w:tc>
          <w:tcPr>
            <w:tcW w:w="1710" w:type="dxa"/>
            <w:vAlign w:val="center"/>
          </w:tcPr>
          <w:p w14:paraId="49FDBEF7"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Corrective Work Required</w:t>
            </w:r>
          </w:p>
          <w:p w14:paraId="2693F5A1"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(0.10 mile sections)</w:t>
            </w:r>
          </w:p>
        </w:tc>
      </w:tr>
      <w:tr w:rsidR="00CE5BA5" w:rsidRPr="004D7A3B" w14:paraId="0C24A18B" w14:textId="77777777" w:rsidTr="009D5FD3">
        <w:trPr>
          <w:jc w:val="center"/>
        </w:trPr>
        <w:tc>
          <w:tcPr>
            <w:tcW w:w="1417" w:type="dxa"/>
            <w:vAlign w:val="center"/>
          </w:tcPr>
          <w:p w14:paraId="432CB428"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w:t>
            </w:r>
          </w:p>
        </w:tc>
        <w:tc>
          <w:tcPr>
            <w:tcW w:w="1459" w:type="dxa"/>
            <w:vAlign w:val="center"/>
          </w:tcPr>
          <w:p w14:paraId="25083E52"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46.0</w:t>
            </w:r>
          </w:p>
          <w:p w14:paraId="484B96D2" w14:textId="35FF962B"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$1.28</w:t>
            </w:r>
          </w:p>
        </w:tc>
        <w:tc>
          <w:tcPr>
            <w:tcW w:w="2478" w:type="dxa"/>
            <w:vAlign w:val="center"/>
          </w:tcPr>
          <w:p w14:paraId="16E5D7A0"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46.0 and &lt; 73.0</w:t>
            </w:r>
          </w:p>
          <w:p w14:paraId="0A8DC6BB"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3.46-0.0474 MRI</w:t>
            </w:r>
          </w:p>
        </w:tc>
        <w:tc>
          <w:tcPr>
            <w:tcW w:w="1571" w:type="dxa"/>
            <w:vAlign w:val="center"/>
          </w:tcPr>
          <w:p w14:paraId="7C0DB0D9"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73.0 and ≤ 88.0</w:t>
            </w:r>
          </w:p>
        </w:tc>
        <w:tc>
          <w:tcPr>
            <w:tcW w:w="1710" w:type="dxa"/>
            <w:vAlign w:val="center"/>
          </w:tcPr>
          <w:p w14:paraId="34466886"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88.0</w:t>
            </w:r>
          </w:p>
        </w:tc>
      </w:tr>
      <w:tr w:rsidR="00CE5BA5" w:rsidRPr="004D7A3B" w14:paraId="3D29B195" w14:textId="77777777" w:rsidTr="009D5FD3">
        <w:trPr>
          <w:jc w:val="center"/>
        </w:trPr>
        <w:tc>
          <w:tcPr>
            <w:tcW w:w="1417" w:type="dxa"/>
            <w:shd w:val="clear" w:color="auto" w:fill="D9D9D9" w:themeFill="background1" w:themeFillShade="D9"/>
            <w:vAlign w:val="center"/>
          </w:tcPr>
          <w:p w14:paraId="74560232"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w:t>
            </w:r>
          </w:p>
        </w:tc>
        <w:tc>
          <w:tcPr>
            <w:tcW w:w="1459" w:type="dxa"/>
            <w:shd w:val="clear" w:color="auto" w:fill="D9D9D9" w:themeFill="background1" w:themeFillShade="D9"/>
            <w:vAlign w:val="center"/>
          </w:tcPr>
          <w:p w14:paraId="229F3AEB"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40.0</w:t>
            </w:r>
          </w:p>
          <w:p w14:paraId="51A3FB7F"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$1.28</w:t>
            </w:r>
          </w:p>
        </w:tc>
        <w:tc>
          <w:tcPr>
            <w:tcW w:w="2478" w:type="dxa"/>
            <w:shd w:val="clear" w:color="auto" w:fill="D9D9D9" w:themeFill="background1" w:themeFillShade="D9"/>
            <w:vAlign w:val="center"/>
          </w:tcPr>
          <w:p w14:paraId="1AF424D6"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40.0 and &lt; 67.0</w:t>
            </w:r>
          </w:p>
          <w:p w14:paraId="2335D639"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3.18 – 0.0474 MRI</w:t>
            </w:r>
          </w:p>
        </w:tc>
        <w:tc>
          <w:tcPr>
            <w:tcW w:w="1571" w:type="dxa"/>
            <w:shd w:val="clear" w:color="auto" w:fill="D9D9D9" w:themeFill="background1" w:themeFillShade="D9"/>
            <w:vAlign w:val="center"/>
          </w:tcPr>
          <w:p w14:paraId="63681030"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67.0 and ≤ 82.0</w:t>
            </w:r>
          </w:p>
        </w:tc>
        <w:tc>
          <w:tcPr>
            <w:tcW w:w="1710" w:type="dxa"/>
            <w:shd w:val="clear" w:color="auto" w:fill="D9D9D9" w:themeFill="background1" w:themeFillShade="D9"/>
            <w:vAlign w:val="center"/>
          </w:tcPr>
          <w:p w14:paraId="2A41E638"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82.0</w:t>
            </w:r>
          </w:p>
        </w:tc>
      </w:tr>
      <w:tr w:rsidR="00CE5BA5" w:rsidRPr="004D7A3B" w14:paraId="0E203A38" w14:textId="77777777" w:rsidTr="009D5FD3">
        <w:trPr>
          <w:jc w:val="center"/>
        </w:trPr>
        <w:tc>
          <w:tcPr>
            <w:tcW w:w="1417" w:type="dxa"/>
            <w:vAlign w:val="center"/>
          </w:tcPr>
          <w:p w14:paraId="038E86A9"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III</w:t>
            </w:r>
          </w:p>
        </w:tc>
        <w:tc>
          <w:tcPr>
            <w:tcW w:w="1459" w:type="dxa"/>
            <w:vAlign w:val="center"/>
          </w:tcPr>
          <w:p w14:paraId="0DD0B998"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52.0</w:t>
            </w:r>
          </w:p>
          <w:p w14:paraId="1B6CB88A"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$1.28</w:t>
            </w:r>
          </w:p>
        </w:tc>
        <w:tc>
          <w:tcPr>
            <w:tcW w:w="2478" w:type="dxa"/>
            <w:vAlign w:val="center"/>
          </w:tcPr>
          <w:p w14:paraId="34F04214"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52.0 and &lt; 80.0</w:t>
            </w:r>
          </w:p>
          <w:p w14:paraId="0023B8BC"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3.66 – 0.0457 MRI</w:t>
            </w:r>
          </w:p>
        </w:tc>
        <w:tc>
          <w:tcPr>
            <w:tcW w:w="1571" w:type="dxa"/>
            <w:vAlign w:val="center"/>
          </w:tcPr>
          <w:p w14:paraId="7572B200"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80.0 and ≤ 97.0</w:t>
            </w:r>
          </w:p>
        </w:tc>
        <w:tc>
          <w:tcPr>
            <w:tcW w:w="1710" w:type="dxa"/>
            <w:vAlign w:val="center"/>
          </w:tcPr>
          <w:p w14:paraId="4C23A290"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97.0</w:t>
            </w:r>
          </w:p>
        </w:tc>
      </w:tr>
    </w:tbl>
    <w:p w14:paraId="056629E6" w14:textId="6B7CF300" w:rsidR="00CE5BA5" w:rsidRDefault="00CE5BA5" w:rsidP="00CE5BA5">
      <w:pPr>
        <w:tabs>
          <w:tab w:val="left" w:pos="432"/>
          <w:tab w:val="left" w:pos="864"/>
          <w:tab w:val="left" w:pos="1296"/>
          <w:tab w:val="left" w:pos="1728"/>
          <w:tab w:val="left" w:pos="2160"/>
        </w:tabs>
        <w:jc w:val="center"/>
        <w:rPr>
          <w:rFonts w:ascii="Arial" w:hAnsi="Arial" w:cs="Arial"/>
        </w:rPr>
      </w:pPr>
    </w:p>
    <w:p w14:paraId="43823F44" w14:textId="77777777" w:rsidR="00FF1C76" w:rsidRPr="004D7A3B" w:rsidRDefault="00FF1C76" w:rsidP="009D5FD3">
      <w:pPr>
        <w:tabs>
          <w:tab w:val="left" w:pos="432"/>
          <w:tab w:val="left" w:pos="864"/>
          <w:tab w:val="left" w:pos="1296"/>
          <w:tab w:val="left" w:pos="1728"/>
          <w:tab w:val="left" w:pos="2160"/>
        </w:tabs>
        <w:rPr>
          <w:rFonts w:ascii="Arial" w:hAnsi="Arial" w:cs="Arial"/>
        </w:rPr>
      </w:pPr>
    </w:p>
    <w:p w14:paraId="3B620ED5" w14:textId="6BCC870A" w:rsidR="00CE5BA5" w:rsidRPr="004D7A3B" w:rsidRDefault="00CE5BA5" w:rsidP="009D5FD3">
      <w:pPr>
        <w:jc w:val="center"/>
        <w:rPr>
          <w:rFonts w:ascii="Arial" w:hAnsi="Arial" w:cs="Arial"/>
          <w:b/>
        </w:rPr>
      </w:pPr>
      <w:r w:rsidRPr="004D7A3B">
        <w:rPr>
          <w:rFonts w:ascii="Arial" w:hAnsi="Arial" w:cs="Arial"/>
          <w:b/>
        </w:rPr>
        <w:t>Table 105-7</w:t>
      </w:r>
    </w:p>
    <w:p w14:paraId="3BDFD6A6" w14:textId="77777777" w:rsidR="00CE5BA5" w:rsidRPr="004D7A3B" w:rsidRDefault="00CE5BA5" w:rsidP="00CE5BA5">
      <w:pPr>
        <w:pStyle w:val="Heading1"/>
        <w:numPr>
          <w:ilvl w:val="0"/>
          <w:numId w:val="22"/>
        </w:numPr>
        <w:tabs>
          <w:tab w:val="left" w:pos="-90"/>
          <w:tab w:val="left" w:pos="432"/>
          <w:tab w:val="left" w:pos="864"/>
          <w:tab w:val="left" w:pos="1296"/>
          <w:tab w:val="left" w:pos="1728"/>
          <w:tab w:val="left" w:pos="2160"/>
        </w:tabs>
        <w:suppressAutoHyphens/>
        <w:spacing w:line="220" w:lineRule="exact"/>
        <w:ind w:left="-90" w:firstLine="90"/>
        <w:rPr>
          <w:rFonts w:cs="Arial"/>
          <w:color w:val="000000"/>
        </w:rPr>
      </w:pPr>
      <w:r w:rsidRPr="004D7A3B">
        <w:rPr>
          <w:rFonts w:cs="Arial"/>
          <w:color w:val="000000"/>
        </w:rPr>
        <w:t>PCCP SMOOTHNESS (INCHES/MILE)</w:t>
      </w:r>
    </w:p>
    <w:p w14:paraId="153A6CE8" w14:textId="77777777" w:rsidR="00CE5BA5" w:rsidRPr="004D7A3B" w:rsidRDefault="00CE5BA5" w:rsidP="00CE5BA5">
      <w:pPr>
        <w:tabs>
          <w:tab w:val="left" w:pos="432"/>
          <w:tab w:val="left" w:pos="864"/>
          <w:tab w:val="left" w:pos="1296"/>
          <w:tab w:val="left" w:pos="1728"/>
          <w:tab w:val="left" w:pos="2160"/>
        </w:tabs>
        <w:spacing w:line="220" w:lineRule="exact"/>
        <w:ind w:left="-90" w:firstLine="90"/>
        <w:jc w:val="center"/>
        <w:rPr>
          <w:rFonts w:ascii="Arial" w:hAnsi="Arial" w:cs="Arial"/>
          <w:b/>
          <w:color w:val="000000"/>
        </w:rPr>
      </w:pPr>
      <w:r w:rsidRPr="004D7A3B">
        <w:rPr>
          <w:rFonts w:ascii="Arial" w:hAnsi="Arial" w:cs="Arial"/>
          <w:b/>
          <w:color w:val="000000"/>
        </w:rPr>
        <w:t>MEAN ROUGHNESS INDEX</w:t>
      </w:r>
    </w:p>
    <w:p w14:paraId="7D70C882" w14:textId="77777777" w:rsidR="00CE5BA5" w:rsidRPr="004D7A3B" w:rsidRDefault="00CE5BA5" w:rsidP="00CE5BA5">
      <w:pPr>
        <w:tabs>
          <w:tab w:val="left" w:pos="432"/>
          <w:tab w:val="left" w:pos="864"/>
          <w:tab w:val="left" w:pos="1296"/>
          <w:tab w:val="left" w:pos="1728"/>
          <w:tab w:val="left" w:pos="2160"/>
        </w:tabs>
        <w:jc w:val="center"/>
        <w:rPr>
          <w:rFonts w:ascii="Arial" w:hAnsi="Arial" w:cs="Arial"/>
        </w:rPr>
      </w:pPr>
    </w:p>
    <w:tbl>
      <w:tblPr>
        <w:tblStyle w:val="TableGrid"/>
        <w:tblW w:w="8696" w:type="dxa"/>
        <w:jc w:val="center"/>
        <w:tblLook w:val="04A0" w:firstRow="1" w:lastRow="0" w:firstColumn="1" w:lastColumn="0" w:noHBand="0" w:noVBand="1"/>
      </w:tblPr>
      <w:tblGrid>
        <w:gridCol w:w="1417"/>
        <w:gridCol w:w="1530"/>
        <w:gridCol w:w="2431"/>
        <w:gridCol w:w="1547"/>
        <w:gridCol w:w="1771"/>
      </w:tblGrid>
      <w:tr w:rsidR="00CE5BA5" w:rsidRPr="004D7A3B" w14:paraId="06092A7F" w14:textId="77777777" w:rsidTr="009D5FD3">
        <w:trPr>
          <w:jc w:val="center"/>
        </w:trPr>
        <w:tc>
          <w:tcPr>
            <w:tcW w:w="1417" w:type="dxa"/>
            <w:vAlign w:val="center"/>
          </w:tcPr>
          <w:p w14:paraId="6AC92753"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Pavement Smoothness Category</w:t>
            </w:r>
          </w:p>
        </w:tc>
        <w:tc>
          <w:tcPr>
            <w:tcW w:w="1530" w:type="dxa"/>
            <w:vAlign w:val="center"/>
          </w:tcPr>
          <w:p w14:paraId="41F67DFC" w14:textId="4F9273BB"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Maximum Incentive Payment ($/</w:t>
            </w:r>
            <w:proofErr w:type="spellStart"/>
            <w:r w:rsidRPr="009D5FD3">
              <w:rPr>
                <w:rFonts w:ascii="Arial" w:hAnsi="Arial" w:cs="Arial"/>
                <w:b/>
                <w:sz w:val="20"/>
                <w:szCs w:val="20"/>
              </w:rPr>
              <w:t>sq</w:t>
            </w:r>
            <w:r w:rsidR="003B62C2">
              <w:rPr>
                <w:rFonts w:ascii="Arial" w:hAnsi="Arial" w:cs="Arial"/>
                <w:b/>
                <w:sz w:val="20"/>
                <w:szCs w:val="20"/>
              </w:rPr>
              <w:t>.</w:t>
            </w:r>
            <w:r w:rsidRPr="009D5FD3">
              <w:rPr>
                <w:rFonts w:ascii="Arial" w:hAnsi="Arial" w:cs="Arial"/>
                <w:b/>
                <w:sz w:val="20"/>
                <w:szCs w:val="20"/>
              </w:rPr>
              <w:t>yd</w:t>
            </w:r>
            <w:proofErr w:type="spellEnd"/>
            <w:r w:rsidR="003B62C2">
              <w:rPr>
                <w:rFonts w:ascii="Arial" w:hAnsi="Arial" w:cs="Arial"/>
                <w:b/>
                <w:sz w:val="20"/>
                <w:szCs w:val="20"/>
              </w:rPr>
              <w:t>.</w:t>
            </w:r>
            <w:r w:rsidRPr="009D5FD3">
              <w:rPr>
                <w:rFonts w:ascii="Arial" w:hAnsi="Arial" w:cs="Arial"/>
                <w:b/>
                <w:sz w:val="20"/>
                <w:szCs w:val="20"/>
              </w:rPr>
              <w:t>)</w:t>
            </w:r>
          </w:p>
        </w:tc>
        <w:tc>
          <w:tcPr>
            <w:tcW w:w="2431" w:type="dxa"/>
            <w:vAlign w:val="center"/>
          </w:tcPr>
          <w:p w14:paraId="284BF681" w14:textId="5CB9D528"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Incentive Payment ($/</w:t>
            </w:r>
            <w:proofErr w:type="spellStart"/>
            <w:r w:rsidRPr="009D5FD3">
              <w:rPr>
                <w:rFonts w:ascii="Arial" w:hAnsi="Arial" w:cs="Arial"/>
                <w:b/>
                <w:sz w:val="20"/>
                <w:szCs w:val="20"/>
              </w:rPr>
              <w:t>sq</w:t>
            </w:r>
            <w:r w:rsidR="003B62C2">
              <w:rPr>
                <w:rFonts w:ascii="Arial" w:hAnsi="Arial" w:cs="Arial"/>
                <w:b/>
                <w:sz w:val="20"/>
                <w:szCs w:val="20"/>
              </w:rPr>
              <w:t>.</w:t>
            </w:r>
            <w:r w:rsidRPr="009D5FD3">
              <w:rPr>
                <w:rFonts w:ascii="Arial" w:hAnsi="Arial" w:cs="Arial"/>
                <w:b/>
                <w:sz w:val="20"/>
                <w:szCs w:val="20"/>
              </w:rPr>
              <w:t>yd</w:t>
            </w:r>
            <w:proofErr w:type="spellEnd"/>
            <w:r w:rsidR="003B62C2">
              <w:rPr>
                <w:rFonts w:ascii="Arial" w:hAnsi="Arial" w:cs="Arial"/>
                <w:b/>
                <w:sz w:val="20"/>
                <w:szCs w:val="20"/>
              </w:rPr>
              <w:t>.</w:t>
            </w:r>
            <w:r w:rsidRPr="009D5FD3">
              <w:rPr>
                <w:rFonts w:ascii="Arial" w:hAnsi="Arial" w:cs="Arial"/>
                <w:b/>
                <w:sz w:val="20"/>
                <w:szCs w:val="20"/>
              </w:rPr>
              <w:t>)</w:t>
            </w:r>
          </w:p>
        </w:tc>
        <w:tc>
          <w:tcPr>
            <w:tcW w:w="1547" w:type="dxa"/>
            <w:vAlign w:val="center"/>
          </w:tcPr>
          <w:p w14:paraId="053C710F"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p>
          <w:p w14:paraId="7AC9F6C8" w14:textId="37DA0351"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No Incentive</w:t>
            </w:r>
          </w:p>
        </w:tc>
        <w:tc>
          <w:tcPr>
            <w:tcW w:w="1771" w:type="dxa"/>
            <w:vAlign w:val="center"/>
          </w:tcPr>
          <w:p w14:paraId="310D488C"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Corrective Work Required</w:t>
            </w:r>
          </w:p>
          <w:p w14:paraId="65A5004B" w14:textId="41BE1F21"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(0.10 mile sections)</w:t>
            </w:r>
          </w:p>
        </w:tc>
      </w:tr>
      <w:tr w:rsidR="00CE5BA5" w:rsidRPr="004D7A3B" w14:paraId="37C79620" w14:textId="77777777" w:rsidTr="009D5FD3">
        <w:trPr>
          <w:jc w:val="center"/>
        </w:trPr>
        <w:tc>
          <w:tcPr>
            <w:tcW w:w="1417" w:type="dxa"/>
            <w:vAlign w:val="center"/>
          </w:tcPr>
          <w:p w14:paraId="28AFF72C"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w:t>
            </w:r>
          </w:p>
        </w:tc>
        <w:tc>
          <w:tcPr>
            <w:tcW w:w="1530" w:type="dxa"/>
            <w:vAlign w:val="center"/>
          </w:tcPr>
          <w:p w14:paraId="01AA0CD5"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46.0</w:t>
            </w:r>
          </w:p>
          <w:p w14:paraId="73BB038B" w14:textId="1D3DBBB9"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$2.80</w:t>
            </w:r>
          </w:p>
        </w:tc>
        <w:tc>
          <w:tcPr>
            <w:tcW w:w="2431" w:type="dxa"/>
            <w:vAlign w:val="center"/>
          </w:tcPr>
          <w:p w14:paraId="6883E63A"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46.0 and &lt; 73.0</w:t>
            </w:r>
          </w:p>
          <w:p w14:paraId="272438AE"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7.57 – 0.1037 MRI</w:t>
            </w:r>
          </w:p>
        </w:tc>
        <w:tc>
          <w:tcPr>
            <w:tcW w:w="1547" w:type="dxa"/>
            <w:vAlign w:val="center"/>
          </w:tcPr>
          <w:p w14:paraId="339F3D7C"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73.0 and ≤ 88.0</w:t>
            </w:r>
          </w:p>
        </w:tc>
        <w:tc>
          <w:tcPr>
            <w:tcW w:w="1771" w:type="dxa"/>
            <w:vAlign w:val="center"/>
          </w:tcPr>
          <w:p w14:paraId="7F068274"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88.0</w:t>
            </w:r>
          </w:p>
        </w:tc>
      </w:tr>
      <w:tr w:rsidR="00CE5BA5" w:rsidRPr="004D7A3B" w14:paraId="1BC45C5D" w14:textId="77777777" w:rsidTr="009D5FD3">
        <w:trPr>
          <w:jc w:val="center"/>
        </w:trPr>
        <w:tc>
          <w:tcPr>
            <w:tcW w:w="1417" w:type="dxa"/>
            <w:shd w:val="clear" w:color="auto" w:fill="F2F2F2" w:themeFill="background1" w:themeFillShade="F2"/>
            <w:vAlign w:val="center"/>
          </w:tcPr>
          <w:p w14:paraId="7ED7185F"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w:t>
            </w:r>
          </w:p>
        </w:tc>
        <w:tc>
          <w:tcPr>
            <w:tcW w:w="1530" w:type="dxa"/>
            <w:shd w:val="clear" w:color="auto" w:fill="F2F2F2" w:themeFill="background1" w:themeFillShade="F2"/>
            <w:vAlign w:val="center"/>
          </w:tcPr>
          <w:p w14:paraId="1CCEF10C"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40.0</w:t>
            </w:r>
          </w:p>
          <w:p w14:paraId="4A0208A4"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$2.80</w:t>
            </w:r>
          </w:p>
        </w:tc>
        <w:tc>
          <w:tcPr>
            <w:tcW w:w="2431" w:type="dxa"/>
            <w:shd w:val="clear" w:color="auto" w:fill="F2F2F2" w:themeFill="background1" w:themeFillShade="F2"/>
            <w:vAlign w:val="center"/>
          </w:tcPr>
          <w:p w14:paraId="4B1246A8"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40.0 and &lt; 67.0</w:t>
            </w:r>
          </w:p>
          <w:p w14:paraId="172D7506"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6.948 – 0.1037  MRI</w:t>
            </w:r>
          </w:p>
        </w:tc>
        <w:tc>
          <w:tcPr>
            <w:tcW w:w="1547" w:type="dxa"/>
            <w:shd w:val="clear" w:color="auto" w:fill="F2F2F2" w:themeFill="background1" w:themeFillShade="F2"/>
            <w:vAlign w:val="center"/>
          </w:tcPr>
          <w:p w14:paraId="45EF206D"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67.0 and ≤ 82.0</w:t>
            </w:r>
          </w:p>
        </w:tc>
        <w:tc>
          <w:tcPr>
            <w:tcW w:w="1771" w:type="dxa"/>
            <w:shd w:val="clear" w:color="auto" w:fill="F2F2F2" w:themeFill="background1" w:themeFillShade="F2"/>
            <w:vAlign w:val="center"/>
          </w:tcPr>
          <w:p w14:paraId="01BBC6C0"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82.0</w:t>
            </w:r>
          </w:p>
        </w:tc>
      </w:tr>
      <w:tr w:rsidR="00CE5BA5" w:rsidRPr="004D7A3B" w14:paraId="5216E6A2" w14:textId="77777777" w:rsidTr="009D5FD3">
        <w:trPr>
          <w:jc w:val="center"/>
        </w:trPr>
        <w:tc>
          <w:tcPr>
            <w:tcW w:w="1417" w:type="dxa"/>
            <w:vAlign w:val="center"/>
          </w:tcPr>
          <w:p w14:paraId="5718207F"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III</w:t>
            </w:r>
          </w:p>
        </w:tc>
        <w:tc>
          <w:tcPr>
            <w:tcW w:w="1530" w:type="dxa"/>
            <w:vAlign w:val="center"/>
          </w:tcPr>
          <w:p w14:paraId="53A38845"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52.0</w:t>
            </w:r>
          </w:p>
          <w:p w14:paraId="43AF9AA1"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 $2.80</w:t>
            </w:r>
          </w:p>
        </w:tc>
        <w:tc>
          <w:tcPr>
            <w:tcW w:w="2431" w:type="dxa"/>
            <w:vAlign w:val="center"/>
          </w:tcPr>
          <w:p w14:paraId="42CBEAFB"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52.0 and &lt; 80.0</w:t>
            </w:r>
          </w:p>
          <w:p w14:paraId="24026684"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I= 8.00 – 0.100 MRI</w:t>
            </w:r>
          </w:p>
        </w:tc>
        <w:tc>
          <w:tcPr>
            <w:tcW w:w="1547" w:type="dxa"/>
            <w:vAlign w:val="center"/>
          </w:tcPr>
          <w:p w14:paraId="0B23ACCC"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 80.0 and ≤ 97.0</w:t>
            </w:r>
          </w:p>
        </w:tc>
        <w:tc>
          <w:tcPr>
            <w:tcW w:w="1771" w:type="dxa"/>
            <w:vAlign w:val="center"/>
          </w:tcPr>
          <w:p w14:paraId="72A8D597"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97.0</w:t>
            </w:r>
          </w:p>
        </w:tc>
      </w:tr>
    </w:tbl>
    <w:p w14:paraId="71F2B989" w14:textId="670F9DBC" w:rsidR="00CE5BA5" w:rsidRDefault="00CE5BA5" w:rsidP="00CE5BA5">
      <w:pPr>
        <w:tabs>
          <w:tab w:val="left" w:pos="432"/>
          <w:tab w:val="left" w:pos="864"/>
          <w:tab w:val="left" w:pos="1296"/>
          <w:tab w:val="left" w:pos="1728"/>
          <w:tab w:val="left" w:pos="2160"/>
        </w:tabs>
        <w:ind w:left="1224" w:hanging="1224"/>
        <w:jc w:val="center"/>
        <w:rPr>
          <w:rFonts w:ascii="Arial" w:hAnsi="Arial" w:cs="Arial"/>
          <w:b/>
        </w:rPr>
      </w:pPr>
    </w:p>
    <w:p w14:paraId="5D2330B4" w14:textId="77777777" w:rsidR="00EC7AA0" w:rsidRPr="004D7A3B" w:rsidRDefault="00EC7AA0" w:rsidP="00CE5BA5">
      <w:pPr>
        <w:tabs>
          <w:tab w:val="left" w:pos="432"/>
          <w:tab w:val="left" w:pos="864"/>
          <w:tab w:val="left" w:pos="1296"/>
          <w:tab w:val="left" w:pos="1728"/>
          <w:tab w:val="left" w:pos="2160"/>
        </w:tabs>
        <w:ind w:left="1224" w:hanging="1224"/>
        <w:jc w:val="center"/>
        <w:rPr>
          <w:rFonts w:ascii="Arial" w:hAnsi="Arial" w:cs="Arial"/>
          <w:b/>
        </w:rPr>
      </w:pPr>
    </w:p>
    <w:p w14:paraId="07C4BD93" w14:textId="77777777" w:rsidR="00CE5BA5" w:rsidRPr="004D7A3B" w:rsidRDefault="00CE5BA5" w:rsidP="00CE5BA5">
      <w:pPr>
        <w:tabs>
          <w:tab w:val="left" w:pos="432"/>
          <w:tab w:val="left" w:pos="864"/>
          <w:tab w:val="left" w:pos="1296"/>
          <w:tab w:val="left" w:pos="1728"/>
          <w:tab w:val="left" w:pos="2160"/>
        </w:tabs>
        <w:ind w:left="1224" w:hanging="1224"/>
        <w:jc w:val="center"/>
        <w:rPr>
          <w:rFonts w:ascii="Arial" w:hAnsi="Arial" w:cs="Arial"/>
          <w:b/>
        </w:rPr>
      </w:pPr>
      <w:r w:rsidRPr="004D7A3B">
        <w:rPr>
          <w:rFonts w:ascii="Arial" w:hAnsi="Arial" w:cs="Arial"/>
          <w:b/>
        </w:rPr>
        <w:t>Table 105-8</w:t>
      </w:r>
    </w:p>
    <w:p w14:paraId="21A96D2C" w14:textId="77777777" w:rsidR="00CE5BA5" w:rsidRPr="004D7A3B" w:rsidRDefault="00CE5BA5" w:rsidP="00CE5BA5">
      <w:pPr>
        <w:pStyle w:val="Heading1"/>
        <w:numPr>
          <w:ilvl w:val="0"/>
          <w:numId w:val="22"/>
        </w:numPr>
        <w:tabs>
          <w:tab w:val="left" w:pos="-90"/>
          <w:tab w:val="left" w:pos="432"/>
          <w:tab w:val="left" w:pos="864"/>
          <w:tab w:val="left" w:pos="1296"/>
          <w:tab w:val="left" w:pos="1728"/>
          <w:tab w:val="left" w:pos="2160"/>
        </w:tabs>
        <w:suppressAutoHyphens/>
        <w:spacing w:line="220" w:lineRule="exact"/>
        <w:ind w:left="-90" w:firstLine="90"/>
        <w:rPr>
          <w:rFonts w:cs="Arial"/>
          <w:color w:val="000000"/>
        </w:rPr>
      </w:pPr>
      <w:r w:rsidRPr="004D7A3B">
        <w:rPr>
          <w:rFonts w:cs="Arial"/>
          <w:color w:val="000000"/>
        </w:rPr>
        <w:t>CORRECTIVE WORK CRITERA (INCHES/MILE)</w:t>
      </w:r>
    </w:p>
    <w:p w14:paraId="7BCDF05F" w14:textId="77777777" w:rsidR="00CE5BA5" w:rsidRPr="004D7A3B" w:rsidRDefault="00CE5BA5" w:rsidP="00CE5BA5">
      <w:pPr>
        <w:jc w:val="center"/>
        <w:rPr>
          <w:rFonts w:ascii="Arial" w:hAnsi="Arial" w:cs="Arial"/>
          <w:b/>
        </w:rPr>
      </w:pPr>
      <w:r w:rsidRPr="004D7A3B">
        <w:rPr>
          <w:rFonts w:ascii="Arial" w:hAnsi="Arial" w:cs="Arial"/>
          <w:b/>
        </w:rPr>
        <w:t>0.005 TO 0.10 MILE SECTIONS</w:t>
      </w:r>
    </w:p>
    <w:p w14:paraId="268B5FFA" w14:textId="77777777" w:rsidR="00CE5BA5" w:rsidRPr="004D7A3B" w:rsidRDefault="00CE5BA5" w:rsidP="00CE5BA5">
      <w:pPr>
        <w:tabs>
          <w:tab w:val="left" w:pos="432"/>
          <w:tab w:val="left" w:pos="864"/>
          <w:tab w:val="left" w:pos="1296"/>
          <w:tab w:val="left" w:pos="1728"/>
          <w:tab w:val="left" w:pos="2160"/>
        </w:tabs>
        <w:jc w:val="center"/>
        <w:rPr>
          <w:rFonts w:ascii="Arial" w:hAnsi="Arial" w:cs="Arial"/>
          <w:b/>
          <w:color w:val="000000"/>
        </w:rPr>
      </w:pPr>
      <w:r w:rsidRPr="004D7A3B">
        <w:rPr>
          <w:rFonts w:ascii="Arial" w:hAnsi="Arial" w:cs="Arial"/>
          <w:b/>
          <w:color w:val="000000"/>
        </w:rPr>
        <w:t>MEAN ROUGHNESS INDEX</w:t>
      </w:r>
    </w:p>
    <w:p w14:paraId="4BEDD036" w14:textId="77777777" w:rsidR="00CE5BA5" w:rsidRPr="004D7A3B" w:rsidRDefault="00CE5BA5" w:rsidP="00CE5BA5">
      <w:pPr>
        <w:tabs>
          <w:tab w:val="left" w:pos="432"/>
          <w:tab w:val="left" w:pos="864"/>
          <w:tab w:val="left" w:pos="1296"/>
          <w:tab w:val="left" w:pos="1728"/>
          <w:tab w:val="left" w:pos="2160"/>
        </w:tabs>
        <w:jc w:val="center"/>
        <w:rPr>
          <w:rFonts w:ascii="Arial" w:hAnsi="Arial" w:cs="Arial"/>
          <w:b/>
          <w:color w:val="000000"/>
        </w:rPr>
      </w:pPr>
    </w:p>
    <w:tbl>
      <w:tblPr>
        <w:tblStyle w:val="TableGrid"/>
        <w:tblW w:w="5665" w:type="dxa"/>
        <w:jc w:val="center"/>
        <w:tblLook w:val="04A0" w:firstRow="1" w:lastRow="0" w:firstColumn="1" w:lastColumn="0" w:noHBand="0" w:noVBand="1"/>
      </w:tblPr>
      <w:tblGrid>
        <w:gridCol w:w="2014"/>
        <w:gridCol w:w="3651"/>
      </w:tblGrid>
      <w:tr w:rsidR="00CE5BA5" w:rsidRPr="004D7A3B" w14:paraId="67C2FCA6" w14:textId="77777777" w:rsidTr="009D5FD3">
        <w:trPr>
          <w:jc w:val="center"/>
        </w:trPr>
        <w:tc>
          <w:tcPr>
            <w:tcW w:w="2014" w:type="dxa"/>
            <w:vAlign w:val="center"/>
          </w:tcPr>
          <w:p w14:paraId="7D599203"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Pavement Smoothness Category</w:t>
            </w:r>
          </w:p>
        </w:tc>
        <w:tc>
          <w:tcPr>
            <w:tcW w:w="3651" w:type="dxa"/>
            <w:vAlign w:val="center"/>
          </w:tcPr>
          <w:p w14:paraId="70437A98"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Corrective Work Required                        D = Section Length (miles)</w:t>
            </w:r>
          </w:p>
        </w:tc>
      </w:tr>
      <w:tr w:rsidR="00CE5BA5" w:rsidRPr="004D7A3B" w14:paraId="48AB36BD" w14:textId="77777777" w:rsidTr="009D5FD3">
        <w:trPr>
          <w:jc w:val="center"/>
        </w:trPr>
        <w:tc>
          <w:tcPr>
            <w:tcW w:w="2014" w:type="dxa"/>
            <w:vAlign w:val="center"/>
          </w:tcPr>
          <w:p w14:paraId="3E6347A5"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w:t>
            </w:r>
          </w:p>
        </w:tc>
        <w:tc>
          <w:tcPr>
            <w:tcW w:w="3651" w:type="dxa"/>
            <w:vAlign w:val="center"/>
          </w:tcPr>
          <w:p w14:paraId="01C04888"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&gt;134.32 – 463.16 D</w:t>
            </w:r>
          </w:p>
        </w:tc>
      </w:tr>
      <w:tr w:rsidR="00CE5BA5" w:rsidRPr="004D7A3B" w14:paraId="445CC3D6" w14:textId="77777777" w:rsidTr="009D5FD3">
        <w:trPr>
          <w:jc w:val="center"/>
        </w:trPr>
        <w:tc>
          <w:tcPr>
            <w:tcW w:w="2014" w:type="dxa"/>
            <w:shd w:val="clear" w:color="auto" w:fill="D9D9D9" w:themeFill="background1" w:themeFillShade="D9"/>
            <w:vAlign w:val="center"/>
          </w:tcPr>
          <w:p w14:paraId="6B5FC661"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w:t>
            </w:r>
          </w:p>
        </w:tc>
        <w:tc>
          <w:tcPr>
            <w:tcW w:w="3651" w:type="dxa"/>
            <w:shd w:val="clear" w:color="auto" w:fill="D9D9D9" w:themeFill="background1" w:themeFillShade="D9"/>
            <w:vAlign w:val="center"/>
          </w:tcPr>
          <w:p w14:paraId="544A6049"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125.16 – 431.58 D</w:t>
            </w:r>
          </w:p>
        </w:tc>
      </w:tr>
      <w:tr w:rsidR="00CE5BA5" w:rsidRPr="004D7A3B" w14:paraId="2C42F457" w14:textId="77777777" w:rsidTr="009D5FD3">
        <w:trPr>
          <w:trHeight w:val="125"/>
          <w:jc w:val="center"/>
        </w:trPr>
        <w:tc>
          <w:tcPr>
            <w:tcW w:w="2014" w:type="dxa"/>
            <w:vAlign w:val="center"/>
          </w:tcPr>
          <w:p w14:paraId="35D1B120" w14:textId="77777777" w:rsidR="00CE5BA5" w:rsidRPr="009D5FD3" w:rsidRDefault="00CE5BA5" w:rsidP="009D5FD3">
            <w:pPr>
              <w:tabs>
                <w:tab w:val="left" w:pos="432"/>
                <w:tab w:val="left" w:pos="864"/>
                <w:tab w:val="left" w:pos="1296"/>
                <w:tab w:val="left" w:pos="1728"/>
                <w:tab w:val="left" w:pos="2160"/>
              </w:tabs>
              <w:jc w:val="center"/>
              <w:rPr>
                <w:rFonts w:ascii="Arial" w:hAnsi="Arial" w:cs="Arial"/>
                <w:b/>
                <w:sz w:val="20"/>
                <w:szCs w:val="20"/>
              </w:rPr>
            </w:pPr>
            <w:r w:rsidRPr="009D5FD3">
              <w:rPr>
                <w:rFonts w:ascii="Arial" w:hAnsi="Arial" w:cs="Arial"/>
                <w:b/>
                <w:sz w:val="20"/>
                <w:szCs w:val="20"/>
              </w:rPr>
              <w:t>III</w:t>
            </w:r>
          </w:p>
        </w:tc>
        <w:tc>
          <w:tcPr>
            <w:tcW w:w="3651" w:type="dxa"/>
            <w:vAlign w:val="center"/>
          </w:tcPr>
          <w:p w14:paraId="4884DDEF" w14:textId="77777777" w:rsidR="00CE5BA5" w:rsidRPr="004D7A3B" w:rsidRDefault="00CE5BA5" w:rsidP="009D5FD3">
            <w:pPr>
              <w:tabs>
                <w:tab w:val="left" w:pos="432"/>
                <w:tab w:val="left" w:pos="864"/>
                <w:tab w:val="left" w:pos="1296"/>
                <w:tab w:val="left" w:pos="1728"/>
                <w:tab w:val="left" w:pos="2160"/>
              </w:tabs>
              <w:jc w:val="center"/>
              <w:rPr>
                <w:rFonts w:ascii="Arial" w:hAnsi="Arial" w:cs="Arial"/>
                <w:sz w:val="20"/>
                <w:szCs w:val="20"/>
              </w:rPr>
            </w:pPr>
            <w:r w:rsidRPr="004D7A3B">
              <w:rPr>
                <w:rFonts w:ascii="Arial" w:hAnsi="Arial" w:cs="Arial"/>
                <w:sz w:val="20"/>
                <w:szCs w:val="20"/>
              </w:rPr>
              <w:t>MRI &gt; 148.05 – 510.53 D</w:t>
            </w:r>
          </w:p>
        </w:tc>
      </w:tr>
    </w:tbl>
    <w:p w14:paraId="7BA35F97" w14:textId="14194530" w:rsidR="00CE5BA5" w:rsidRDefault="00CE5BA5" w:rsidP="006D6CF0">
      <w:pPr>
        <w:tabs>
          <w:tab w:val="left" w:pos="360"/>
          <w:tab w:val="left" w:pos="864"/>
          <w:tab w:val="left" w:pos="1296"/>
          <w:tab w:val="left" w:pos="1728"/>
          <w:tab w:val="left" w:pos="2160"/>
        </w:tabs>
        <w:ind w:left="360"/>
        <w:rPr>
          <w:rFonts w:ascii="Arial" w:hAnsi="Arial" w:cs="Arial"/>
        </w:rPr>
      </w:pPr>
    </w:p>
    <w:p w14:paraId="28800C18" w14:textId="77777777" w:rsidR="004D7A3B" w:rsidRPr="004D7A3B" w:rsidRDefault="004D7A3B" w:rsidP="006D6CF0">
      <w:pPr>
        <w:tabs>
          <w:tab w:val="left" w:pos="360"/>
          <w:tab w:val="left" w:pos="864"/>
          <w:tab w:val="left" w:pos="1296"/>
          <w:tab w:val="left" w:pos="1728"/>
          <w:tab w:val="left" w:pos="2160"/>
        </w:tabs>
        <w:ind w:left="360"/>
        <w:rPr>
          <w:rFonts w:ascii="Arial" w:hAnsi="Arial" w:cs="Arial"/>
        </w:rPr>
      </w:pPr>
    </w:p>
    <w:p w14:paraId="1C706E4E" w14:textId="5D1BD97C" w:rsidR="006F43DA" w:rsidRPr="004D7A3B" w:rsidRDefault="008A6F21" w:rsidP="008A6F21">
      <w:pPr>
        <w:tabs>
          <w:tab w:val="left" w:pos="864"/>
          <w:tab w:val="left" w:pos="1296"/>
          <w:tab w:val="left" w:pos="1728"/>
          <w:tab w:val="left" w:pos="2160"/>
        </w:tabs>
        <w:ind w:left="360" w:hanging="360"/>
        <w:rPr>
          <w:rFonts w:ascii="Arial" w:hAnsi="Arial" w:cs="Arial"/>
          <w:color w:val="000000"/>
        </w:rPr>
      </w:pPr>
      <w:r w:rsidRPr="004D7A3B">
        <w:rPr>
          <w:rFonts w:ascii="Arial" w:hAnsi="Arial" w:cs="Arial"/>
          <w:color w:val="000000"/>
        </w:rPr>
        <w:t>(</w:t>
      </w:r>
      <w:r w:rsidR="004F6CD5" w:rsidRPr="004D7A3B">
        <w:rPr>
          <w:rFonts w:ascii="Arial" w:hAnsi="Arial" w:cs="Arial"/>
          <w:color w:val="000000"/>
        </w:rPr>
        <w:t>e</w:t>
      </w:r>
      <w:r w:rsidR="006F43DA" w:rsidRPr="004D7A3B">
        <w:rPr>
          <w:rFonts w:ascii="Arial" w:hAnsi="Arial" w:cs="Arial"/>
          <w:color w:val="000000"/>
        </w:rPr>
        <w:t>)</w:t>
      </w:r>
      <w:r w:rsidR="006F43DA" w:rsidRPr="004D7A3B">
        <w:rPr>
          <w:rFonts w:ascii="Arial" w:hAnsi="Arial" w:cs="Arial"/>
          <w:color w:val="000000"/>
        </w:rPr>
        <w:tab/>
      </w:r>
      <w:r w:rsidR="006F43DA" w:rsidRPr="009D5FD3">
        <w:rPr>
          <w:rFonts w:ascii="Arial" w:hAnsi="Arial" w:cs="Arial"/>
          <w:i/>
          <w:color w:val="000000"/>
        </w:rPr>
        <w:t>Corrective Work</w:t>
      </w:r>
      <w:r w:rsidR="006F43DA" w:rsidRPr="004D7A3B">
        <w:rPr>
          <w:rFonts w:ascii="Arial" w:hAnsi="Arial" w:cs="Arial"/>
          <w:color w:val="000000"/>
        </w:rPr>
        <w:t xml:space="preserve">.  </w:t>
      </w:r>
      <w:r w:rsidR="006F43DA" w:rsidRPr="004D7A3B">
        <w:rPr>
          <w:rFonts w:ascii="Arial" w:hAnsi="Arial" w:cs="Arial"/>
        </w:rPr>
        <w:t>The Department will analyze</w:t>
      </w:r>
      <w:r w:rsidR="006F43DA" w:rsidRPr="004D7A3B">
        <w:rPr>
          <w:rFonts w:ascii="Arial" w:hAnsi="Arial" w:cs="Arial"/>
          <w:color w:val="000000"/>
        </w:rPr>
        <w:t xml:space="preserve"> the SA testing for acceptance and indicate areas requiring corrective work in accordance with subsection 105.07(b).  Corrective work shall be proposed in writing by the Contractor. Corrective work shall not be performed until approved in writing by the Engineer.  The Contractor shall perform corrective work in the areas indicated by the SA testing.  </w:t>
      </w:r>
    </w:p>
    <w:p w14:paraId="5EAF0657" w14:textId="77777777" w:rsidR="006F43DA" w:rsidRPr="004D7A3B" w:rsidRDefault="006F43DA" w:rsidP="006153AA">
      <w:pPr>
        <w:tabs>
          <w:tab w:val="left" w:pos="864"/>
          <w:tab w:val="left" w:pos="1296"/>
          <w:tab w:val="left" w:pos="1728"/>
          <w:tab w:val="left" w:pos="2160"/>
        </w:tabs>
        <w:ind w:left="450"/>
        <w:rPr>
          <w:rFonts w:ascii="Arial" w:hAnsi="Arial" w:cs="Arial"/>
          <w:color w:val="000000"/>
        </w:rPr>
      </w:pPr>
    </w:p>
    <w:p w14:paraId="08B3E13A" w14:textId="5A940EAC" w:rsidR="006F43DA" w:rsidRPr="004D7A3B" w:rsidRDefault="006F43DA" w:rsidP="008A6F21">
      <w:pPr>
        <w:tabs>
          <w:tab w:val="left" w:pos="864"/>
          <w:tab w:val="left" w:pos="1296"/>
          <w:tab w:val="left" w:pos="1728"/>
          <w:tab w:val="left" w:pos="2160"/>
        </w:tabs>
        <w:ind w:left="360"/>
        <w:rPr>
          <w:rFonts w:ascii="Arial" w:hAnsi="Arial" w:cs="Arial"/>
          <w:color w:val="000000"/>
        </w:rPr>
      </w:pPr>
      <w:r w:rsidRPr="004D7A3B">
        <w:rPr>
          <w:rFonts w:ascii="Arial" w:hAnsi="Arial" w:cs="Arial"/>
          <w:color w:val="000000"/>
        </w:rPr>
        <w:t xml:space="preserve">The criteria for determining if a </w:t>
      </w:r>
      <w:proofErr w:type="gramStart"/>
      <w:r w:rsidRPr="004D7A3B">
        <w:rPr>
          <w:rFonts w:ascii="Arial" w:hAnsi="Arial" w:cs="Arial"/>
          <w:color w:val="000000"/>
        </w:rPr>
        <w:t>0.1 mile</w:t>
      </w:r>
      <w:proofErr w:type="gramEnd"/>
      <w:r w:rsidRPr="004D7A3B">
        <w:rPr>
          <w:rFonts w:ascii="Arial" w:hAnsi="Arial" w:cs="Arial"/>
          <w:color w:val="000000"/>
        </w:rPr>
        <w:t xml:space="preserve"> section requires corrective work is specified in Table 105-6</w:t>
      </w:r>
      <w:r w:rsidR="00B84DD1" w:rsidRPr="004D7A3B">
        <w:rPr>
          <w:rFonts w:ascii="Arial" w:hAnsi="Arial" w:cs="Arial"/>
          <w:color w:val="000000"/>
        </w:rPr>
        <w:t xml:space="preserve"> or 105-7</w:t>
      </w:r>
      <w:r w:rsidRPr="004D7A3B">
        <w:rPr>
          <w:rFonts w:ascii="Arial" w:hAnsi="Arial" w:cs="Arial"/>
          <w:color w:val="000000"/>
        </w:rPr>
        <w:t>.  The criteria for determining if a section less than 0.10 miles in length and greater than 0.005 miles in length requires corrective work is specified in Table 105-</w:t>
      </w:r>
      <w:r w:rsidR="00B84DD1" w:rsidRPr="004D7A3B">
        <w:rPr>
          <w:rFonts w:ascii="Arial" w:hAnsi="Arial" w:cs="Arial"/>
          <w:color w:val="000000"/>
        </w:rPr>
        <w:t>8</w:t>
      </w:r>
      <w:r w:rsidR="00EC7AA0">
        <w:rPr>
          <w:rFonts w:ascii="Arial" w:hAnsi="Arial" w:cs="Arial"/>
          <w:color w:val="000000"/>
        </w:rPr>
        <w:t>.</w:t>
      </w:r>
      <w:r w:rsidR="00B84DD1" w:rsidRPr="004D7A3B">
        <w:rPr>
          <w:rFonts w:ascii="Arial" w:hAnsi="Arial" w:cs="Arial"/>
          <w:color w:val="000000"/>
        </w:rPr>
        <w:t xml:space="preserve">  </w:t>
      </w:r>
    </w:p>
    <w:p w14:paraId="77D42810" w14:textId="77777777" w:rsidR="006F43DA" w:rsidRPr="004D7A3B" w:rsidRDefault="006F43DA" w:rsidP="008A6F21">
      <w:pPr>
        <w:tabs>
          <w:tab w:val="left" w:pos="864"/>
          <w:tab w:val="left" w:pos="1296"/>
          <w:tab w:val="left" w:pos="1728"/>
          <w:tab w:val="left" w:pos="2160"/>
        </w:tabs>
        <w:ind w:left="360"/>
        <w:rPr>
          <w:rFonts w:ascii="Arial" w:hAnsi="Arial" w:cs="Arial"/>
          <w:color w:val="000000"/>
        </w:rPr>
      </w:pPr>
    </w:p>
    <w:p w14:paraId="3CDD64D9" w14:textId="6FB3B541" w:rsidR="006F43DA" w:rsidRPr="004D7A3B" w:rsidRDefault="006F43DA" w:rsidP="009D5FD3">
      <w:pPr>
        <w:tabs>
          <w:tab w:val="left" w:pos="864"/>
          <w:tab w:val="left" w:pos="1296"/>
          <w:tab w:val="left" w:pos="1728"/>
          <w:tab w:val="left" w:pos="2160"/>
        </w:tabs>
        <w:suppressAutoHyphens/>
        <w:ind w:left="360"/>
        <w:rPr>
          <w:rFonts w:ascii="Arial" w:hAnsi="Arial" w:cs="Arial"/>
          <w:color w:val="000000"/>
        </w:rPr>
      </w:pPr>
      <w:r w:rsidRPr="004D7A3B">
        <w:rPr>
          <w:rFonts w:ascii="Arial" w:hAnsi="Arial" w:cs="Arial"/>
          <w:color w:val="000000"/>
        </w:rPr>
        <w:lastRenderedPageBreak/>
        <w:t>Corrective work shall consist of diamond grinding, an approved overlay, or removal and replacement.</w:t>
      </w:r>
      <w:r w:rsidR="00EC7AA0">
        <w:rPr>
          <w:rFonts w:ascii="Arial" w:hAnsi="Arial" w:cs="Arial"/>
          <w:color w:val="000000"/>
        </w:rPr>
        <w:t xml:space="preserve">  </w:t>
      </w:r>
      <w:r w:rsidRPr="004D7A3B">
        <w:rPr>
          <w:rFonts w:ascii="Arial" w:hAnsi="Arial" w:cs="Arial"/>
          <w:color w:val="000000"/>
        </w:rPr>
        <w:t>Corrective work shall conform to of one of the following conditions:</w:t>
      </w:r>
    </w:p>
    <w:p w14:paraId="1472A0FE" w14:textId="77777777" w:rsidR="006F43DA" w:rsidRPr="004D7A3B" w:rsidRDefault="006F43DA" w:rsidP="008A6F21">
      <w:pPr>
        <w:tabs>
          <w:tab w:val="left" w:pos="432"/>
          <w:tab w:val="left" w:pos="864"/>
          <w:tab w:val="left" w:pos="1296"/>
          <w:tab w:val="left" w:pos="1728"/>
          <w:tab w:val="left" w:pos="2160"/>
        </w:tabs>
        <w:rPr>
          <w:rFonts w:ascii="Arial" w:hAnsi="Arial" w:cs="Arial"/>
          <w:color w:val="000000"/>
        </w:rPr>
      </w:pPr>
    </w:p>
    <w:p w14:paraId="0C96E0AE" w14:textId="5945AE16" w:rsidR="006F43DA" w:rsidRPr="004D7A3B" w:rsidRDefault="009145BC" w:rsidP="00422D3E">
      <w:pPr>
        <w:numPr>
          <w:ilvl w:val="0"/>
          <w:numId w:val="30"/>
        </w:numPr>
        <w:tabs>
          <w:tab w:val="left" w:pos="990"/>
          <w:tab w:val="num" w:pos="1170"/>
          <w:tab w:val="left" w:pos="1728"/>
          <w:tab w:val="left" w:pos="2160"/>
        </w:tabs>
        <w:suppressAutoHyphens/>
        <w:ind w:left="720"/>
        <w:rPr>
          <w:rFonts w:ascii="Arial" w:hAnsi="Arial" w:cs="Arial"/>
          <w:color w:val="000000"/>
        </w:rPr>
      </w:pPr>
      <w:r w:rsidRPr="004D7A3B">
        <w:rPr>
          <w:rFonts w:ascii="Arial" w:hAnsi="Arial" w:cs="Arial"/>
          <w:color w:val="000000"/>
        </w:rPr>
        <w:t xml:space="preserve">HMA </w:t>
      </w:r>
      <w:r w:rsidR="006F43DA" w:rsidRPr="004D7A3B">
        <w:rPr>
          <w:rFonts w:ascii="Arial" w:hAnsi="Arial" w:cs="Arial"/>
          <w:color w:val="000000"/>
        </w:rPr>
        <w:t>Removal and Replacement. The pavement requiring corrective work shall be removed, full width of the lane and the full thickness of the layer in accordance with subsection 202.09.</w:t>
      </w:r>
    </w:p>
    <w:p w14:paraId="133633BA" w14:textId="77777777" w:rsidR="006F43DA" w:rsidRPr="004D7A3B" w:rsidRDefault="006F43DA" w:rsidP="008A6F21">
      <w:pPr>
        <w:tabs>
          <w:tab w:val="left" w:pos="432"/>
          <w:tab w:val="left" w:pos="864"/>
          <w:tab w:val="left" w:pos="990"/>
          <w:tab w:val="num" w:pos="1260"/>
          <w:tab w:val="left" w:pos="1728"/>
          <w:tab w:val="left" w:pos="2160"/>
        </w:tabs>
        <w:ind w:left="900" w:hanging="450"/>
        <w:rPr>
          <w:rFonts w:ascii="Arial" w:hAnsi="Arial" w:cs="Arial"/>
          <w:color w:val="000000"/>
        </w:rPr>
      </w:pPr>
    </w:p>
    <w:p w14:paraId="216B291C" w14:textId="77777777" w:rsidR="006F43DA" w:rsidRPr="004D7A3B" w:rsidRDefault="006F43DA" w:rsidP="00422D3E">
      <w:pPr>
        <w:pStyle w:val="BlockText"/>
        <w:tabs>
          <w:tab w:val="left" w:pos="432"/>
          <w:tab w:val="left" w:pos="990"/>
          <w:tab w:val="num" w:pos="1260"/>
          <w:tab w:val="left" w:pos="1728"/>
          <w:tab w:val="left" w:pos="2160"/>
        </w:tabs>
        <w:spacing w:line="240" w:lineRule="auto"/>
        <w:ind w:left="720" w:right="0"/>
        <w:jc w:val="left"/>
        <w:rPr>
          <w:rFonts w:ascii="Arial" w:hAnsi="Arial" w:cs="Arial"/>
          <w:color w:val="000000"/>
          <w:sz w:val="20"/>
        </w:rPr>
      </w:pPr>
      <w:r w:rsidRPr="004D7A3B">
        <w:rPr>
          <w:rFonts w:ascii="Arial" w:hAnsi="Arial" w:cs="Arial"/>
          <w:color w:val="000000"/>
          <w:sz w:val="20"/>
        </w:rPr>
        <w:t>The removal area shall begin and end with a transverse butt joint, which shall be constructed with a transverse saw cut perpendicular to centerline.  Replacement material shall be placed in sufficient quantity so the finished surface conforms to grade and smoothness requirements.  Sections removed and replaced shall be at least 0.20 miles in length.</w:t>
      </w:r>
    </w:p>
    <w:p w14:paraId="2714D60A" w14:textId="77777777" w:rsidR="006F43DA" w:rsidRPr="004D7A3B" w:rsidRDefault="006F43DA" w:rsidP="008A6F21">
      <w:pPr>
        <w:tabs>
          <w:tab w:val="left" w:pos="432"/>
          <w:tab w:val="left" w:pos="864"/>
          <w:tab w:val="left" w:pos="990"/>
          <w:tab w:val="num" w:pos="1260"/>
          <w:tab w:val="left" w:pos="1728"/>
          <w:tab w:val="left" w:pos="2160"/>
        </w:tabs>
        <w:ind w:left="900" w:hanging="450"/>
        <w:rPr>
          <w:rFonts w:ascii="Arial" w:hAnsi="Arial" w:cs="Arial"/>
          <w:color w:val="000000"/>
        </w:rPr>
      </w:pPr>
    </w:p>
    <w:p w14:paraId="65640051" w14:textId="352D60BC" w:rsidR="006F43DA" w:rsidRPr="004D7A3B" w:rsidRDefault="009145BC" w:rsidP="00422D3E">
      <w:pPr>
        <w:numPr>
          <w:ilvl w:val="0"/>
          <w:numId w:val="30"/>
        </w:numPr>
        <w:tabs>
          <w:tab w:val="left" w:pos="990"/>
          <w:tab w:val="num" w:pos="1170"/>
          <w:tab w:val="left" w:pos="1728"/>
          <w:tab w:val="left" w:pos="2160"/>
        </w:tabs>
        <w:suppressAutoHyphens/>
        <w:ind w:left="720"/>
        <w:rPr>
          <w:rFonts w:ascii="Arial" w:hAnsi="Arial" w:cs="Arial"/>
          <w:iCs/>
          <w:color w:val="000000"/>
        </w:rPr>
      </w:pPr>
      <w:r w:rsidRPr="004D7A3B">
        <w:rPr>
          <w:rFonts w:ascii="Arial" w:hAnsi="Arial" w:cs="Arial"/>
          <w:color w:val="000000"/>
        </w:rPr>
        <w:t xml:space="preserve">HMA </w:t>
      </w:r>
      <w:r w:rsidR="006F43DA" w:rsidRPr="004D7A3B">
        <w:rPr>
          <w:rFonts w:ascii="Arial" w:hAnsi="Arial" w:cs="Arial"/>
          <w:color w:val="000000"/>
        </w:rPr>
        <w:t>Overlay. The overlay shall cover the full width of the pavement including shoulders. The area overlaid shall begin and end with a transverse butt joint, which shall be constructed with a transverse saw cut and asphalt removal. All material shall be approved hot bituminous mixtures that meet all contract requirements.  The overlay shall be placed so that the finished surface conforms to grade and smoothness requirements.  The overlay area shall be compacted to the specified density. The overlay thickness shall be equivalent to that of the final layer in accordance with the Contract.  Sections overlaid shall be at least 0.20 miles in length.</w:t>
      </w:r>
      <w:r w:rsidR="006F43DA" w:rsidRPr="004D7A3B">
        <w:rPr>
          <w:rFonts w:ascii="Arial" w:hAnsi="Arial" w:cs="Arial"/>
          <w:iCs/>
          <w:color w:val="000000"/>
        </w:rPr>
        <w:t xml:space="preserve"> </w:t>
      </w:r>
    </w:p>
    <w:p w14:paraId="486D1697" w14:textId="77777777" w:rsidR="006F43DA" w:rsidRPr="004D7A3B" w:rsidRDefault="006F43DA" w:rsidP="008A6F21">
      <w:pPr>
        <w:tabs>
          <w:tab w:val="left" w:pos="990"/>
          <w:tab w:val="num" w:pos="1260"/>
          <w:tab w:val="left" w:pos="1728"/>
          <w:tab w:val="left" w:pos="2160"/>
        </w:tabs>
        <w:suppressAutoHyphens/>
        <w:ind w:left="900" w:hanging="450"/>
        <w:rPr>
          <w:rFonts w:ascii="Arial" w:hAnsi="Arial" w:cs="Arial"/>
          <w:iCs/>
          <w:color w:val="000000"/>
        </w:rPr>
      </w:pPr>
    </w:p>
    <w:p w14:paraId="1C087FAA" w14:textId="3D3FB4CC" w:rsidR="006F43DA" w:rsidRPr="004D7A3B" w:rsidRDefault="006F43DA" w:rsidP="00422D3E">
      <w:pPr>
        <w:numPr>
          <w:ilvl w:val="0"/>
          <w:numId w:val="30"/>
        </w:numPr>
        <w:tabs>
          <w:tab w:val="left" w:pos="990"/>
          <w:tab w:val="num" w:pos="1170"/>
          <w:tab w:val="left" w:pos="1728"/>
          <w:tab w:val="left" w:pos="2160"/>
        </w:tabs>
        <w:suppressAutoHyphens/>
        <w:ind w:left="720"/>
        <w:rPr>
          <w:rFonts w:ascii="Arial" w:hAnsi="Arial" w:cs="Arial"/>
        </w:rPr>
      </w:pPr>
      <w:r w:rsidRPr="004D7A3B">
        <w:rPr>
          <w:rFonts w:ascii="Arial" w:hAnsi="Arial" w:cs="Arial"/>
          <w:color w:val="000000"/>
        </w:rPr>
        <w:t>Diamond Grinding.  Grinding shall not reduce planned pavement thickness by more than 0.3 inches.  Diamond grinding shall be the full width of a wheel path</w:t>
      </w:r>
      <w:r w:rsidR="00683988">
        <w:rPr>
          <w:rFonts w:ascii="Arial" w:hAnsi="Arial" w:cs="Arial"/>
          <w:color w:val="000000"/>
        </w:rPr>
        <w:t xml:space="preserve">. </w:t>
      </w:r>
      <w:r w:rsidRPr="004D7A3B">
        <w:rPr>
          <w:rFonts w:ascii="Arial" w:hAnsi="Arial" w:cs="Arial"/>
          <w:color w:val="000000"/>
        </w:rPr>
        <w:t xml:space="preserve"> </w:t>
      </w:r>
      <w:r w:rsidR="00683988">
        <w:rPr>
          <w:rFonts w:ascii="Arial" w:hAnsi="Arial" w:cs="Arial"/>
          <w:color w:val="000000"/>
        </w:rPr>
        <w:t>T</w:t>
      </w:r>
      <w:r w:rsidRPr="004D7A3B">
        <w:rPr>
          <w:rFonts w:ascii="Arial" w:hAnsi="Arial" w:cs="Arial"/>
          <w:color w:val="000000"/>
        </w:rPr>
        <w:t xml:space="preserve">he wheel path is from the stripe to the center of the lane.  </w:t>
      </w:r>
      <w:r w:rsidRPr="004D7A3B">
        <w:rPr>
          <w:rFonts w:ascii="Arial" w:hAnsi="Arial" w:cs="Arial"/>
        </w:rPr>
        <w:t xml:space="preserve">The grinding process shall produce a pavement surface that is true to grade and uniform in appearance. The grooves shall be evenly spaced.  Any ridges on the outside edge next to the shoulder, auxiliary, ramps or adjacent lanes greater than </w:t>
      </w:r>
      <w:proofErr w:type="gramStart"/>
      <w:r w:rsidRPr="004D7A3B">
        <w:rPr>
          <w:rFonts w:ascii="Arial" w:hAnsi="Arial" w:cs="Arial"/>
        </w:rPr>
        <w:t>3/16 inch high</w:t>
      </w:r>
      <w:proofErr w:type="gramEnd"/>
      <w:r w:rsidRPr="004D7A3B">
        <w:rPr>
          <w:rFonts w:ascii="Arial" w:hAnsi="Arial" w:cs="Arial"/>
        </w:rPr>
        <w:t xml:space="preserve"> shall be feathered out to the satisfaction of the Engineer in a separate, feather pass operation.</w:t>
      </w:r>
    </w:p>
    <w:p w14:paraId="0D166A50" w14:textId="77777777" w:rsidR="006F43DA" w:rsidRPr="004D7A3B" w:rsidRDefault="006F43DA" w:rsidP="008A6F21">
      <w:pPr>
        <w:tabs>
          <w:tab w:val="left" w:pos="990"/>
          <w:tab w:val="num" w:pos="1260"/>
        </w:tabs>
        <w:ind w:left="900" w:hanging="450"/>
        <w:rPr>
          <w:rFonts w:ascii="Arial" w:hAnsi="Arial" w:cs="Arial"/>
        </w:rPr>
      </w:pPr>
    </w:p>
    <w:p w14:paraId="2FF93277" w14:textId="77777777" w:rsidR="006F43DA" w:rsidRPr="004D7A3B" w:rsidRDefault="006F43DA" w:rsidP="00422D3E">
      <w:pPr>
        <w:tabs>
          <w:tab w:val="left" w:pos="990"/>
          <w:tab w:val="num" w:pos="1260"/>
        </w:tabs>
        <w:ind w:left="720"/>
        <w:rPr>
          <w:rFonts w:ascii="Arial" w:hAnsi="Arial" w:cs="Arial"/>
        </w:rPr>
      </w:pPr>
      <w:r w:rsidRPr="004D7A3B">
        <w:rPr>
          <w:rFonts w:ascii="Arial" w:hAnsi="Arial" w:cs="Arial"/>
        </w:rPr>
        <w:t xml:space="preserve">The pavement surface after grinding shall have no depressions or misalignment of slope in the longitudinal direction exceeding 1/8 inch in 12 feet when measured with a </w:t>
      </w:r>
      <w:proofErr w:type="gramStart"/>
      <w:r w:rsidRPr="004D7A3B">
        <w:rPr>
          <w:rFonts w:ascii="Arial" w:hAnsi="Arial" w:cs="Arial"/>
        </w:rPr>
        <w:t>12 foot</w:t>
      </w:r>
      <w:proofErr w:type="gramEnd"/>
      <w:r w:rsidRPr="004D7A3B">
        <w:rPr>
          <w:rFonts w:ascii="Arial" w:hAnsi="Arial" w:cs="Arial"/>
        </w:rPr>
        <w:t xml:space="preserve"> straightedge placed parallel to the centerline. All areas of deviation shall be reground at no additional cost.</w:t>
      </w:r>
    </w:p>
    <w:p w14:paraId="0611C9F0" w14:textId="77777777" w:rsidR="006F43DA" w:rsidRPr="004D7A3B" w:rsidRDefault="006F43DA" w:rsidP="00422D3E">
      <w:pPr>
        <w:tabs>
          <w:tab w:val="left" w:pos="990"/>
          <w:tab w:val="num" w:pos="1260"/>
        </w:tabs>
        <w:ind w:left="720"/>
        <w:rPr>
          <w:rFonts w:ascii="Arial" w:hAnsi="Arial" w:cs="Arial"/>
        </w:rPr>
      </w:pPr>
    </w:p>
    <w:p w14:paraId="737CB355" w14:textId="77777777" w:rsidR="006F43DA" w:rsidRPr="004D7A3B" w:rsidRDefault="006F43DA" w:rsidP="00422D3E">
      <w:pPr>
        <w:tabs>
          <w:tab w:val="left" w:pos="990"/>
          <w:tab w:val="num" w:pos="1260"/>
        </w:tabs>
        <w:ind w:left="720"/>
        <w:rPr>
          <w:rFonts w:ascii="Arial" w:hAnsi="Arial" w:cs="Arial"/>
        </w:rPr>
      </w:pPr>
      <w:r w:rsidRPr="004D7A3B">
        <w:rPr>
          <w:rFonts w:ascii="Arial" w:hAnsi="Arial" w:cs="Arial"/>
        </w:rPr>
        <w:t xml:space="preserve">The slurry and residue resulting from the grinding operation shall not be allowed to flow across lanes occupied by the traffic and shall be continuously removed during the grinding operation, leaving the pavement in a clean condition.  The Contractor shall haul the grinding residue to a suitable location at an approved location at no additional cost. </w:t>
      </w:r>
    </w:p>
    <w:p w14:paraId="11F8B819" w14:textId="77777777" w:rsidR="006F43DA" w:rsidRPr="004D7A3B" w:rsidRDefault="006F43DA" w:rsidP="00422D3E">
      <w:pPr>
        <w:tabs>
          <w:tab w:val="left" w:pos="990"/>
          <w:tab w:val="num" w:pos="1260"/>
        </w:tabs>
        <w:ind w:left="720"/>
        <w:rPr>
          <w:rFonts w:ascii="Arial" w:hAnsi="Arial" w:cs="Arial"/>
        </w:rPr>
      </w:pPr>
    </w:p>
    <w:p w14:paraId="76072787" w14:textId="77777777" w:rsidR="0086496D" w:rsidRPr="004D7A3B" w:rsidRDefault="006F43DA" w:rsidP="00422D3E">
      <w:pPr>
        <w:tabs>
          <w:tab w:val="left" w:pos="990"/>
          <w:tab w:val="num" w:pos="1260"/>
          <w:tab w:val="left" w:pos="1728"/>
          <w:tab w:val="left" w:pos="2160"/>
        </w:tabs>
        <w:suppressAutoHyphens/>
        <w:ind w:left="720"/>
        <w:rPr>
          <w:rFonts w:ascii="Arial" w:hAnsi="Arial" w:cs="Arial"/>
          <w:color w:val="000000"/>
        </w:rPr>
      </w:pPr>
      <w:r w:rsidRPr="004D7A3B">
        <w:rPr>
          <w:rFonts w:ascii="Arial" w:hAnsi="Arial" w:cs="Arial"/>
        </w:rPr>
        <w:t>Cores shall be taken to verify that minimum pavement thicknesses have been maintained.  A minimum of one core shall be taken every 100 cumulative feet or fraction thereof per lane of d</w:t>
      </w:r>
      <w:r w:rsidRPr="004D7A3B">
        <w:rPr>
          <w:rFonts w:ascii="Arial" w:hAnsi="Arial" w:cs="Arial"/>
          <w:color w:val="000000"/>
        </w:rPr>
        <w:t>iamond grinding, as directed by the Engineer.  Coring shall be at the Contractor’s expense.</w:t>
      </w:r>
    </w:p>
    <w:p w14:paraId="588A0984" w14:textId="77777777" w:rsidR="0086496D" w:rsidRPr="004D7A3B" w:rsidRDefault="0086496D" w:rsidP="00422D3E">
      <w:pPr>
        <w:tabs>
          <w:tab w:val="left" w:pos="990"/>
          <w:tab w:val="num" w:pos="1260"/>
          <w:tab w:val="left" w:pos="1728"/>
          <w:tab w:val="left" w:pos="2160"/>
        </w:tabs>
        <w:suppressAutoHyphens/>
        <w:ind w:left="720"/>
        <w:rPr>
          <w:rFonts w:ascii="Arial" w:hAnsi="Arial" w:cs="Arial"/>
          <w:color w:val="000000"/>
        </w:rPr>
      </w:pPr>
    </w:p>
    <w:p w14:paraId="60885D25" w14:textId="151ECA18" w:rsidR="0086496D" w:rsidRPr="004D7A3B" w:rsidRDefault="0086496D" w:rsidP="00422D3E">
      <w:pPr>
        <w:tabs>
          <w:tab w:val="left" w:pos="990"/>
          <w:tab w:val="num" w:pos="1260"/>
          <w:tab w:val="left" w:pos="1728"/>
          <w:tab w:val="left" w:pos="2160"/>
        </w:tabs>
        <w:suppressAutoHyphens/>
        <w:ind w:left="720"/>
        <w:rPr>
          <w:rFonts w:ascii="Arial" w:hAnsi="Arial" w:cs="Arial"/>
          <w:color w:val="000000"/>
        </w:rPr>
      </w:pPr>
      <w:r w:rsidRPr="004D7A3B">
        <w:rPr>
          <w:rFonts w:ascii="Arial" w:hAnsi="Arial" w:cs="Arial"/>
          <w:color w:val="000000"/>
        </w:rPr>
        <w:t>For HMA pavements, the entire ground area of the final pavement surface shall be covered with a Tack Coat conforming to Section 407 (CSS-1h at 0.1 gallons per square yard of diluted emulsion; the emulsion shall be diluted with water at the rate of 50 percent water and 50 percent emulsion) when grinding is complete</w:t>
      </w:r>
      <w:r w:rsidR="00906943" w:rsidRPr="004D7A3B">
        <w:rPr>
          <w:rFonts w:ascii="Arial" w:hAnsi="Arial" w:cs="Arial"/>
          <w:color w:val="000000"/>
        </w:rPr>
        <w:t xml:space="preserve"> after final SA testing is complete</w:t>
      </w:r>
      <w:r w:rsidRPr="004D7A3B">
        <w:rPr>
          <w:rFonts w:ascii="Arial" w:hAnsi="Arial" w:cs="Arial"/>
          <w:color w:val="000000"/>
        </w:rPr>
        <w:t xml:space="preserve">. </w:t>
      </w:r>
    </w:p>
    <w:p w14:paraId="743756AC" w14:textId="77777777" w:rsidR="0086496D" w:rsidRPr="004D7A3B" w:rsidRDefault="0086496D" w:rsidP="00422D3E">
      <w:pPr>
        <w:tabs>
          <w:tab w:val="left" w:pos="990"/>
          <w:tab w:val="num" w:pos="1260"/>
          <w:tab w:val="left" w:pos="1728"/>
          <w:tab w:val="left" w:pos="2160"/>
        </w:tabs>
        <w:suppressAutoHyphens/>
        <w:ind w:left="720"/>
        <w:rPr>
          <w:rFonts w:ascii="Arial" w:hAnsi="Arial" w:cs="Arial"/>
          <w:color w:val="000000"/>
        </w:rPr>
      </w:pPr>
    </w:p>
    <w:p w14:paraId="0DBB4012" w14:textId="420A5CAF" w:rsidR="006F43DA" w:rsidRPr="004D7A3B" w:rsidRDefault="0086496D" w:rsidP="00422D3E">
      <w:pPr>
        <w:tabs>
          <w:tab w:val="left" w:pos="990"/>
          <w:tab w:val="num" w:pos="1260"/>
          <w:tab w:val="left" w:pos="1728"/>
          <w:tab w:val="left" w:pos="2160"/>
        </w:tabs>
        <w:suppressAutoHyphens/>
        <w:ind w:left="720"/>
        <w:rPr>
          <w:rFonts w:ascii="Arial" w:hAnsi="Arial" w:cs="Arial"/>
          <w:color w:val="000000"/>
        </w:rPr>
      </w:pPr>
      <w:r w:rsidRPr="004D7A3B">
        <w:rPr>
          <w:rFonts w:ascii="Arial" w:hAnsi="Arial" w:cs="Arial"/>
          <w:color w:val="000000"/>
        </w:rPr>
        <w:t>When any grinding on concrete pavement occurs where a core for determining pavement thickness has been previously taken, another core shall be taken after the grinding has been completed and shall replace the original core in the calculation of pavement thickness incentive and disincentive. Joint sealant that has been damaged by grinding on concrete pavement shall be repaired or replaced at the Contractor’s expense in accordance with Standard Plan M-412-1 and subsection 412.18.</w:t>
      </w:r>
    </w:p>
    <w:p w14:paraId="0EDF5709" w14:textId="17EE094C" w:rsidR="0086496D" w:rsidRPr="004D7A3B" w:rsidRDefault="0086496D" w:rsidP="00422D3E">
      <w:pPr>
        <w:tabs>
          <w:tab w:val="left" w:pos="990"/>
          <w:tab w:val="num" w:pos="1260"/>
          <w:tab w:val="left" w:pos="1728"/>
          <w:tab w:val="left" w:pos="2160"/>
        </w:tabs>
        <w:suppressAutoHyphens/>
        <w:ind w:left="720"/>
        <w:rPr>
          <w:rFonts w:ascii="Arial" w:hAnsi="Arial" w:cs="Arial"/>
          <w:color w:val="000000"/>
        </w:rPr>
      </w:pPr>
    </w:p>
    <w:p w14:paraId="31F1CC6D" w14:textId="5007B93F" w:rsidR="0086496D" w:rsidRPr="004D7A3B" w:rsidRDefault="0086496D" w:rsidP="00422D3E">
      <w:pPr>
        <w:tabs>
          <w:tab w:val="left" w:pos="990"/>
          <w:tab w:val="num" w:pos="1260"/>
        </w:tabs>
        <w:ind w:left="720"/>
        <w:rPr>
          <w:rFonts w:ascii="Arial" w:hAnsi="Arial" w:cs="Arial"/>
        </w:rPr>
      </w:pPr>
      <w:r w:rsidRPr="004D7A3B">
        <w:rPr>
          <w:rFonts w:ascii="Arial" w:hAnsi="Arial" w:cs="Arial"/>
        </w:rPr>
        <w:t xml:space="preserve">For PCCP, diamond ground surface texture will be considered acceptable when the average texture depth (ATD) of the panel is greater than 0.05 inch. The Contractor will perform surface texture testing in accordance with CP 77 Method B.  Each area in a lane that required diamond grinding will be tested at least once.  Areas in a lane with more than 500 continuous feet of grinding will be tested at a frequency of </w:t>
      </w:r>
      <w:r w:rsidR="00683988">
        <w:rPr>
          <w:rFonts w:ascii="Arial" w:hAnsi="Arial" w:cs="Arial"/>
        </w:rPr>
        <w:t>one</w:t>
      </w:r>
      <w:r w:rsidR="00683988" w:rsidRPr="004D7A3B">
        <w:rPr>
          <w:rFonts w:ascii="Arial" w:hAnsi="Arial" w:cs="Arial"/>
        </w:rPr>
        <w:t xml:space="preserve"> </w:t>
      </w:r>
      <w:r w:rsidRPr="004D7A3B">
        <w:rPr>
          <w:rFonts w:ascii="Arial" w:hAnsi="Arial" w:cs="Arial"/>
        </w:rPr>
        <w:t xml:space="preserve">test per 500 linear feet.  Areas with deficient surface texture shall be diamond ground and retested.  </w:t>
      </w:r>
    </w:p>
    <w:p w14:paraId="21E76EBF" w14:textId="77777777" w:rsidR="0086496D" w:rsidRPr="004D7A3B" w:rsidRDefault="0086496D" w:rsidP="008A6F21">
      <w:pPr>
        <w:tabs>
          <w:tab w:val="left" w:pos="1296"/>
          <w:tab w:val="left" w:pos="1728"/>
          <w:tab w:val="left" w:pos="2160"/>
        </w:tabs>
        <w:suppressAutoHyphens/>
        <w:ind w:left="1422"/>
        <w:rPr>
          <w:rFonts w:ascii="Arial" w:hAnsi="Arial" w:cs="Arial"/>
          <w:color w:val="000000"/>
        </w:rPr>
      </w:pPr>
    </w:p>
    <w:p w14:paraId="6395B3BA" w14:textId="77777777" w:rsidR="006F43DA" w:rsidRPr="004D7A3B" w:rsidRDefault="006F43DA" w:rsidP="008A6F21">
      <w:pPr>
        <w:tabs>
          <w:tab w:val="left" w:pos="1296"/>
          <w:tab w:val="left" w:pos="1728"/>
          <w:tab w:val="left" w:pos="2160"/>
        </w:tabs>
        <w:suppressAutoHyphens/>
        <w:ind w:left="270"/>
        <w:rPr>
          <w:rFonts w:ascii="Arial" w:hAnsi="Arial" w:cs="Arial"/>
          <w:color w:val="000000"/>
        </w:rPr>
      </w:pPr>
    </w:p>
    <w:p w14:paraId="011CC176" w14:textId="7D250E3C" w:rsidR="006F43DA" w:rsidRPr="004D7A3B" w:rsidRDefault="006F43DA" w:rsidP="008A6F21">
      <w:pPr>
        <w:numPr>
          <w:ilvl w:val="0"/>
          <w:numId w:val="24"/>
        </w:numPr>
        <w:tabs>
          <w:tab w:val="left" w:pos="432"/>
          <w:tab w:val="left" w:pos="864"/>
          <w:tab w:val="left" w:pos="1296"/>
          <w:tab w:val="left" w:pos="1728"/>
          <w:tab w:val="left" w:pos="2160"/>
        </w:tabs>
        <w:suppressAutoHyphens/>
        <w:jc w:val="both"/>
        <w:rPr>
          <w:rFonts w:ascii="Arial" w:hAnsi="Arial" w:cs="Arial"/>
        </w:rPr>
      </w:pPr>
      <w:r w:rsidRPr="004D7A3B">
        <w:rPr>
          <w:rFonts w:ascii="Arial" w:hAnsi="Arial" w:cs="Arial"/>
          <w:i/>
        </w:rPr>
        <w:t xml:space="preserve">Final Smoothness Acceptance Testing.  </w:t>
      </w:r>
      <w:r w:rsidRPr="004D7A3B">
        <w:rPr>
          <w:rFonts w:ascii="Arial" w:hAnsi="Arial" w:cs="Arial"/>
        </w:rPr>
        <w:t>After the Contractor has completed the required corrective work</w:t>
      </w:r>
      <w:r w:rsidR="00683988">
        <w:rPr>
          <w:rFonts w:ascii="Arial" w:hAnsi="Arial" w:cs="Arial"/>
        </w:rPr>
        <w:t>,</w:t>
      </w:r>
      <w:r w:rsidRPr="004D7A3B">
        <w:rPr>
          <w:rFonts w:ascii="Arial" w:hAnsi="Arial" w:cs="Arial"/>
        </w:rPr>
        <w:t xml:space="preserve"> the Contractor shall retest the pavement in accordance with subsection 105.07(b). Final SA testing shall only be required on lanes with sections requiring corrective work.  Final SA testing shall start and stop at the same locations as the Initial SA testing. If additional corrective work is required, the Contractor shall perform the corrective work and perform additional Final SA Testing.  Time count will be charged pursuant to contract requirements during the time period required for all Final SA Testing.  Delays associated with additional Final SA Testing will be considered non-excusable and non-compensable.</w:t>
      </w:r>
    </w:p>
    <w:p w14:paraId="47368C01" w14:textId="77777777" w:rsidR="006F43DA" w:rsidRPr="004D7A3B" w:rsidRDefault="006F43DA" w:rsidP="007D3BA2">
      <w:pPr>
        <w:tabs>
          <w:tab w:val="left" w:pos="432"/>
          <w:tab w:val="left" w:pos="864"/>
          <w:tab w:val="left" w:pos="1296"/>
          <w:tab w:val="left" w:pos="1728"/>
          <w:tab w:val="left" w:pos="2160"/>
        </w:tabs>
        <w:suppressAutoHyphens/>
        <w:jc w:val="both"/>
        <w:rPr>
          <w:rFonts w:ascii="Arial" w:hAnsi="Arial" w:cs="Arial"/>
        </w:rPr>
      </w:pPr>
    </w:p>
    <w:p w14:paraId="0E3ACDFE" w14:textId="58042E31" w:rsidR="002C202F" w:rsidRPr="004D7A3B" w:rsidRDefault="006F43DA" w:rsidP="00773ABA">
      <w:pPr>
        <w:tabs>
          <w:tab w:val="left" w:pos="360"/>
          <w:tab w:val="left" w:pos="864"/>
          <w:tab w:val="left" w:pos="1296"/>
          <w:tab w:val="left" w:pos="1728"/>
          <w:tab w:val="left" w:pos="2160"/>
        </w:tabs>
        <w:suppressAutoHyphens/>
        <w:ind w:left="360"/>
        <w:jc w:val="both"/>
        <w:rPr>
          <w:rFonts w:ascii="Arial" w:hAnsi="Arial" w:cs="Arial"/>
        </w:rPr>
      </w:pPr>
      <w:r w:rsidRPr="004D7A3B">
        <w:rPr>
          <w:rFonts w:ascii="Arial" w:hAnsi="Arial" w:cs="Arial"/>
        </w:rPr>
        <w:t>The Contractor shall notify the Engineer</w:t>
      </w:r>
      <w:r w:rsidR="002C202F" w:rsidRPr="004D7A3B">
        <w:rPr>
          <w:rFonts w:ascii="Arial" w:hAnsi="Arial" w:cs="Arial"/>
        </w:rPr>
        <w:t xml:space="preserve"> </w:t>
      </w:r>
      <w:r w:rsidR="002C202F" w:rsidRPr="004D7A3B">
        <w:rPr>
          <w:rFonts w:ascii="Arial" w:hAnsi="Arial" w:cs="Arial"/>
          <w:color w:val="000000"/>
        </w:rPr>
        <w:t>and the Department by e-mail at DOT_Profiles@state.co.us at least 5 working days in advance of his intention to perform final SA testing.  The Department will determine if Smoothness Verification Testing (SV) will be performed.  If SV testing will be performed</w:t>
      </w:r>
      <w:r w:rsidR="00683988">
        <w:rPr>
          <w:rFonts w:ascii="Arial" w:hAnsi="Arial" w:cs="Arial"/>
          <w:color w:val="000000"/>
        </w:rPr>
        <w:t>,</w:t>
      </w:r>
      <w:r w:rsidR="002C202F" w:rsidRPr="004D7A3B">
        <w:rPr>
          <w:rFonts w:ascii="Arial" w:hAnsi="Arial" w:cs="Arial"/>
          <w:color w:val="000000"/>
        </w:rPr>
        <w:t xml:space="preserve"> it will be performed at the same time as the SA testing</w:t>
      </w:r>
      <w:r w:rsidR="00632C40" w:rsidRPr="004D7A3B">
        <w:rPr>
          <w:rFonts w:ascii="Arial" w:hAnsi="Arial" w:cs="Arial"/>
          <w:color w:val="000000"/>
        </w:rPr>
        <w:t>.</w:t>
      </w:r>
    </w:p>
    <w:p w14:paraId="02C673F5" w14:textId="77777777" w:rsidR="006F43DA" w:rsidRPr="004D7A3B" w:rsidRDefault="006F43DA" w:rsidP="00773ABA">
      <w:pPr>
        <w:tabs>
          <w:tab w:val="left" w:pos="360"/>
          <w:tab w:val="left" w:pos="864"/>
          <w:tab w:val="left" w:pos="1296"/>
          <w:tab w:val="left" w:pos="1728"/>
          <w:tab w:val="left" w:pos="2160"/>
        </w:tabs>
        <w:ind w:left="360"/>
        <w:rPr>
          <w:rFonts w:ascii="Arial" w:hAnsi="Arial" w:cs="Arial"/>
        </w:rPr>
      </w:pPr>
    </w:p>
    <w:p w14:paraId="4FD97DDC" w14:textId="60F70493" w:rsidR="00680AAB" w:rsidRPr="004D7A3B" w:rsidRDefault="00680AAB" w:rsidP="00680AAB">
      <w:pPr>
        <w:tabs>
          <w:tab w:val="left" w:pos="360"/>
          <w:tab w:val="left" w:pos="864"/>
          <w:tab w:val="left" w:pos="1296"/>
          <w:tab w:val="left" w:pos="1728"/>
          <w:tab w:val="left" w:pos="2160"/>
        </w:tabs>
        <w:ind w:left="360"/>
        <w:rPr>
          <w:rFonts w:ascii="Arial" w:hAnsi="Arial" w:cs="Arial"/>
        </w:rPr>
      </w:pPr>
      <w:r w:rsidRPr="004D7A3B">
        <w:rPr>
          <w:rFonts w:ascii="Arial" w:hAnsi="Arial" w:cs="Arial"/>
        </w:rPr>
        <w:t xml:space="preserve">The Initial SA and Final SA profile lengths shall have a </w:t>
      </w:r>
      <w:r w:rsidRPr="004D7A3B">
        <w:rPr>
          <w:rFonts w:ascii="Arial" w:hAnsi="Arial" w:cs="Arial"/>
          <w:color w:val="000000"/>
        </w:rPr>
        <w:t>difference in the length of each lane less than 0.2 percent.  When the profile length difference exceeds 0.2 percent, the Final SA testing shall be repeated.</w:t>
      </w:r>
      <w:r w:rsidRPr="004D7A3B">
        <w:rPr>
          <w:rFonts w:ascii="Arial" w:hAnsi="Arial" w:cs="Arial"/>
        </w:rPr>
        <w:t xml:space="preserve"> </w:t>
      </w:r>
    </w:p>
    <w:p w14:paraId="399F9439" w14:textId="77777777" w:rsidR="006F43DA" w:rsidRPr="004D7A3B" w:rsidRDefault="006F43DA" w:rsidP="00773ABA">
      <w:pPr>
        <w:tabs>
          <w:tab w:val="left" w:pos="360"/>
          <w:tab w:val="left" w:pos="1296"/>
          <w:tab w:val="left" w:pos="1728"/>
          <w:tab w:val="left" w:pos="2160"/>
        </w:tabs>
        <w:suppressAutoHyphens/>
        <w:ind w:left="360"/>
        <w:jc w:val="both"/>
        <w:rPr>
          <w:rFonts w:ascii="Arial" w:hAnsi="Arial" w:cs="Arial"/>
          <w:color w:val="000000"/>
        </w:rPr>
      </w:pPr>
    </w:p>
    <w:p w14:paraId="3A06324A" w14:textId="535A7622" w:rsidR="006F43DA" w:rsidRPr="004D7A3B" w:rsidRDefault="006F43DA" w:rsidP="006F43DA">
      <w:pPr>
        <w:numPr>
          <w:ilvl w:val="0"/>
          <w:numId w:val="24"/>
        </w:numPr>
        <w:tabs>
          <w:tab w:val="left" w:pos="360"/>
          <w:tab w:val="left" w:pos="450"/>
          <w:tab w:val="left" w:pos="1296"/>
          <w:tab w:val="left" w:pos="1728"/>
          <w:tab w:val="left" w:pos="2160"/>
        </w:tabs>
        <w:suppressAutoHyphens/>
        <w:jc w:val="both"/>
        <w:rPr>
          <w:rFonts w:ascii="Arial" w:hAnsi="Arial" w:cs="Arial"/>
        </w:rPr>
      </w:pPr>
      <w:r w:rsidRPr="004D7A3B">
        <w:rPr>
          <w:rFonts w:ascii="Arial" w:hAnsi="Arial" w:cs="Arial"/>
          <w:i/>
          <w:color w:val="000000"/>
        </w:rPr>
        <w:t xml:space="preserve">Department Smoothness Verification Testing (SV). </w:t>
      </w:r>
      <w:r w:rsidRPr="004D7A3B">
        <w:rPr>
          <w:rFonts w:ascii="Arial" w:hAnsi="Arial" w:cs="Arial"/>
          <w:color w:val="000000"/>
        </w:rPr>
        <w:t xml:space="preserve"> The Department may elect to perform smoothness verification testing using the Department’s inertial profiler, with the methods described in subsection 105.07(b).  The Engineer will notify the Contractor of the Department's intention to perform SV testing</w:t>
      </w:r>
      <w:r w:rsidR="002C202F" w:rsidRPr="004D7A3B">
        <w:rPr>
          <w:rFonts w:ascii="Arial" w:hAnsi="Arial" w:cs="Arial"/>
          <w:color w:val="000000"/>
        </w:rPr>
        <w:t>.</w:t>
      </w:r>
      <w:r w:rsidR="005047E8" w:rsidRPr="004D7A3B">
        <w:rPr>
          <w:rFonts w:ascii="Arial" w:hAnsi="Arial" w:cs="Arial"/>
          <w:color w:val="000000"/>
        </w:rPr>
        <w:t xml:space="preserve">  The Contractor shall coordinate with the Department and his profiler to schedule SA and SV to occur at the same time.</w:t>
      </w:r>
    </w:p>
    <w:p w14:paraId="6E744758" w14:textId="4711C689" w:rsidR="00C935BD" w:rsidRPr="004D7A3B" w:rsidRDefault="00C935BD" w:rsidP="00C935BD">
      <w:pPr>
        <w:tabs>
          <w:tab w:val="left" w:pos="450"/>
          <w:tab w:val="left" w:pos="1296"/>
          <w:tab w:val="left" w:pos="1728"/>
          <w:tab w:val="left" w:pos="2160"/>
        </w:tabs>
        <w:suppressAutoHyphens/>
        <w:ind w:left="360"/>
        <w:jc w:val="both"/>
        <w:rPr>
          <w:rFonts w:ascii="Arial" w:hAnsi="Arial" w:cs="Arial"/>
        </w:rPr>
      </w:pPr>
    </w:p>
    <w:p w14:paraId="0FFA43C6" w14:textId="5072E4CC" w:rsidR="00C935BD" w:rsidRPr="004D7A3B" w:rsidRDefault="00C935BD" w:rsidP="00C935BD">
      <w:pPr>
        <w:tabs>
          <w:tab w:val="left" w:pos="450"/>
          <w:tab w:val="left" w:pos="1296"/>
          <w:tab w:val="left" w:pos="1728"/>
          <w:tab w:val="left" w:pos="2160"/>
        </w:tabs>
        <w:suppressAutoHyphens/>
        <w:ind w:left="360"/>
        <w:jc w:val="both"/>
        <w:rPr>
          <w:rFonts w:ascii="Arial" w:hAnsi="Arial" w:cs="Arial"/>
        </w:rPr>
      </w:pPr>
      <w:r w:rsidRPr="004D7A3B">
        <w:rPr>
          <w:rFonts w:ascii="Arial" w:hAnsi="Arial" w:cs="Arial"/>
        </w:rPr>
        <w:t>The Department will randomly select scheduled Contractor Smoothness Acceptance Testing to verify.  A minimum of 25</w:t>
      </w:r>
      <w:r w:rsidR="00683988">
        <w:rPr>
          <w:rFonts w:ascii="Arial" w:hAnsi="Arial" w:cs="Arial"/>
        </w:rPr>
        <w:t xml:space="preserve"> percent</w:t>
      </w:r>
      <w:r w:rsidRPr="004D7A3B">
        <w:rPr>
          <w:rFonts w:ascii="Arial" w:hAnsi="Arial" w:cs="Arial"/>
        </w:rPr>
        <w:t xml:space="preserve"> of each scheduled Contractor Smoothness Acceptance Testing by an individual profiler will be verified.  The Engineer may also request verification for any Smoothness Acceptance Testing.</w:t>
      </w:r>
    </w:p>
    <w:p w14:paraId="1AC403B9" w14:textId="77777777" w:rsidR="006F43DA" w:rsidRPr="004D7A3B" w:rsidRDefault="006F43DA">
      <w:pPr>
        <w:tabs>
          <w:tab w:val="left" w:pos="432"/>
          <w:tab w:val="left" w:pos="864"/>
          <w:tab w:val="left" w:pos="1296"/>
          <w:tab w:val="left" w:pos="1728"/>
          <w:tab w:val="left" w:pos="2160"/>
        </w:tabs>
        <w:jc w:val="both"/>
        <w:rPr>
          <w:rFonts w:ascii="Arial" w:hAnsi="Arial" w:cs="Arial"/>
          <w:color w:val="000000"/>
        </w:rPr>
      </w:pPr>
    </w:p>
    <w:p w14:paraId="6CCF8494" w14:textId="764386FC" w:rsidR="006F43DA" w:rsidRPr="004D7A3B" w:rsidRDefault="006F43DA">
      <w:pPr>
        <w:tabs>
          <w:tab w:val="left" w:pos="432"/>
          <w:tab w:val="left" w:pos="864"/>
          <w:tab w:val="left" w:pos="1296"/>
          <w:tab w:val="left" w:pos="1728"/>
          <w:tab w:val="left" w:pos="2160"/>
        </w:tabs>
        <w:ind w:left="360"/>
        <w:jc w:val="both"/>
        <w:rPr>
          <w:rFonts w:ascii="Arial" w:hAnsi="Arial" w:cs="Arial"/>
          <w:color w:val="000000"/>
        </w:rPr>
      </w:pPr>
      <w:r w:rsidRPr="004D7A3B">
        <w:rPr>
          <w:rFonts w:ascii="Arial" w:hAnsi="Arial" w:cs="Arial"/>
          <w:color w:val="000000"/>
        </w:rPr>
        <w:t>The Contractor’s SA test results will be compared to the Department’s SV test results.  The Contractor’s SA test results will be considered acceptable and will be used for incentive payment if the following criteria are met:</w:t>
      </w:r>
    </w:p>
    <w:p w14:paraId="179E77F9" w14:textId="77777777" w:rsidR="002C202F" w:rsidRPr="004D7A3B" w:rsidRDefault="002C202F">
      <w:pPr>
        <w:tabs>
          <w:tab w:val="left" w:pos="432"/>
          <w:tab w:val="left" w:pos="864"/>
          <w:tab w:val="left" w:pos="1296"/>
          <w:tab w:val="left" w:pos="1728"/>
          <w:tab w:val="left" w:pos="2160"/>
        </w:tabs>
        <w:ind w:left="360"/>
        <w:jc w:val="both"/>
        <w:rPr>
          <w:rFonts w:ascii="Arial" w:hAnsi="Arial" w:cs="Arial"/>
          <w:color w:val="000000"/>
        </w:rPr>
      </w:pPr>
    </w:p>
    <w:p w14:paraId="701E20B1" w14:textId="3180FAEC" w:rsidR="006F43DA" w:rsidRDefault="006F43DA" w:rsidP="00422D3E">
      <w:pPr>
        <w:numPr>
          <w:ilvl w:val="0"/>
          <w:numId w:val="26"/>
        </w:numPr>
        <w:tabs>
          <w:tab w:val="clear" w:pos="864"/>
          <w:tab w:val="left" w:pos="720"/>
          <w:tab w:val="left" w:pos="1296"/>
          <w:tab w:val="left" w:pos="1728"/>
          <w:tab w:val="left" w:pos="2160"/>
        </w:tabs>
        <w:suppressAutoHyphens/>
        <w:ind w:left="720" w:hanging="360"/>
        <w:jc w:val="both"/>
        <w:rPr>
          <w:rFonts w:ascii="Arial" w:hAnsi="Arial" w:cs="Arial"/>
          <w:color w:val="000000"/>
        </w:rPr>
      </w:pPr>
      <w:r w:rsidRPr="004D7A3B">
        <w:rPr>
          <w:rFonts w:ascii="Arial" w:hAnsi="Arial" w:cs="Arial"/>
          <w:color w:val="000000"/>
        </w:rPr>
        <w:t xml:space="preserve">The difference in MRI for a </w:t>
      </w:r>
      <w:proofErr w:type="gramStart"/>
      <w:r w:rsidRPr="004D7A3B">
        <w:rPr>
          <w:rFonts w:ascii="Arial" w:hAnsi="Arial" w:cs="Arial"/>
          <w:color w:val="000000"/>
        </w:rPr>
        <w:t>1/10 mile</w:t>
      </w:r>
      <w:proofErr w:type="gramEnd"/>
      <w:r w:rsidRPr="004D7A3B">
        <w:rPr>
          <w:rFonts w:ascii="Arial" w:hAnsi="Arial" w:cs="Arial"/>
          <w:color w:val="000000"/>
        </w:rPr>
        <w:t xml:space="preserve"> section is less than 6.1 inches/mile for a minimum of 90 percent of the 1/10</w:t>
      </w:r>
      <w:r w:rsidR="00683988">
        <w:rPr>
          <w:rFonts w:ascii="Arial" w:hAnsi="Arial" w:cs="Arial"/>
          <w:color w:val="000000"/>
        </w:rPr>
        <w:t xml:space="preserve"> </w:t>
      </w:r>
      <w:r w:rsidRPr="004D7A3B">
        <w:rPr>
          <w:rFonts w:ascii="Arial" w:hAnsi="Arial" w:cs="Arial"/>
          <w:color w:val="000000"/>
        </w:rPr>
        <w:t>mile sections for each lane.</w:t>
      </w:r>
    </w:p>
    <w:p w14:paraId="470E0DF4" w14:textId="77777777" w:rsidR="00683988" w:rsidRPr="004D7A3B" w:rsidRDefault="00683988" w:rsidP="009D5FD3">
      <w:pPr>
        <w:tabs>
          <w:tab w:val="left" w:pos="720"/>
          <w:tab w:val="left" w:pos="1296"/>
          <w:tab w:val="left" w:pos="1728"/>
          <w:tab w:val="left" w:pos="2160"/>
        </w:tabs>
        <w:suppressAutoHyphens/>
        <w:ind w:left="720"/>
        <w:jc w:val="both"/>
        <w:rPr>
          <w:rFonts w:ascii="Arial" w:hAnsi="Arial" w:cs="Arial"/>
          <w:color w:val="000000"/>
        </w:rPr>
      </w:pPr>
    </w:p>
    <w:p w14:paraId="4ED91B1D" w14:textId="7D9C0841" w:rsidR="006F43DA" w:rsidRDefault="006F43DA" w:rsidP="00422D3E">
      <w:pPr>
        <w:numPr>
          <w:ilvl w:val="0"/>
          <w:numId w:val="26"/>
        </w:numPr>
        <w:tabs>
          <w:tab w:val="clear" w:pos="864"/>
          <w:tab w:val="left" w:pos="720"/>
          <w:tab w:val="left" w:pos="1296"/>
          <w:tab w:val="left" w:pos="1728"/>
          <w:tab w:val="left" w:pos="2160"/>
        </w:tabs>
        <w:suppressAutoHyphens/>
        <w:ind w:left="720" w:hanging="360"/>
        <w:jc w:val="both"/>
        <w:rPr>
          <w:rFonts w:ascii="Arial" w:hAnsi="Arial" w:cs="Arial"/>
          <w:color w:val="000000"/>
        </w:rPr>
      </w:pPr>
      <w:r w:rsidRPr="004D7A3B">
        <w:rPr>
          <w:rFonts w:ascii="Arial" w:hAnsi="Arial" w:cs="Arial"/>
          <w:color w:val="000000"/>
        </w:rPr>
        <w:t>The difference in average MRI for each lane is less than 6.1 inches/mile.</w:t>
      </w:r>
    </w:p>
    <w:p w14:paraId="65F5AAAF" w14:textId="4E15CC9A" w:rsidR="00683988" w:rsidRPr="004D7A3B" w:rsidRDefault="00683988" w:rsidP="009D5FD3">
      <w:pPr>
        <w:tabs>
          <w:tab w:val="left" w:pos="720"/>
          <w:tab w:val="left" w:pos="1296"/>
          <w:tab w:val="left" w:pos="1728"/>
          <w:tab w:val="left" w:pos="2160"/>
        </w:tabs>
        <w:suppressAutoHyphens/>
        <w:jc w:val="both"/>
        <w:rPr>
          <w:rFonts w:ascii="Arial" w:hAnsi="Arial" w:cs="Arial"/>
          <w:color w:val="000000"/>
        </w:rPr>
      </w:pPr>
    </w:p>
    <w:p w14:paraId="79F20844" w14:textId="593E5C24" w:rsidR="006F43DA" w:rsidRPr="004D7A3B" w:rsidRDefault="006F43DA" w:rsidP="00422D3E">
      <w:pPr>
        <w:numPr>
          <w:ilvl w:val="0"/>
          <w:numId w:val="26"/>
        </w:numPr>
        <w:tabs>
          <w:tab w:val="clear" w:pos="864"/>
          <w:tab w:val="left" w:pos="720"/>
          <w:tab w:val="left" w:pos="1296"/>
          <w:tab w:val="left" w:pos="1728"/>
          <w:tab w:val="left" w:pos="2160"/>
        </w:tabs>
        <w:suppressAutoHyphens/>
        <w:ind w:left="720" w:hanging="360"/>
        <w:jc w:val="both"/>
        <w:rPr>
          <w:rFonts w:ascii="Arial" w:hAnsi="Arial" w:cs="Arial"/>
          <w:color w:val="000000"/>
        </w:rPr>
      </w:pPr>
      <w:r w:rsidRPr="004D7A3B">
        <w:rPr>
          <w:rFonts w:ascii="Arial" w:hAnsi="Arial" w:cs="Arial"/>
          <w:color w:val="000000"/>
        </w:rPr>
        <w:t>The difference in the length of each lane is less than 0.2 percent</w:t>
      </w:r>
      <w:r w:rsidR="00683988">
        <w:rPr>
          <w:rFonts w:ascii="Arial" w:hAnsi="Arial" w:cs="Arial"/>
          <w:color w:val="000000"/>
        </w:rPr>
        <w:t>.</w:t>
      </w:r>
    </w:p>
    <w:p w14:paraId="553405A6" w14:textId="77777777" w:rsidR="006F43DA" w:rsidRPr="004D7A3B" w:rsidRDefault="006F43DA">
      <w:pPr>
        <w:tabs>
          <w:tab w:val="left" w:pos="432"/>
          <w:tab w:val="left" w:pos="864"/>
          <w:tab w:val="left" w:pos="1296"/>
          <w:tab w:val="left" w:pos="1728"/>
          <w:tab w:val="left" w:pos="2160"/>
        </w:tabs>
        <w:ind w:left="360"/>
        <w:jc w:val="both"/>
        <w:rPr>
          <w:rFonts w:ascii="Arial" w:hAnsi="Arial" w:cs="Arial"/>
          <w:color w:val="000000"/>
        </w:rPr>
      </w:pPr>
    </w:p>
    <w:p w14:paraId="47C98F57" w14:textId="0241BA39" w:rsidR="006F43DA" w:rsidRPr="004D7A3B" w:rsidRDefault="006F43DA">
      <w:pPr>
        <w:tabs>
          <w:tab w:val="left" w:pos="432"/>
          <w:tab w:val="left" w:pos="864"/>
          <w:tab w:val="left" w:pos="1296"/>
          <w:tab w:val="left" w:pos="1728"/>
          <w:tab w:val="left" w:pos="2160"/>
        </w:tabs>
        <w:ind w:left="360"/>
        <w:jc w:val="both"/>
        <w:rPr>
          <w:rFonts w:ascii="Arial" w:hAnsi="Arial" w:cs="Arial"/>
        </w:rPr>
      </w:pPr>
      <w:r w:rsidRPr="004D7A3B">
        <w:rPr>
          <w:rFonts w:ascii="Arial" w:hAnsi="Arial" w:cs="Arial"/>
          <w:color w:val="000000"/>
        </w:rPr>
        <w:t xml:space="preserve">When the Contractor’s SA test results are not considered acceptable, the Department’s SV test results will be used for incentive payment and the Contractor’s profiler certification will be </w:t>
      </w:r>
      <w:r w:rsidR="00680AAB" w:rsidRPr="004D7A3B">
        <w:rPr>
          <w:rFonts w:ascii="Arial" w:hAnsi="Arial" w:cs="Arial"/>
          <w:color w:val="000000"/>
        </w:rPr>
        <w:t xml:space="preserve">suspended and </w:t>
      </w:r>
      <w:r w:rsidRPr="004D7A3B">
        <w:rPr>
          <w:rFonts w:ascii="Arial" w:hAnsi="Arial" w:cs="Arial"/>
          <w:color w:val="000000"/>
        </w:rPr>
        <w:t xml:space="preserve">evaluated pursuant to CP 78.  </w:t>
      </w:r>
      <w:r w:rsidRPr="004D7A3B">
        <w:rPr>
          <w:rFonts w:ascii="Arial" w:hAnsi="Arial" w:cs="Arial"/>
        </w:rPr>
        <w:t xml:space="preserve">The </w:t>
      </w:r>
      <w:r w:rsidR="00680AAB" w:rsidRPr="004D7A3B">
        <w:rPr>
          <w:rFonts w:ascii="Arial" w:hAnsi="Arial" w:cs="Arial"/>
        </w:rPr>
        <w:t>Contractor shall schedule with the Department with</w:t>
      </w:r>
      <w:r w:rsidR="004600BE" w:rsidRPr="004D7A3B">
        <w:rPr>
          <w:rFonts w:ascii="Arial" w:hAnsi="Arial" w:cs="Arial"/>
        </w:rPr>
        <w:t>in</w:t>
      </w:r>
      <w:r w:rsidR="00680AAB" w:rsidRPr="004D7A3B">
        <w:rPr>
          <w:rFonts w:ascii="Arial" w:hAnsi="Arial" w:cs="Arial"/>
        </w:rPr>
        <w:t xml:space="preserve"> 10 working days to</w:t>
      </w:r>
      <w:r w:rsidRPr="004D7A3B">
        <w:rPr>
          <w:rFonts w:ascii="Arial" w:hAnsi="Arial" w:cs="Arial"/>
        </w:rPr>
        <w:t xml:space="preserve"> </w:t>
      </w:r>
      <w:r w:rsidR="004600BE" w:rsidRPr="004D7A3B">
        <w:rPr>
          <w:rFonts w:ascii="Arial" w:hAnsi="Arial" w:cs="Arial"/>
        </w:rPr>
        <w:t xml:space="preserve">perform </w:t>
      </w:r>
      <w:r w:rsidRPr="004D7A3B">
        <w:rPr>
          <w:rFonts w:ascii="Arial" w:hAnsi="Arial" w:cs="Arial"/>
        </w:rPr>
        <w:t>this evaluation</w:t>
      </w:r>
      <w:r w:rsidR="00680AAB" w:rsidRPr="004D7A3B">
        <w:rPr>
          <w:rFonts w:ascii="Arial" w:hAnsi="Arial" w:cs="Arial"/>
        </w:rPr>
        <w:t xml:space="preserve"> or the profiler will be required to be re-certified in accordance with CP 78</w:t>
      </w:r>
      <w:r w:rsidRPr="004D7A3B">
        <w:rPr>
          <w:rFonts w:ascii="Arial" w:hAnsi="Arial" w:cs="Arial"/>
        </w:rPr>
        <w:t>.</w:t>
      </w:r>
    </w:p>
    <w:p w14:paraId="59634597" w14:textId="77777777" w:rsidR="004D7A3B" w:rsidRPr="004D7A3B" w:rsidRDefault="004D7A3B">
      <w:pPr>
        <w:tabs>
          <w:tab w:val="left" w:pos="432"/>
          <w:tab w:val="left" w:pos="864"/>
          <w:tab w:val="left" w:pos="1296"/>
          <w:tab w:val="left" w:pos="1728"/>
          <w:tab w:val="left" w:pos="2160"/>
        </w:tabs>
        <w:ind w:left="360"/>
        <w:jc w:val="both"/>
        <w:rPr>
          <w:rFonts w:ascii="Arial" w:hAnsi="Arial" w:cs="Arial"/>
          <w:color w:val="000000"/>
        </w:rPr>
      </w:pPr>
    </w:p>
    <w:p w14:paraId="10EC2505" w14:textId="4062B3CB" w:rsidR="006F43DA" w:rsidRPr="004D7A3B" w:rsidRDefault="00683988" w:rsidP="009D5FD3">
      <w:pPr>
        <w:tabs>
          <w:tab w:val="left" w:pos="432"/>
          <w:tab w:val="left" w:pos="864"/>
          <w:tab w:val="left" w:pos="1296"/>
          <w:tab w:val="left" w:pos="1728"/>
          <w:tab w:val="left" w:pos="2160"/>
        </w:tabs>
        <w:rPr>
          <w:rFonts w:ascii="Arial" w:hAnsi="Arial" w:cs="Arial"/>
        </w:rPr>
      </w:pPr>
      <w:r w:rsidRPr="004D7A3B">
        <w:rPr>
          <w:rFonts w:ascii="Arial" w:hAnsi="Arial" w:cs="Arial"/>
          <w:color w:val="000000"/>
        </w:rPr>
        <w:t>Delete subsection 105.0</w:t>
      </w:r>
      <w:r>
        <w:rPr>
          <w:rFonts w:ascii="Arial" w:hAnsi="Arial" w:cs="Arial"/>
          <w:color w:val="000000"/>
        </w:rPr>
        <w:t xml:space="preserve">8.  </w:t>
      </w:r>
    </w:p>
    <w:p w14:paraId="201CA0BA" w14:textId="5AF69D42" w:rsidR="006C5795" w:rsidRPr="004D7A3B" w:rsidRDefault="006C5795" w:rsidP="00D16104">
      <w:pPr>
        <w:rPr>
          <w:rFonts w:ascii="Arial" w:hAnsi="Arial" w:cs="Arial"/>
        </w:rPr>
      </w:pPr>
    </w:p>
    <w:p w14:paraId="67407176" w14:textId="45409BD1" w:rsidR="006C5795" w:rsidRPr="004D7A3B" w:rsidRDefault="006C5795" w:rsidP="006C5795">
      <w:pPr>
        <w:tabs>
          <w:tab w:val="left" w:pos="432"/>
          <w:tab w:val="left" w:pos="864"/>
          <w:tab w:val="left" w:pos="1296"/>
          <w:tab w:val="left" w:pos="1728"/>
          <w:tab w:val="left" w:pos="2160"/>
        </w:tabs>
        <w:rPr>
          <w:rFonts w:ascii="Arial" w:hAnsi="Arial" w:cs="Arial"/>
          <w:color w:val="000000"/>
        </w:rPr>
      </w:pPr>
      <w:r w:rsidRPr="004D7A3B">
        <w:rPr>
          <w:rFonts w:ascii="Arial" w:hAnsi="Arial" w:cs="Arial"/>
          <w:color w:val="000000"/>
        </w:rPr>
        <w:t>Delete subsection 412.17 and replace with the following:</w:t>
      </w:r>
    </w:p>
    <w:p w14:paraId="4E54FB72" w14:textId="77777777" w:rsidR="006F43DA" w:rsidRPr="004D7A3B" w:rsidRDefault="006F43DA" w:rsidP="00E9381D">
      <w:pPr>
        <w:tabs>
          <w:tab w:val="right" w:pos="8640"/>
        </w:tabs>
        <w:rPr>
          <w:rFonts w:ascii="Arial" w:hAnsi="Arial" w:cs="Arial"/>
        </w:rPr>
      </w:pPr>
      <w:r w:rsidRPr="004D7A3B">
        <w:rPr>
          <w:rFonts w:ascii="Arial" w:hAnsi="Arial" w:cs="Arial"/>
        </w:rPr>
        <w:tab/>
      </w:r>
    </w:p>
    <w:p w14:paraId="10C037C8" w14:textId="323FC5EC" w:rsidR="006C5795" w:rsidRPr="004D7A3B" w:rsidRDefault="006C5795" w:rsidP="006C5795">
      <w:pPr>
        <w:pStyle w:val="BodyText"/>
        <w:kinsoku w:val="0"/>
        <w:overflowPunct w:val="0"/>
        <w:spacing w:line="221" w:lineRule="exact"/>
        <w:rPr>
          <w:rFonts w:ascii="Arial" w:hAnsi="Arial" w:cs="Arial"/>
          <w:b w:val="0"/>
        </w:rPr>
      </w:pPr>
      <w:r w:rsidRPr="004D7A3B">
        <w:rPr>
          <w:rFonts w:ascii="Arial" w:hAnsi="Arial" w:cs="Arial"/>
        </w:rPr>
        <w:t xml:space="preserve">412.17 Surface Smoothness. </w:t>
      </w:r>
      <w:r w:rsidRPr="004D7A3B">
        <w:rPr>
          <w:rFonts w:ascii="Arial" w:hAnsi="Arial" w:cs="Arial"/>
          <w:b w:val="0"/>
        </w:rPr>
        <w:t>The roadway surface smoothness shall be tested in accordance with subsection 105.07.</w:t>
      </w:r>
    </w:p>
    <w:p w14:paraId="2D3F1AF5" w14:textId="77777777" w:rsidR="006F43DA" w:rsidRPr="004D7A3B" w:rsidRDefault="006F43DA">
      <w:pPr>
        <w:rPr>
          <w:rFonts w:ascii="Arial" w:hAnsi="Arial" w:cs="Arial"/>
        </w:rPr>
      </w:pPr>
    </w:p>
    <w:p w14:paraId="7C7FE8C9" w14:textId="25983D87" w:rsidR="006C5795" w:rsidRPr="004D7A3B" w:rsidRDefault="006C5795" w:rsidP="006C5795">
      <w:pPr>
        <w:tabs>
          <w:tab w:val="left" w:pos="432"/>
          <w:tab w:val="left" w:pos="864"/>
          <w:tab w:val="left" w:pos="1296"/>
          <w:tab w:val="left" w:pos="1728"/>
          <w:tab w:val="left" w:pos="2160"/>
        </w:tabs>
        <w:rPr>
          <w:rFonts w:ascii="Arial" w:hAnsi="Arial" w:cs="Arial"/>
          <w:color w:val="000000"/>
        </w:rPr>
      </w:pPr>
      <w:r w:rsidRPr="004D7A3B">
        <w:rPr>
          <w:rFonts w:ascii="Arial" w:hAnsi="Arial" w:cs="Arial"/>
          <w:color w:val="000000"/>
        </w:rPr>
        <w:t>Delete subsection 412.18(3) and replace with the following:</w:t>
      </w:r>
    </w:p>
    <w:p w14:paraId="5EB9A539" w14:textId="3CDECD5A" w:rsidR="006F43DA" w:rsidRPr="004D7A3B" w:rsidRDefault="006F43DA" w:rsidP="00B13977">
      <w:pPr>
        <w:tabs>
          <w:tab w:val="left" w:pos="7162"/>
          <w:tab w:val="right" w:pos="8640"/>
        </w:tabs>
        <w:rPr>
          <w:rFonts w:ascii="Arial" w:hAnsi="Arial" w:cs="Arial"/>
        </w:rPr>
      </w:pPr>
      <w:r w:rsidRPr="004D7A3B">
        <w:rPr>
          <w:rFonts w:ascii="Arial" w:hAnsi="Arial" w:cs="Arial"/>
        </w:rPr>
        <w:tab/>
      </w:r>
    </w:p>
    <w:p w14:paraId="18535C8B" w14:textId="50C1FA2B" w:rsidR="00835CD4" w:rsidRPr="006C5795" w:rsidRDefault="006C5795">
      <w:pPr>
        <w:rPr>
          <w:rFonts w:ascii="Arial" w:hAnsi="Arial" w:cs="Arial"/>
        </w:rPr>
      </w:pPr>
      <w:r w:rsidRPr="004D7A3B">
        <w:rPr>
          <w:rFonts w:ascii="Arial" w:hAnsi="Arial" w:cs="Arial"/>
        </w:rPr>
        <w:t>(3)  Corrective work for pavement smoothness in accordance</w:t>
      </w:r>
      <w:r w:rsidRPr="006C5795">
        <w:rPr>
          <w:rFonts w:ascii="Arial" w:hAnsi="Arial" w:cs="Arial"/>
        </w:rPr>
        <w:t xml:space="preserve"> with subsection 105.07</w:t>
      </w:r>
      <w:r w:rsidR="00683988">
        <w:rPr>
          <w:rFonts w:ascii="Arial" w:hAnsi="Arial" w:cs="Arial"/>
        </w:rPr>
        <w:t>.</w:t>
      </w:r>
    </w:p>
    <w:sectPr w:rsidR="00835CD4" w:rsidRPr="006C5795" w:rsidSect="00B13977">
      <w:headerReference w:type="even" r:id="rId11"/>
      <w:headerReference w:type="first" r:id="rId12"/>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92DB" w14:textId="77777777" w:rsidR="002A706B" w:rsidRDefault="002A706B" w:rsidP="00F878BD">
      <w:r>
        <w:separator/>
      </w:r>
    </w:p>
  </w:endnote>
  <w:endnote w:type="continuationSeparator" w:id="0">
    <w:p w14:paraId="4443A5B3" w14:textId="77777777" w:rsidR="002A706B" w:rsidRDefault="002A706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BB1CA" w14:textId="77777777" w:rsidR="002A706B" w:rsidRDefault="002A706B" w:rsidP="00F878BD">
      <w:r>
        <w:separator/>
      </w:r>
    </w:p>
  </w:footnote>
  <w:footnote w:type="continuationSeparator" w:id="0">
    <w:p w14:paraId="20A4CA0B" w14:textId="77777777" w:rsidR="002A706B" w:rsidRDefault="002A706B"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58A2CD58" w:rsidR="00B13977" w:rsidRDefault="00B13977" w:rsidP="00B13977">
    <w:pPr>
      <w:pStyle w:val="Header"/>
      <w:jc w:val="center"/>
      <w:rPr>
        <w:rFonts w:ascii="Arial" w:hAnsi="Arial" w:cs="Arial"/>
        <w:sz w:val="20"/>
        <w:szCs w:val="20"/>
      </w:rPr>
    </w:pPr>
    <w:r w:rsidRPr="00B13977">
      <w:rPr>
        <w:rFonts w:ascii="Arial" w:hAnsi="Arial" w:cs="Arial"/>
        <w:sz w:val="20"/>
        <w:szCs w:val="20"/>
      </w:rPr>
      <w:fldChar w:fldCharType="begin"/>
    </w:r>
    <w:r w:rsidRPr="00B13977">
      <w:rPr>
        <w:rFonts w:ascii="Arial" w:hAnsi="Arial" w:cs="Arial"/>
        <w:sz w:val="20"/>
        <w:szCs w:val="20"/>
      </w:rPr>
      <w:instrText xml:space="preserve"> PAGE   \* MERGEFORMAT </w:instrText>
    </w:r>
    <w:r w:rsidRPr="00B13977">
      <w:rPr>
        <w:rFonts w:ascii="Arial" w:hAnsi="Arial" w:cs="Arial"/>
        <w:sz w:val="20"/>
        <w:szCs w:val="20"/>
      </w:rPr>
      <w:fldChar w:fldCharType="separate"/>
    </w:r>
    <w:r w:rsidR="009B2041">
      <w:rPr>
        <w:rFonts w:ascii="Arial" w:hAnsi="Arial" w:cs="Arial"/>
        <w:noProof/>
        <w:sz w:val="20"/>
        <w:szCs w:val="20"/>
      </w:rPr>
      <w:t>7</w:t>
    </w:r>
    <w:r w:rsidRPr="00B13977">
      <w:rPr>
        <w:rFonts w:ascii="Arial" w:hAnsi="Arial" w:cs="Arial"/>
        <w:noProof/>
        <w:sz w:val="20"/>
        <w:szCs w:val="20"/>
      </w:rPr>
      <w:fldChar w:fldCharType="end"/>
    </w:r>
  </w:p>
  <w:p w14:paraId="4B66A597" w14:textId="30D7D9E9"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SECTION</w:t>
    </w:r>
    <w:r w:rsidR="006C5795" w:rsidRPr="008F4A0A">
      <w:rPr>
        <w:rFonts w:ascii="Arial" w:hAnsi="Arial" w:cs="Arial"/>
        <w:sz w:val="20"/>
        <w:szCs w:val="20"/>
      </w:rPr>
      <w:t>S</w:t>
    </w:r>
    <w:r w:rsidRPr="008F4A0A">
      <w:rPr>
        <w:rFonts w:ascii="Arial" w:hAnsi="Arial" w:cs="Arial"/>
        <w:sz w:val="20"/>
        <w:szCs w:val="20"/>
      </w:rPr>
      <w:t xml:space="preserve"> 105</w:t>
    </w:r>
    <w:r w:rsidR="006C5795" w:rsidRPr="008F4A0A">
      <w:rPr>
        <w:rFonts w:ascii="Arial" w:hAnsi="Arial" w:cs="Arial"/>
        <w:sz w:val="20"/>
        <w:szCs w:val="20"/>
      </w:rPr>
      <w:t xml:space="preserve"> AND 412</w:t>
    </w:r>
  </w:p>
  <w:p w14:paraId="3BEB7E94" w14:textId="1C6E469A" w:rsidR="00B13977" w:rsidRPr="008F4A0A" w:rsidRDefault="00B13977" w:rsidP="00B13977">
    <w:pPr>
      <w:pStyle w:val="Header"/>
      <w:jc w:val="center"/>
      <w:rPr>
        <w:rFonts w:ascii="Arial" w:hAnsi="Arial" w:cs="Arial"/>
        <w:sz w:val="20"/>
        <w:szCs w:val="20"/>
      </w:rPr>
    </w:pPr>
    <w:r w:rsidRPr="008F4A0A">
      <w:rPr>
        <w:rFonts w:ascii="Arial" w:hAnsi="Arial" w:cs="Arial"/>
        <w:sz w:val="20"/>
        <w:szCs w:val="20"/>
      </w:rPr>
      <w:t>PAVEMENT SMOOTHNESS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0217" w14:textId="4DAA8E68" w:rsidR="00835CD4" w:rsidRDefault="00835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9685A" w14:textId="5023C4B3" w:rsidR="00E408D3" w:rsidRDefault="00E408D3" w:rsidP="00E408D3">
    <w:pPr>
      <w:pStyle w:val="Header"/>
      <w:jc w:val="right"/>
      <w:rPr>
        <w:rFonts w:ascii="Arial" w:hAnsi="Arial" w:cs="Arial"/>
        <w:sz w:val="20"/>
        <w:szCs w:val="20"/>
      </w:rPr>
    </w:pPr>
    <w:r>
      <w:rPr>
        <w:rFonts w:ascii="Arial" w:hAnsi="Arial" w:cs="Arial"/>
        <w:sz w:val="20"/>
        <w:szCs w:val="20"/>
      </w:rPr>
      <w:t>Date</w:t>
    </w:r>
  </w:p>
  <w:p w14:paraId="073DDFA2" w14:textId="77777777" w:rsidR="00E408D3" w:rsidRDefault="00E408D3" w:rsidP="00E408D3">
    <w:pPr>
      <w:pStyle w:val="Header"/>
      <w:jc w:val="right"/>
      <w:rPr>
        <w:rFonts w:ascii="Arial" w:hAnsi="Arial" w:cs="Arial"/>
        <w:sz w:val="20"/>
        <w:szCs w:val="20"/>
      </w:rPr>
    </w:pPr>
  </w:p>
  <w:p w14:paraId="15959996" w14:textId="13600A5D" w:rsidR="00B13977" w:rsidRDefault="00B13977" w:rsidP="00B13977">
    <w:pPr>
      <w:pStyle w:val="Header"/>
      <w:jc w:val="center"/>
      <w:rPr>
        <w:rFonts w:ascii="Arial" w:hAnsi="Arial" w:cs="Arial"/>
        <w:sz w:val="20"/>
        <w:szCs w:val="20"/>
      </w:rPr>
    </w:pPr>
    <w:r w:rsidRPr="00B13977">
      <w:rPr>
        <w:rFonts w:ascii="Arial" w:hAnsi="Arial" w:cs="Arial"/>
        <w:sz w:val="20"/>
        <w:szCs w:val="20"/>
      </w:rPr>
      <w:fldChar w:fldCharType="begin"/>
    </w:r>
    <w:r w:rsidRPr="00B13977">
      <w:rPr>
        <w:rFonts w:ascii="Arial" w:hAnsi="Arial" w:cs="Arial"/>
        <w:sz w:val="20"/>
        <w:szCs w:val="20"/>
      </w:rPr>
      <w:instrText xml:space="preserve"> PAGE   \* MERGEFORMAT </w:instrText>
    </w:r>
    <w:r w:rsidRPr="00B13977">
      <w:rPr>
        <w:rFonts w:ascii="Arial" w:hAnsi="Arial" w:cs="Arial"/>
        <w:sz w:val="20"/>
        <w:szCs w:val="20"/>
      </w:rPr>
      <w:fldChar w:fldCharType="separate"/>
    </w:r>
    <w:r w:rsidR="009B2041">
      <w:rPr>
        <w:rFonts w:ascii="Arial" w:hAnsi="Arial" w:cs="Arial"/>
        <w:noProof/>
        <w:sz w:val="20"/>
        <w:szCs w:val="20"/>
      </w:rPr>
      <w:t>1</w:t>
    </w:r>
    <w:r w:rsidRPr="00B13977">
      <w:rPr>
        <w:rFonts w:ascii="Arial" w:hAnsi="Arial" w:cs="Arial"/>
        <w:noProof/>
        <w:sz w:val="20"/>
        <w:szCs w:val="20"/>
      </w:rPr>
      <w:fldChar w:fldCharType="end"/>
    </w:r>
  </w:p>
  <w:p w14:paraId="1F0E0572" w14:textId="5F252A71" w:rsidR="00B13977" w:rsidRPr="00B13977" w:rsidRDefault="00B13977" w:rsidP="00B13977">
    <w:pPr>
      <w:pStyle w:val="Header"/>
      <w:jc w:val="center"/>
      <w:rPr>
        <w:rFonts w:ascii="Arial" w:hAnsi="Arial" w:cs="Arial"/>
        <w:sz w:val="20"/>
        <w:szCs w:val="20"/>
      </w:rPr>
    </w:pPr>
    <w:r w:rsidRPr="00B13977">
      <w:rPr>
        <w:rFonts w:ascii="Arial" w:hAnsi="Arial" w:cs="Arial"/>
        <w:sz w:val="20"/>
        <w:szCs w:val="20"/>
      </w:rPr>
      <w:t>REVISION OF SECTION</w:t>
    </w:r>
    <w:r w:rsidR="006C5795">
      <w:rPr>
        <w:rFonts w:ascii="Arial" w:hAnsi="Arial" w:cs="Arial"/>
        <w:sz w:val="20"/>
        <w:szCs w:val="20"/>
      </w:rPr>
      <w:t>S</w:t>
    </w:r>
    <w:r w:rsidRPr="00B13977">
      <w:rPr>
        <w:rFonts w:ascii="Arial" w:hAnsi="Arial" w:cs="Arial"/>
        <w:sz w:val="20"/>
        <w:szCs w:val="20"/>
      </w:rPr>
      <w:t xml:space="preserve"> 105</w:t>
    </w:r>
    <w:r w:rsidR="006C5795">
      <w:rPr>
        <w:rFonts w:ascii="Arial" w:hAnsi="Arial" w:cs="Arial"/>
        <w:sz w:val="20"/>
        <w:szCs w:val="20"/>
      </w:rPr>
      <w:t xml:space="preserve"> AND 412</w:t>
    </w:r>
  </w:p>
  <w:p w14:paraId="60A6EB32" w14:textId="35455E8E" w:rsidR="00835CD4" w:rsidRDefault="00B13977" w:rsidP="00B13977">
    <w:pPr>
      <w:pStyle w:val="Header"/>
      <w:jc w:val="center"/>
      <w:rPr>
        <w:rFonts w:ascii="Arial" w:hAnsi="Arial" w:cs="Arial"/>
        <w:sz w:val="20"/>
        <w:szCs w:val="20"/>
      </w:rPr>
    </w:pPr>
    <w:r w:rsidRPr="00B13977">
      <w:rPr>
        <w:rFonts w:ascii="Arial" w:hAnsi="Arial" w:cs="Arial"/>
        <w:sz w:val="20"/>
        <w:szCs w:val="20"/>
      </w:rPr>
      <w:t>PAVEMENT SMOOTHNESS</w:t>
    </w:r>
  </w:p>
  <w:p w14:paraId="60BD7360" w14:textId="77777777" w:rsidR="008F4A0A" w:rsidRPr="00B13977" w:rsidRDefault="008F4A0A" w:rsidP="00B13977">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3C6B"/>
    <w:rsid w:val="000D683D"/>
    <w:rsid w:val="000E3C78"/>
    <w:rsid w:val="000E5204"/>
    <w:rsid w:val="000F029C"/>
    <w:rsid w:val="0010474A"/>
    <w:rsid w:val="0010525A"/>
    <w:rsid w:val="00143685"/>
    <w:rsid w:val="001455AC"/>
    <w:rsid w:val="00152611"/>
    <w:rsid w:val="001562DF"/>
    <w:rsid w:val="0015713A"/>
    <w:rsid w:val="001617F8"/>
    <w:rsid w:val="001653E3"/>
    <w:rsid w:val="001A7BED"/>
    <w:rsid w:val="001B18C7"/>
    <w:rsid w:val="001B414E"/>
    <w:rsid w:val="001B725F"/>
    <w:rsid w:val="001C3F85"/>
    <w:rsid w:val="001D0157"/>
    <w:rsid w:val="001D4BDD"/>
    <w:rsid w:val="001E2C1C"/>
    <w:rsid w:val="00214CEC"/>
    <w:rsid w:val="00216C08"/>
    <w:rsid w:val="00222B35"/>
    <w:rsid w:val="00230276"/>
    <w:rsid w:val="00232AC6"/>
    <w:rsid w:val="00240F9D"/>
    <w:rsid w:val="0024750B"/>
    <w:rsid w:val="002714AF"/>
    <w:rsid w:val="00272482"/>
    <w:rsid w:val="00273D95"/>
    <w:rsid w:val="002A0E38"/>
    <w:rsid w:val="002A706B"/>
    <w:rsid w:val="002B6255"/>
    <w:rsid w:val="002C202F"/>
    <w:rsid w:val="002F03DD"/>
    <w:rsid w:val="00301BDD"/>
    <w:rsid w:val="003162A2"/>
    <w:rsid w:val="0037010B"/>
    <w:rsid w:val="003823FC"/>
    <w:rsid w:val="00391BA7"/>
    <w:rsid w:val="00394329"/>
    <w:rsid w:val="003B62C2"/>
    <w:rsid w:val="003C3F1C"/>
    <w:rsid w:val="003E4531"/>
    <w:rsid w:val="003E57E4"/>
    <w:rsid w:val="003E7615"/>
    <w:rsid w:val="00422D3E"/>
    <w:rsid w:val="004249F3"/>
    <w:rsid w:val="0044008F"/>
    <w:rsid w:val="00441D2F"/>
    <w:rsid w:val="004526EB"/>
    <w:rsid w:val="004600BE"/>
    <w:rsid w:val="0047700E"/>
    <w:rsid w:val="004B09DE"/>
    <w:rsid w:val="004B5778"/>
    <w:rsid w:val="004C1DCF"/>
    <w:rsid w:val="004D7A3B"/>
    <w:rsid w:val="004E61AB"/>
    <w:rsid w:val="004F1849"/>
    <w:rsid w:val="004F6CD5"/>
    <w:rsid w:val="004F79CD"/>
    <w:rsid w:val="005040D7"/>
    <w:rsid w:val="005047E8"/>
    <w:rsid w:val="005125A7"/>
    <w:rsid w:val="00523E48"/>
    <w:rsid w:val="00525804"/>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735BF"/>
    <w:rsid w:val="00773ABA"/>
    <w:rsid w:val="007854AB"/>
    <w:rsid w:val="007D24E5"/>
    <w:rsid w:val="007D2D69"/>
    <w:rsid w:val="00814549"/>
    <w:rsid w:val="00835CD4"/>
    <w:rsid w:val="008618E0"/>
    <w:rsid w:val="0086496D"/>
    <w:rsid w:val="00870736"/>
    <w:rsid w:val="00874778"/>
    <w:rsid w:val="0088732B"/>
    <w:rsid w:val="00891264"/>
    <w:rsid w:val="00891B09"/>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73DFA"/>
    <w:rsid w:val="00987248"/>
    <w:rsid w:val="009A300A"/>
    <w:rsid w:val="009A40E9"/>
    <w:rsid w:val="009B2041"/>
    <w:rsid w:val="009B3EF3"/>
    <w:rsid w:val="009C3CBC"/>
    <w:rsid w:val="009D5FD3"/>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478ED"/>
    <w:rsid w:val="00B61695"/>
    <w:rsid w:val="00B74BEC"/>
    <w:rsid w:val="00B84DD1"/>
    <w:rsid w:val="00B91FF1"/>
    <w:rsid w:val="00BB22A1"/>
    <w:rsid w:val="00BB43F5"/>
    <w:rsid w:val="00BD2DE1"/>
    <w:rsid w:val="00BD4394"/>
    <w:rsid w:val="00BE721F"/>
    <w:rsid w:val="00C011C2"/>
    <w:rsid w:val="00C26D30"/>
    <w:rsid w:val="00C37BBE"/>
    <w:rsid w:val="00C40133"/>
    <w:rsid w:val="00C45F33"/>
    <w:rsid w:val="00C5094A"/>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E7DCD"/>
    <w:rsid w:val="00DF1F36"/>
    <w:rsid w:val="00E0363D"/>
    <w:rsid w:val="00E208F0"/>
    <w:rsid w:val="00E408D3"/>
    <w:rsid w:val="00E51D69"/>
    <w:rsid w:val="00E5511D"/>
    <w:rsid w:val="00E5788C"/>
    <w:rsid w:val="00E647BB"/>
    <w:rsid w:val="00E85CC9"/>
    <w:rsid w:val="00EA015B"/>
    <w:rsid w:val="00EA5566"/>
    <w:rsid w:val="00EA7A41"/>
    <w:rsid w:val="00EC2A21"/>
    <w:rsid w:val="00EC7AA0"/>
    <w:rsid w:val="00ED41E5"/>
    <w:rsid w:val="00ED497E"/>
    <w:rsid w:val="00EF11D4"/>
    <w:rsid w:val="00EF1243"/>
    <w:rsid w:val="00EF208C"/>
    <w:rsid w:val="00F07B65"/>
    <w:rsid w:val="00F605A4"/>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bulletins_manuals/design-bulleti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codot.gov/business/designsupport/matgeo/pave-smooth-testing" TargetMode="External"/><Relationship Id="rId4" Type="http://schemas.openxmlformats.org/officeDocument/2006/relationships/webSettings" Target="webSettings.xml"/><Relationship Id="rId9" Type="http://schemas.openxmlformats.org/officeDocument/2006/relationships/hyperlink" Target="https://www.codot.gov/business/designsupport/matgeo/pave-smooth-tes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10</Pages>
  <Words>4351</Words>
  <Characters>24801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42</cp:revision>
  <cp:lastPrinted>2016-09-20T19:43:00Z</cp:lastPrinted>
  <dcterms:created xsi:type="dcterms:W3CDTF">2018-09-26T21:09:00Z</dcterms:created>
  <dcterms:modified xsi:type="dcterms:W3CDTF">2019-02-12T21:22:00Z</dcterms:modified>
</cp:coreProperties>
</file>