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707DF" w14:textId="77777777" w:rsidR="00C122D8" w:rsidRPr="000B36E6" w:rsidRDefault="00C122D8" w:rsidP="00C122D8">
      <w:pPr>
        <w:rPr>
          <w:rFonts w:ascii="Trebuchet MS" w:hAnsi="Trebuchet MS"/>
          <w:sz w:val="24"/>
          <w:szCs w:val="24"/>
        </w:rPr>
      </w:pPr>
    </w:p>
    <w:p w14:paraId="5EB5D9D1" w14:textId="32082344" w:rsidR="00C122D8" w:rsidRPr="000B36E6" w:rsidRDefault="00FB78B7" w:rsidP="00C122D8">
      <w:pPr>
        <w:rPr>
          <w:rFonts w:ascii="Trebuchet MS" w:hAnsi="Trebuchet MS"/>
          <w:b/>
          <w:bCs/>
          <w:sz w:val="24"/>
          <w:szCs w:val="24"/>
        </w:rPr>
      </w:pPr>
      <w:r w:rsidRPr="000B36E6">
        <w:rPr>
          <w:rFonts w:ascii="Trebuchet MS" w:hAnsi="Trebuchet MS"/>
          <w:b/>
          <w:bCs/>
          <w:sz w:val="24"/>
          <w:szCs w:val="24"/>
        </w:rPr>
        <w:t xml:space="preserve">Revise </w:t>
      </w:r>
      <w:r w:rsidR="00C122D8" w:rsidRPr="000B36E6">
        <w:rPr>
          <w:rFonts w:ascii="Trebuchet MS" w:hAnsi="Trebuchet MS"/>
          <w:b/>
          <w:bCs/>
          <w:sz w:val="24"/>
          <w:szCs w:val="24"/>
        </w:rPr>
        <w:t xml:space="preserve">Section 202 of the Standard Specifications for this project </w:t>
      </w:r>
      <w:r w:rsidR="00803A56" w:rsidRPr="000B36E6">
        <w:rPr>
          <w:rFonts w:ascii="Trebuchet MS" w:hAnsi="Trebuchet MS"/>
          <w:b/>
          <w:bCs/>
          <w:sz w:val="24"/>
          <w:szCs w:val="24"/>
        </w:rPr>
        <w:t>to include the following</w:t>
      </w:r>
      <w:r w:rsidR="00C122D8" w:rsidRPr="000B36E6">
        <w:rPr>
          <w:rFonts w:ascii="Trebuchet MS" w:hAnsi="Trebuchet MS"/>
          <w:b/>
          <w:bCs/>
          <w:sz w:val="24"/>
          <w:szCs w:val="24"/>
        </w:rPr>
        <w:t>:</w:t>
      </w:r>
    </w:p>
    <w:p w14:paraId="47836E9B" w14:textId="77777777" w:rsidR="000447E3" w:rsidRPr="000B36E6" w:rsidRDefault="000447E3" w:rsidP="00C122D8">
      <w:pPr>
        <w:rPr>
          <w:rFonts w:ascii="Trebuchet MS" w:hAnsi="Trebuchet MS"/>
          <w:sz w:val="24"/>
          <w:szCs w:val="24"/>
        </w:rPr>
      </w:pPr>
    </w:p>
    <w:p w14:paraId="0D43B480" w14:textId="5D519338" w:rsidR="00C122D8" w:rsidRPr="00D42EF2" w:rsidRDefault="00803A56" w:rsidP="00D42EF2">
      <w:pPr>
        <w:pStyle w:val="Heading2"/>
      </w:pPr>
      <w:r w:rsidRPr="00D42EF2">
        <w:t>DESCRIPTION</w:t>
      </w:r>
    </w:p>
    <w:p w14:paraId="797045D3" w14:textId="77777777" w:rsidR="00C122D8" w:rsidRPr="000B36E6" w:rsidRDefault="00C122D8" w:rsidP="00C122D8">
      <w:pPr>
        <w:rPr>
          <w:rFonts w:ascii="Trebuchet MS" w:hAnsi="Trebuchet MS"/>
          <w:sz w:val="24"/>
          <w:szCs w:val="24"/>
        </w:rPr>
      </w:pPr>
    </w:p>
    <w:p w14:paraId="4AA17477" w14:textId="7D3DA9B6" w:rsidR="00D76882" w:rsidRPr="000B36E6" w:rsidRDefault="00F544B3" w:rsidP="005825F2">
      <w:pPr>
        <w:rPr>
          <w:rFonts w:ascii="Trebuchet MS" w:hAnsi="Trebuchet MS"/>
          <w:color w:val="0070C0"/>
          <w:sz w:val="24"/>
          <w:szCs w:val="24"/>
        </w:rPr>
      </w:pPr>
      <w:r w:rsidRPr="000B36E6">
        <w:rPr>
          <w:rFonts w:ascii="Trebuchet MS" w:hAnsi="Trebuchet MS"/>
          <w:color w:val="0070C0"/>
          <w:sz w:val="24"/>
          <w:szCs w:val="24"/>
        </w:rPr>
        <w:t xml:space="preserve">This work consists of </w:t>
      </w:r>
      <w:r w:rsidR="00FB78B7" w:rsidRPr="000B36E6">
        <w:rPr>
          <w:rFonts w:ascii="Trebuchet MS" w:hAnsi="Trebuchet MS"/>
          <w:color w:val="0070C0"/>
          <w:sz w:val="24"/>
          <w:szCs w:val="24"/>
        </w:rPr>
        <w:t>removing</w:t>
      </w:r>
      <w:r w:rsidRPr="000B36E6">
        <w:rPr>
          <w:rFonts w:ascii="Trebuchet MS" w:hAnsi="Trebuchet MS"/>
          <w:color w:val="0070C0"/>
          <w:sz w:val="24"/>
          <w:szCs w:val="24"/>
        </w:rPr>
        <w:t xml:space="preserve"> existing bridge approach slabs and sleeper slabs</w:t>
      </w:r>
      <w:r w:rsidR="00BD25C7" w:rsidRPr="000B36E6">
        <w:rPr>
          <w:rFonts w:ascii="Trebuchet MS" w:hAnsi="Trebuchet MS"/>
          <w:color w:val="0070C0"/>
          <w:sz w:val="24"/>
          <w:szCs w:val="24"/>
        </w:rPr>
        <w:t xml:space="preserve"> as shown in the plans</w:t>
      </w:r>
      <w:r w:rsidRPr="000B36E6">
        <w:rPr>
          <w:rFonts w:ascii="Trebuchet MS" w:hAnsi="Trebuchet MS"/>
          <w:color w:val="0070C0"/>
          <w:sz w:val="24"/>
          <w:szCs w:val="24"/>
        </w:rPr>
        <w:t>.</w:t>
      </w:r>
      <w:r w:rsidR="00D76882" w:rsidRPr="000B36E6">
        <w:rPr>
          <w:rFonts w:ascii="Trebuchet MS" w:hAnsi="Trebuchet MS"/>
          <w:color w:val="0070C0"/>
          <w:sz w:val="24"/>
          <w:szCs w:val="24"/>
        </w:rPr>
        <w:t>●</w:t>
      </w:r>
    </w:p>
    <w:p w14:paraId="2A4DFA0B" w14:textId="77777777" w:rsidR="00D76882" w:rsidRPr="000B36E6" w:rsidRDefault="00D76882" w:rsidP="005825F2">
      <w:pPr>
        <w:rPr>
          <w:rFonts w:ascii="Trebuchet MS" w:hAnsi="Trebuchet MS"/>
          <w:color w:val="0070C0"/>
          <w:sz w:val="24"/>
          <w:szCs w:val="24"/>
        </w:rPr>
      </w:pPr>
    </w:p>
    <w:p w14:paraId="2A542E6D" w14:textId="207A85C2" w:rsidR="00F544B3" w:rsidRPr="000B36E6" w:rsidRDefault="00E80D66" w:rsidP="005825F2">
      <w:pPr>
        <w:rPr>
          <w:rFonts w:ascii="Trebuchet MS" w:hAnsi="Trebuchet MS"/>
          <w:color w:val="0070C0"/>
          <w:sz w:val="24"/>
          <w:szCs w:val="24"/>
        </w:rPr>
      </w:pPr>
      <w:r w:rsidRPr="000B36E6">
        <w:rPr>
          <w:rFonts w:ascii="Trebuchet MS" w:hAnsi="Trebuchet MS"/>
          <w:color w:val="0070C0"/>
          <w:sz w:val="24"/>
          <w:szCs w:val="24"/>
        </w:rPr>
        <w:t xml:space="preserve">This work consists of saw cutting, </w:t>
      </w:r>
      <w:r w:rsidR="00C85F14" w:rsidRPr="000B36E6">
        <w:rPr>
          <w:rFonts w:ascii="Trebuchet MS" w:hAnsi="Trebuchet MS"/>
          <w:color w:val="0070C0"/>
          <w:sz w:val="24"/>
          <w:szCs w:val="24"/>
        </w:rPr>
        <w:t>removing,</w:t>
      </w:r>
      <w:r w:rsidR="00FB78B7" w:rsidRPr="000B36E6">
        <w:rPr>
          <w:rFonts w:ascii="Trebuchet MS" w:hAnsi="Trebuchet MS"/>
          <w:color w:val="0070C0"/>
          <w:sz w:val="24"/>
          <w:szCs w:val="24"/>
        </w:rPr>
        <w:t xml:space="preserve"> and disposing</w:t>
      </w:r>
      <w:r w:rsidRPr="000B36E6">
        <w:rPr>
          <w:rFonts w:ascii="Trebuchet MS" w:hAnsi="Trebuchet MS"/>
          <w:color w:val="0070C0"/>
          <w:sz w:val="24"/>
          <w:szCs w:val="24"/>
        </w:rPr>
        <w:t xml:space="preserve"> of exi</w:t>
      </w:r>
      <w:r w:rsidR="008B24C2" w:rsidRPr="000B36E6">
        <w:rPr>
          <w:rFonts w:ascii="Trebuchet MS" w:hAnsi="Trebuchet MS"/>
          <w:color w:val="0070C0"/>
          <w:sz w:val="24"/>
          <w:szCs w:val="24"/>
        </w:rPr>
        <w:t>sting deteriorated</w:t>
      </w:r>
      <w:r w:rsidR="006C76C3" w:rsidRPr="000B36E6">
        <w:rPr>
          <w:rFonts w:ascii="Trebuchet MS" w:hAnsi="Trebuchet MS"/>
          <w:color w:val="0070C0"/>
          <w:sz w:val="24"/>
          <w:szCs w:val="24"/>
        </w:rPr>
        <w:t>, spalled</w:t>
      </w:r>
      <w:r w:rsidR="00B711E0" w:rsidRPr="000B36E6">
        <w:rPr>
          <w:rFonts w:ascii="Trebuchet MS" w:hAnsi="Trebuchet MS"/>
          <w:color w:val="0070C0"/>
          <w:sz w:val="24"/>
          <w:szCs w:val="24"/>
        </w:rPr>
        <w:t>,</w:t>
      </w:r>
      <w:r w:rsidR="006C76C3" w:rsidRPr="000B36E6">
        <w:rPr>
          <w:rFonts w:ascii="Trebuchet MS" w:hAnsi="Trebuchet MS"/>
          <w:color w:val="0070C0"/>
          <w:sz w:val="24"/>
          <w:szCs w:val="24"/>
        </w:rPr>
        <w:t xml:space="preserve"> and unsound</w:t>
      </w:r>
      <w:r w:rsidR="008B24C2" w:rsidRPr="000B36E6">
        <w:rPr>
          <w:rFonts w:ascii="Trebuchet MS" w:hAnsi="Trebuchet MS"/>
          <w:color w:val="0070C0"/>
          <w:sz w:val="24"/>
          <w:szCs w:val="24"/>
        </w:rPr>
        <w:t xml:space="preserve"> </w:t>
      </w:r>
      <w:r w:rsidR="00F544B3" w:rsidRPr="000B36E6">
        <w:rPr>
          <w:rFonts w:ascii="Trebuchet MS" w:hAnsi="Trebuchet MS"/>
          <w:color w:val="0070C0"/>
          <w:sz w:val="24"/>
          <w:szCs w:val="24"/>
        </w:rPr>
        <w:t xml:space="preserve">concrete as shown in the plans. </w:t>
      </w:r>
      <w:r w:rsidR="00D76882" w:rsidRPr="000B36E6">
        <w:rPr>
          <w:rFonts w:ascii="Segoe UI Symbol" w:hAnsi="Segoe UI Symbol" w:cs="Segoe UI Symbol"/>
          <w:color w:val="0070C0"/>
          <w:sz w:val="24"/>
          <w:szCs w:val="24"/>
        </w:rPr>
        <w:t>♦</w:t>
      </w:r>
      <w:r w:rsidR="006C76C3" w:rsidRPr="000B36E6">
        <w:rPr>
          <w:rFonts w:ascii="Trebuchet MS" w:hAnsi="Trebuchet MS"/>
          <w:color w:val="0070C0"/>
          <w:sz w:val="24"/>
          <w:szCs w:val="24"/>
        </w:rPr>
        <w:t xml:space="preserve"> </w:t>
      </w:r>
    </w:p>
    <w:p w14:paraId="7CD6F5D5" w14:textId="77777777" w:rsidR="00F544B3" w:rsidRPr="000B36E6" w:rsidRDefault="00F544B3" w:rsidP="005825F2">
      <w:pPr>
        <w:rPr>
          <w:rFonts w:ascii="Trebuchet MS" w:hAnsi="Trebuchet MS"/>
          <w:sz w:val="24"/>
          <w:szCs w:val="24"/>
        </w:rPr>
      </w:pPr>
    </w:p>
    <w:p w14:paraId="04F75F44" w14:textId="55CC027D" w:rsidR="00286BE1" w:rsidRPr="000B36E6" w:rsidRDefault="006C76C3" w:rsidP="005825F2">
      <w:pPr>
        <w:rPr>
          <w:rFonts w:ascii="Trebuchet MS" w:hAnsi="Trebuchet MS"/>
          <w:sz w:val="24"/>
          <w:szCs w:val="24"/>
        </w:rPr>
      </w:pPr>
      <w:r w:rsidRPr="000B36E6">
        <w:rPr>
          <w:rFonts w:ascii="Trebuchet MS" w:hAnsi="Trebuchet MS"/>
          <w:sz w:val="24"/>
          <w:szCs w:val="24"/>
        </w:rPr>
        <w:t xml:space="preserve">It also consists of removing </w:t>
      </w:r>
      <w:r w:rsidR="00E80D66" w:rsidRPr="000B36E6">
        <w:rPr>
          <w:rFonts w:ascii="Trebuchet MS" w:hAnsi="Trebuchet MS"/>
          <w:sz w:val="24"/>
          <w:szCs w:val="24"/>
        </w:rPr>
        <w:t>corroded</w:t>
      </w:r>
      <w:r w:rsidR="00E80D66" w:rsidRPr="000B36E6" w:rsidDel="00E80D66">
        <w:rPr>
          <w:rFonts w:ascii="Trebuchet MS" w:hAnsi="Trebuchet MS"/>
          <w:sz w:val="24"/>
          <w:szCs w:val="24"/>
        </w:rPr>
        <w:t xml:space="preserve"> </w:t>
      </w:r>
      <w:r w:rsidR="00BB27E0" w:rsidRPr="000B36E6">
        <w:rPr>
          <w:rFonts w:ascii="Trebuchet MS" w:hAnsi="Trebuchet MS"/>
          <w:sz w:val="24"/>
          <w:szCs w:val="24"/>
        </w:rPr>
        <w:t>steel</w:t>
      </w:r>
      <w:r w:rsidR="00DB4274" w:rsidRPr="000B36E6">
        <w:rPr>
          <w:rFonts w:ascii="Trebuchet MS" w:hAnsi="Trebuchet MS"/>
          <w:sz w:val="24"/>
          <w:szCs w:val="24"/>
        </w:rPr>
        <w:t>,</w:t>
      </w:r>
      <w:r w:rsidRPr="000B36E6">
        <w:rPr>
          <w:rFonts w:ascii="Trebuchet MS" w:hAnsi="Trebuchet MS"/>
          <w:sz w:val="24"/>
          <w:szCs w:val="24"/>
        </w:rPr>
        <w:t xml:space="preserve"> sandblasting </w:t>
      </w:r>
      <w:r w:rsidR="008B24C2" w:rsidRPr="000B36E6">
        <w:rPr>
          <w:rFonts w:ascii="Trebuchet MS" w:hAnsi="Trebuchet MS"/>
          <w:sz w:val="24"/>
          <w:szCs w:val="24"/>
        </w:rPr>
        <w:t>reinforcing steel</w:t>
      </w:r>
      <w:r w:rsidR="009831F3" w:rsidRPr="000B36E6">
        <w:rPr>
          <w:rFonts w:ascii="Trebuchet MS" w:hAnsi="Trebuchet MS"/>
          <w:sz w:val="24"/>
          <w:szCs w:val="24"/>
        </w:rPr>
        <w:t xml:space="preserve"> or welded wire fabric</w:t>
      </w:r>
      <w:r w:rsidRPr="000B36E6">
        <w:rPr>
          <w:rFonts w:ascii="Trebuchet MS" w:hAnsi="Trebuchet MS"/>
          <w:sz w:val="24"/>
          <w:szCs w:val="24"/>
        </w:rPr>
        <w:t xml:space="preserve"> that remains, and </w:t>
      </w:r>
      <w:r w:rsidR="00DB4274" w:rsidRPr="000B36E6">
        <w:rPr>
          <w:rFonts w:ascii="Trebuchet MS" w:hAnsi="Trebuchet MS"/>
          <w:sz w:val="24"/>
          <w:szCs w:val="24"/>
        </w:rPr>
        <w:t xml:space="preserve">sandblasting </w:t>
      </w:r>
      <w:r w:rsidRPr="000B36E6">
        <w:rPr>
          <w:rFonts w:ascii="Trebuchet MS" w:hAnsi="Trebuchet MS"/>
          <w:sz w:val="24"/>
          <w:szCs w:val="24"/>
        </w:rPr>
        <w:t xml:space="preserve">the </w:t>
      </w:r>
      <w:r w:rsidR="00DB4274" w:rsidRPr="000B36E6">
        <w:rPr>
          <w:rFonts w:ascii="Trebuchet MS" w:hAnsi="Trebuchet MS"/>
          <w:sz w:val="24"/>
          <w:szCs w:val="24"/>
        </w:rPr>
        <w:t xml:space="preserve">newly exposed </w:t>
      </w:r>
      <w:r w:rsidRPr="000B36E6">
        <w:rPr>
          <w:rFonts w:ascii="Trebuchet MS" w:hAnsi="Trebuchet MS"/>
          <w:sz w:val="24"/>
          <w:szCs w:val="24"/>
        </w:rPr>
        <w:t>concrete surfaces at the removal location</w:t>
      </w:r>
      <w:r w:rsidR="00843A12" w:rsidRPr="000B36E6">
        <w:rPr>
          <w:rFonts w:ascii="Trebuchet MS" w:hAnsi="Trebuchet MS"/>
          <w:sz w:val="24"/>
          <w:szCs w:val="24"/>
        </w:rPr>
        <w:t>s.</w:t>
      </w:r>
      <w:r w:rsidR="00843A12" w:rsidRPr="000B36E6">
        <w:rPr>
          <w:rFonts w:ascii="Trebuchet MS" w:hAnsi="Trebuchet MS"/>
          <w:color w:val="800000"/>
          <w:sz w:val="24"/>
          <w:szCs w:val="24"/>
        </w:rPr>
        <w:t xml:space="preserve"> </w:t>
      </w:r>
    </w:p>
    <w:p w14:paraId="68508367" w14:textId="77777777" w:rsidR="00DB4274" w:rsidRPr="000B36E6" w:rsidRDefault="00DB4274" w:rsidP="00BC729B">
      <w:pPr>
        <w:rPr>
          <w:rFonts w:ascii="Trebuchet MS" w:hAnsi="Trebuchet MS"/>
          <w:sz w:val="24"/>
          <w:szCs w:val="24"/>
        </w:rPr>
      </w:pPr>
    </w:p>
    <w:p w14:paraId="46315FB1" w14:textId="750D557A" w:rsidR="00843A12" w:rsidRPr="000B36E6" w:rsidRDefault="0014378B" w:rsidP="00960839">
      <w:pPr>
        <w:pStyle w:val="Heading2"/>
      </w:pPr>
      <w:r w:rsidRPr="000B36E6">
        <w:t>CONSTRUCTION REQUIREMENTS</w:t>
      </w:r>
    </w:p>
    <w:p w14:paraId="211762AE" w14:textId="77777777" w:rsidR="00843A12" w:rsidRPr="000B36E6" w:rsidRDefault="00843A12" w:rsidP="006A392E">
      <w:pPr>
        <w:jc w:val="center"/>
        <w:rPr>
          <w:rFonts w:ascii="Trebuchet MS" w:hAnsi="Trebuchet MS"/>
          <w:b/>
          <w:sz w:val="24"/>
          <w:szCs w:val="24"/>
        </w:rPr>
      </w:pPr>
    </w:p>
    <w:p w14:paraId="12EBAF7F" w14:textId="121D1A85" w:rsidR="003B632A" w:rsidRPr="000B36E6" w:rsidRDefault="003B632A" w:rsidP="003B632A">
      <w:pPr>
        <w:pStyle w:val="BodyText"/>
        <w:spacing w:after="0"/>
        <w:rPr>
          <w:rFonts w:ascii="Trebuchet MS" w:hAnsi="Trebuchet MS"/>
          <w:sz w:val="24"/>
          <w:szCs w:val="24"/>
        </w:rPr>
      </w:pPr>
      <w:r w:rsidRPr="000B36E6">
        <w:rPr>
          <w:rFonts w:ascii="Trebuchet MS" w:hAnsi="Trebuchet MS"/>
          <w:sz w:val="24"/>
          <w:szCs w:val="24"/>
        </w:rPr>
        <w:t xml:space="preserve">At least 10 working days before beginning removal, the Contractor shall submit a </w:t>
      </w:r>
      <w:r w:rsidR="00FB78B7" w:rsidRPr="000B36E6">
        <w:rPr>
          <w:rFonts w:ascii="Trebuchet MS" w:hAnsi="Trebuchet MS"/>
          <w:sz w:val="24"/>
          <w:szCs w:val="24"/>
        </w:rPr>
        <w:t>m</w:t>
      </w:r>
      <w:r w:rsidRPr="000B36E6">
        <w:rPr>
          <w:rFonts w:ascii="Trebuchet MS" w:hAnsi="Trebuchet MS"/>
          <w:sz w:val="24"/>
          <w:szCs w:val="24"/>
        </w:rPr>
        <w:t xml:space="preserve">ethod </w:t>
      </w:r>
      <w:r w:rsidR="00FB78B7" w:rsidRPr="000B36E6">
        <w:rPr>
          <w:rFonts w:ascii="Trebuchet MS" w:hAnsi="Trebuchet MS"/>
          <w:sz w:val="24"/>
          <w:szCs w:val="24"/>
        </w:rPr>
        <w:t>s</w:t>
      </w:r>
      <w:r w:rsidRPr="000B36E6">
        <w:rPr>
          <w:rFonts w:ascii="Trebuchet MS" w:hAnsi="Trebuchet MS"/>
          <w:sz w:val="24"/>
          <w:szCs w:val="24"/>
        </w:rPr>
        <w:t>tatement to the Engineer with details of the removal operations</w:t>
      </w:r>
      <w:r w:rsidR="00B711E0" w:rsidRPr="000B36E6">
        <w:rPr>
          <w:rFonts w:ascii="Trebuchet MS" w:hAnsi="Trebuchet MS"/>
          <w:sz w:val="24"/>
          <w:szCs w:val="24"/>
        </w:rPr>
        <w:t>,</w:t>
      </w:r>
      <w:r w:rsidRPr="000B36E6">
        <w:rPr>
          <w:rFonts w:ascii="Trebuchet MS" w:hAnsi="Trebuchet MS"/>
          <w:sz w:val="24"/>
          <w:szCs w:val="24"/>
        </w:rPr>
        <w:t xml:space="preserve"> including the means, methods, sequence of removal, tools, and equipment to be used.  </w:t>
      </w:r>
      <w:r w:rsidR="00B711E0" w:rsidRPr="000B36E6">
        <w:rPr>
          <w:rFonts w:ascii="Trebuchet MS" w:hAnsi="Trebuchet MS"/>
          <w:sz w:val="24"/>
          <w:szCs w:val="24"/>
        </w:rPr>
        <w:t>The Engineer must approve a</w:t>
      </w:r>
      <w:r w:rsidRPr="000B36E6">
        <w:rPr>
          <w:rFonts w:ascii="Trebuchet MS" w:hAnsi="Trebuchet MS"/>
          <w:sz w:val="24"/>
          <w:szCs w:val="24"/>
        </w:rPr>
        <w:t>ll removal operations, methods, and equipment the work begins.</w:t>
      </w:r>
    </w:p>
    <w:p w14:paraId="76B84E16" w14:textId="77777777" w:rsidR="003B632A" w:rsidRPr="000B36E6" w:rsidRDefault="003B632A" w:rsidP="003B632A">
      <w:pPr>
        <w:pStyle w:val="BodyText"/>
        <w:spacing w:after="0"/>
        <w:rPr>
          <w:rFonts w:ascii="Trebuchet MS" w:hAnsi="Trebuchet MS"/>
          <w:sz w:val="24"/>
          <w:szCs w:val="24"/>
        </w:rPr>
      </w:pPr>
    </w:p>
    <w:p w14:paraId="17988F9D" w14:textId="680B6F05" w:rsidR="003B632A" w:rsidRPr="000B36E6" w:rsidRDefault="003B632A" w:rsidP="003B632A">
      <w:pPr>
        <w:pStyle w:val="BodyText"/>
        <w:spacing w:after="0" w:line="240" w:lineRule="auto"/>
        <w:rPr>
          <w:rFonts w:ascii="Trebuchet MS" w:hAnsi="Trebuchet MS"/>
          <w:sz w:val="24"/>
          <w:szCs w:val="24"/>
        </w:rPr>
      </w:pPr>
      <w:bookmarkStart w:id="0" w:name="_Hlk516152664"/>
      <w:r w:rsidRPr="000B36E6">
        <w:rPr>
          <w:rFonts w:ascii="Trebuchet MS" w:hAnsi="Trebuchet MS"/>
          <w:sz w:val="24"/>
          <w:szCs w:val="24"/>
        </w:rPr>
        <w:t xml:space="preserve">The Contractor’s </w:t>
      </w:r>
      <w:r w:rsidR="00FB78B7" w:rsidRPr="000B36E6">
        <w:rPr>
          <w:rFonts w:ascii="Trebuchet MS" w:hAnsi="Trebuchet MS"/>
          <w:sz w:val="24"/>
          <w:szCs w:val="24"/>
        </w:rPr>
        <w:t>m</w:t>
      </w:r>
      <w:r w:rsidRPr="000B36E6">
        <w:rPr>
          <w:rFonts w:ascii="Trebuchet MS" w:hAnsi="Trebuchet MS"/>
          <w:sz w:val="24"/>
          <w:szCs w:val="24"/>
        </w:rPr>
        <w:t xml:space="preserve">ethod </w:t>
      </w:r>
      <w:r w:rsidR="00FB78B7" w:rsidRPr="000B36E6">
        <w:rPr>
          <w:rFonts w:ascii="Trebuchet MS" w:hAnsi="Trebuchet MS"/>
          <w:sz w:val="24"/>
          <w:szCs w:val="24"/>
        </w:rPr>
        <w:t>s</w:t>
      </w:r>
      <w:r w:rsidRPr="000B36E6">
        <w:rPr>
          <w:rFonts w:ascii="Trebuchet MS" w:hAnsi="Trebuchet MS"/>
          <w:sz w:val="24"/>
          <w:szCs w:val="24"/>
        </w:rPr>
        <w:t xml:space="preserve">tatement shall include proposed methods used to: </w:t>
      </w:r>
    </w:p>
    <w:p w14:paraId="52CA49FC" w14:textId="6B4E9166" w:rsidR="003B632A" w:rsidRPr="000B36E6" w:rsidRDefault="003B632A" w:rsidP="003B632A">
      <w:pPr>
        <w:pStyle w:val="BodyText"/>
        <w:spacing w:after="0" w:line="240" w:lineRule="auto"/>
        <w:rPr>
          <w:rFonts w:ascii="Trebuchet MS" w:hAnsi="Trebuchet MS"/>
          <w:sz w:val="24"/>
          <w:szCs w:val="24"/>
        </w:rPr>
      </w:pPr>
      <w:r w:rsidRPr="000B36E6">
        <w:rPr>
          <w:rFonts w:ascii="Trebuchet MS" w:hAnsi="Trebuchet MS"/>
          <w:sz w:val="24"/>
          <w:szCs w:val="24"/>
        </w:rPr>
        <w:t xml:space="preserve">(1)  Determine the locations and limits of deteriorating concrete, </w:t>
      </w:r>
    </w:p>
    <w:p w14:paraId="35851B1E" w14:textId="77777777" w:rsidR="003B632A" w:rsidRPr="000B36E6" w:rsidRDefault="003B632A" w:rsidP="003B632A">
      <w:pPr>
        <w:pStyle w:val="BodyText"/>
        <w:spacing w:after="0" w:line="240" w:lineRule="auto"/>
        <w:rPr>
          <w:rFonts w:ascii="Trebuchet MS" w:hAnsi="Trebuchet MS"/>
          <w:sz w:val="24"/>
          <w:szCs w:val="24"/>
        </w:rPr>
      </w:pPr>
      <w:r w:rsidRPr="000B36E6">
        <w:rPr>
          <w:rFonts w:ascii="Trebuchet MS" w:hAnsi="Trebuchet MS"/>
          <w:sz w:val="24"/>
          <w:szCs w:val="24"/>
        </w:rPr>
        <w:t xml:space="preserve">(2)  Prevent debris from falling to the ground below the structure, </w:t>
      </w:r>
    </w:p>
    <w:p w14:paraId="4E6E2E2E" w14:textId="17A83709" w:rsidR="003B632A" w:rsidRPr="000B36E6" w:rsidRDefault="003B632A" w:rsidP="003B632A">
      <w:pPr>
        <w:pStyle w:val="BodyText"/>
        <w:spacing w:after="0"/>
        <w:ind w:left="360" w:hanging="360"/>
        <w:rPr>
          <w:rFonts w:ascii="Trebuchet MS" w:hAnsi="Trebuchet MS"/>
          <w:sz w:val="24"/>
          <w:szCs w:val="24"/>
        </w:rPr>
      </w:pPr>
      <w:r w:rsidRPr="000B36E6">
        <w:rPr>
          <w:rFonts w:ascii="Trebuchet MS" w:hAnsi="Trebuchet MS"/>
          <w:sz w:val="24"/>
          <w:szCs w:val="24"/>
        </w:rPr>
        <w:t>(3)  Protect the traveling public using and adjacent to the structure from airborne debris generated by the removal operations.</w:t>
      </w:r>
    </w:p>
    <w:p w14:paraId="2052DBDE" w14:textId="77777777" w:rsidR="003B632A" w:rsidRPr="000B36E6" w:rsidRDefault="003B632A" w:rsidP="003B632A">
      <w:pPr>
        <w:pStyle w:val="BodyText"/>
        <w:spacing w:after="0"/>
        <w:ind w:left="360" w:hanging="360"/>
        <w:rPr>
          <w:rFonts w:ascii="Trebuchet MS" w:hAnsi="Trebuchet MS"/>
          <w:sz w:val="24"/>
          <w:szCs w:val="24"/>
        </w:rPr>
      </w:pPr>
    </w:p>
    <w:bookmarkEnd w:id="0"/>
    <w:p w14:paraId="1C52513C" w14:textId="6094572F" w:rsidR="00697B91" w:rsidRPr="000B36E6" w:rsidRDefault="00B711E0" w:rsidP="005825F2">
      <w:pPr>
        <w:rPr>
          <w:rFonts w:ascii="Trebuchet MS" w:hAnsi="Trebuchet MS"/>
          <w:color w:val="0070C0"/>
          <w:sz w:val="24"/>
          <w:szCs w:val="24"/>
        </w:rPr>
      </w:pPr>
      <w:r w:rsidRPr="000B36E6">
        <w:rPr>
          <w:rFonts w:ascii="Trebuchet MS" w:hAnsi="Trebuchet MS"/>
          <w:sz w:val="24"/>
          <w:szCs w:val="24"/>
        </w:rPr>
        <w:t>Conduct r</w:t>
      </w:r>
      <w:r w:rsidR="00697B91" w:rsidRPr="000B36E6">
        <w:rPr>
          <w:rFonts w:ascii="Trebuchet MS" w:hAnsi="Trebuchet MS"/>
          <w:sz w:val="24"/>
          <w:szCs w:val="24"/>
        </w:rPr>
        <w:t xml:space="preserve">emoval operations </w:t>
      </w:r>
      <w:r w:rsidRPr="000B36E6">
        <w:rPr>
          <w:rFonts w:ascii="Trebuchet MS" w:hAnsi="Trebuchet MS"/>
          <w:sz w:val="24"/>
          <w:szCs w:val="24"/>
        </w:rPr>
        <w:t>to protect</w:t>
      </w:r>
      <w:r w:rsidR="00697B91" w:rsidRPr="000B36E6">
        <w:rPr>
          <w:rFonts w:ascii="Trebuchet MS" w:hAnsi="Trebuchet MS"/>
          <w:sz w:val="24"/>
          <w:szCs w:val="24"/>
        </w:rPr>
        <w:t xml:space="preserve"> the traveling public and </w:t>
      </w:r>
      <w:r w:rsidR="008E0DAA" w:rsidRPr="000B36E6">
        <w:rPr>
          <w:rFonts w:ascii="Trebuchet MS" w:hAnsi="Trebuchet MS"/>
          <w:sz w:val="24"/>
          <w:szCs w:val="24"/>
        </w:rPr>
        <w:t>to</w:t>
      </w:r>
      <w:r w:rsidR="00697B91" w:rsidRPr="000B36E6">
        <w:rPr>
          <w:rFonts w:ascii="Trebuchet MS" w:hAnsi="Trebuchet MS"/>
          <w:sz w:val="24"/>
          <w:szCs w:val="24"/>
        </w:rPr>
        <w:t xml:space="preserve"> minimal</w:t>
      </w:r>
      <w:r w:rsidR="008E0DAA" w:rsidRPr="000B36E6">
        <w:rPr>
          <w:rFonts w:ascii="Trebuchet MS" w:hAnsi="Trebuchet MS"/>
          <w:sz w:val="24"/>
          <w:szCs w:val="24"/>
        </w:rPr>
        <w:t>ly</w:t>
      </w:r>
      <w:r w:rsidR="00697B91" w:rsidRPr="000B36E6">
        <w:rPr>
          <w:rFonts w:ascii="Trebuchet MS" w:hAnsi="Trebuchet MS"/>
          <w:sz w:val="24"/>
          <w:szCs w:val="24"/>
        </w:rPr>
        <w:t xml:space="preserve"> interfere with </w:t>
      </w:r>
      <w:r w:rsidR="00697B91" w:rsidRPr="000B36E6">
        <w:rPr>
          <w:rFonts w:ascii="Trebuchet MS" w:hAnsi="Trebuchet MS"/>
          <w:color w:val="0070C0"/>
          <w:sz w:val="24"/>
          <w:szCs w:val="24"/>
        </w:rPr>
        <w:t xml:space="preserve">[the railroad or] </w:t>
      </w:r>
      <w:r w:rsidR="00697B91" w:rsidRPr="000B36E6">
        <w:rPr>
          <w:rFonts w:ascii="Segoe UI Symbol" w:hAnsi="Segoe UI Symbol" w:cs="Segoe UI Symbol"/>
          <w:color w:val="0070C0"/>
          <w:sz w:val="24"/>
          <w:szCs w:val="24"/>
        </w:rPr>
        <w:t>♠</w:t>
      </w:r>
      <w:r w:rsidR="00697B91" w:rsidRPr="000B36E6">
        <w:rPr>
          <w:rFonts w:ascii="Trebuchet MS" w:hAnsi="Trebuchet MS"/>
          <w:color w:val="0070C0"/>
          <w:sz w:val="24"/>
          <w:szCs w:val="24"/>
        </w:rPr>
        <w:t xml:space="preserve"> </w:t>
      </w:r>
      <w:r w:rsidR="00697B91" w:rsidRPr="000B36E6">
        <w:rPr>
          <w:rFonts w:ascii="Trebuchet MS" w:hAnsi="Trebuchet MS"/>
          <w:sz w:val="24"/>
          <w:szCs w:val="24"/>
        </w:rPr>
        <w:t xml:space="preserve">the traveling public on or below the structure. </w:t>
      </w:r>
      <w:r w:rsidR="00697B91" w:rsidRPr="000B36E6">
        <w:rPr>
          <w:rFonts w:ascii="Trebuchet MS" w:hAnsi="Trebuchet MS"/>
          <w:color w:val="0070C0"/>
          <w:sz w:val="24"/>
          <w:szCs w:val="24"/>
        </w:rPr>
        <w:t xml:space="preserve"> [</w:t>
      </w:r>
      <w:r w:rsidR="008E0DAA" w:rsidRPr="000B36E6">
        <w:rPr>
          <w:rFonts w:ascii="Trebuchet MS" w:hAnsi="Trebuchet MS"/>
          <w:color w:val="0070C0"/>
          <w:sz w:val="24"/>
          <w:szCs w:val="24"/>
        </w:rPr>
        <w:t>Also, coordinate r</w:t>
      </w:r>
      <w:r w:rsidR="00697B91" w:rsidRPr="000B36E6">
        <w:rPr>
          <w:rFonts w:ascii="Trebuchet MS" w:hAnsi="Trebuchet MS"/>
          <w:color w:val="0070C0"/>
          <w:sz w:val="24"/>
          <w:szCs w:val="24"/>
        </w:rPr>
        <w:t xml:space="preserve">emoval operations with the Railroad to not interfere with daily train operations.] </w:t>
      </w:r>
      <w:r w:rsidR="00697B91" w:rsidRPr="000B36E6">
        <w:rPr>
          <w:rFonts w:ascii="Segoe UI Symbol" w:hAnsi="Segoe UI Symbol" w:cs="Segoe UI Symbol"/>
          <w:color w:val="0070C0"/>
          <w:sz w:val="24"/>
          <w:szCs w:val="24"/>
        </w:rPr>
        <w:t>♠</w:t>
      </w:r>
    </w:p>
    <w:p w14:paraId="2047C015" w14:textId="77777777" w:rsidR="00697B91" w:rsidRPr="000B36E6" w:rsidRDefault="00697B91" w:rsidP="005825F2">
      <w:pPr>
        <w:rPr>
          <w:rFonts w:ascii="Trebuchet MS" w:hAnsi="Trebuchet MS"/>
          <w:sz w:val="24"/>
          <w:szCs w:val="24"/>
        </w:rPr>
      </w:pPr>
    </w:p>
    <w:p w14:paraId="04938241" w14:textId="15F3F459" w:rsidR="003B632A" w:rsidRPr="000B36E6" w:rsidRDefault="003B632A" w:rsidP="003B632A">
      <w:pPr>
        <w:rPr>
          <w:rFonts w:ascii="Trebuchet MS" w:hAnsi="Trebuchet MS"/>
          <w:sz w:val="24"/>
          <w:szCs w:val="24"/>
        </w:rPr>
      </w:pPr>
      <w:r w:rsidRPr="000B36E6">
        <w:rPr>
          <w:rFonts w:ascii="Trebuchet MS" w:hAnsi="Trebuchet MS"/>
          <w:sz w:val="24"/>
          <w:szCs w:val="24"/>
        </w:rPr>
        <w:t xml:space="preserve">The work shall be done </w:t>
      </w:r>
      <w:r w:rsidR="00FB78B7" w:rsidRPr="000B36E6">
        <w:rPr>
          <w:rFonts w:ascii="Trebuchet MS" w:hAnsi="Trebuchet MS"/>
          <w:sz w:val="24"/>
          <w:szCs w:val="24"/>
        </w:rPr>
        <w:t>per</w:t>
      </w:r>
      <w:r w:rsidRPr="000B36E6">
        <w:rPr>
          <w:rFonts w:ascii="Trebuchet MS" w:hAnsi="Trebuchet MS"/>
          <w:sz w:val="24"/>
          <w:szCs w:val="24"/>
        </w:rPr>
        <w:t xml:space="preserve"> these Special Provisions</w:t>
      </w:r>
      <w:r w:rsidR="008E0DAA" w:rsidRPr="000B36E6">
        <w:rPr>
          <w:rFonts w:ascii="Trebuchet MS" w:hAnsi="Trebuchet MS"/>
          <w:sz w:val="24"/>
          <w:szCs w:val="24"/>
        </w:rPr>
        <w:t>,</w:t>
      </w:r>
      <w:r w:rsidRPr="000B36E6">
        <w:rPr>
          <w:rFonts w:ascii="Trebuchet MS" w:hAnsi="Trebuchet MS"/>
          <w:sz w:val="24"/>
          <w:szCs w:val="24"/>
        </w:rPr>
        <w:t xml:space="preserve"> </w:t>
      </w:r>
      <w:bookmarkStart w:id="1" w:name="_Hlk516153554"/>
      <w:r w:rsidR="008E0DAA" w:rsidRPr="000B36E6">
        <w:rPr>
          <w:rFonts w:ascii="Trebuchet MS" w:hAnsi="Trebuchet MS"/>
          <w:sz w:val="24"/>
          <w:szCs w:val="24"/>
        </w:rPr>
        <w:t>subs</w:t>
      </w:r>
      <w:r w:rsidRPr="000B36E6">
        <w:rPr>
          <w:rFonts w:ascii="Trebuchet MS" w:hAnsi="Trebuchet MS"/>
          <w:sz w:val="24"/>
          <w:szCs w:val="24"/>
        </w:rPr>
        <w:t>ection 202</w:t>
      </w:r>
      <w:bookmarkEnd w:id="1"/>
      <w:r w:rsidR="00FB78B7" w:rsidRPr="000B36E6">
        <w:rPr>
          <w:rFonts w:ascii="Trebuchet MS" w:hAnsi="Trebuchet MS"/>
          <w:sz w:val="24"/>
          <w:szCs w:val="24"/>
        </w:rPr>
        <w:t>,</w:t>
      </w:r>
      <w:r w:rsidRPr="000B36E6">
        <w:rPr>
          <w:rFonts w:ascii="Trebuchet MS" w:hAnsi="Trebuchet MS"/>
          <w:sz w:val="24"/>
          <w:szCs w:val="24"/>
        </w:rPr>
        <w:t xml:space="preserve"> in conformity with the plans or as directed by the Engineer.  </w:t>
      </w:r>
    </w:p>
    <w:p w14:paraId="457A867E" w14:textId="77777777" w:rsidR="003B632A" w:rsidRPr="000B36E6" w:rsidRDefault="003B632A" w:rsidP="003B632A">
      <w:pPr>
        <w:rPr>
          <w:rFonts w:ascii="Trebuchet MS" w:hAnsi="Trebuchet MS"/>
          <w:sz w:val="24"/>
          <w:szCs w:val="24"/>
        </w:rPr>
      </w:pPr>
    </w:p>
    <w:p w14:paraId="1665ED6B" w14:textId="020EF797" w:rsidR="002C1F93" w:rsidRPr="000B36E6" w:rsidRDefault="00FB78B7" w:rsidP="005825F2">
      <w:pPr>
        <w:rPr>
          <w:rFonts w:ascii="Trebuchet MS" w:hAnsi="Trebuchet MS"/>
          <w:sz w:val="24"/>
          <w:szCs w:val="24"/>
        </w:rPr>
      </w:pPr>
      <w:r w:rsidRPr="000B36E6">
        <w:rPr>
          <w:rFonts w:ascii="Trebuchet MS" w:hAnsi="Trebuchet MS"/>
          <w:sz w:val="24"/>
          <w:szCs w:val="24"/>
        </w:rPr>
        <w:t>Prepare t</w:t>
      </w:r>
      <w:r w:rsidR="002C1F93" w:rsidRPr="000B36E6">
        <w:rPr>
          <w:rFonts w:ascii="Trebuchet MS" w:hAnsi="Trebuchet MS"/>
          <w:sz w:val="24"/>
          <w:szCs w:val="24"/>
        </w:rPr>
        <w:t xml:space="preserve">he existing </w:t>
      </w:r>
      <w:r w:rsidR="002C1F93" w:rsidRPr="000B36E6">
        <w:rPr>
          <w:rFonts w:ascii="Trebuchet MS" w:hAnsi="Trebuchet MS"/>
          <w:color w:val="0070C0"/>
          <w:sz w:val="24"/>
          <w:szCs w:val="24"/>
        </w:rPr>
        <w:t xml:space="preserve">[bridge rail and guardrail] </w:t>
      </w:r>
      <w:r w:rsidR="00387085" w:rsidRPr="000B36E6">
        <w:rPr>
          <w:rFonts w:ascii="Segoe UI Symbol" w:hAnsi="Segoe UI Symbol" w:cs="Segoe UI Symbol"/>
          <w:color w:val="0070C0"/>
          <w:sz w:val="24"/>
          <w:szCs w:val="24"/>
        </w:rPr>
        <w:t>♣</w:t>
      </w:r>
      <w:r w:rsidR="00387085" w:rsidRPr="000B36E6">
        <w:rPr>
          <w:rFonts w:ascii="Trebuchet MS" w:hAnsi="Trebuchet MS"/>
          <w:color w:val="800000"/>
          <w:sz w:val="24"/>
          <w:szCs w:val="24"/>
        </w:rPr>
        <w:t xml:space="preserve"> </w:t>
      </w:r>
      <w:r w:rsidR="002C1F93" w:rsidRPr="000B36E6">
        <w:rPr>
          <w:rFonts w:ascii="Trebuchet MS" w:hAnsi="Trebuchet MS"/>
          <w:sz w:val="24"/>
          <w:szCs w:val="24"/>
        </w:rPr>
        <w:t>to remain to fit the new construction and protect</w:t>
      </w:r>
      <w:r w:rsidR="008E0DAA" w:rsidRPr="000B36E6">
        <w:rPr>
          <w:rFonts w:ascii="Trebuchet MS" w:hAnsi="Trebuchet MS"/>
          <w:sz w:val="24"/>
          <w:szCs w:val="24"/>
        </w:rPr>
        <w:t xml:space="preserve"> </w:t>
      </w:r>
      <w:r w:rsidRPr="000B36E6">
        <w:rPr>
          <w:rFonts w:ascii="Trebuchet MS" w:hAnsi="Trebuchet MS"/>
          <w:sz w:val="24"/>
          <w:szCs w:val="24"/>
        </w:rPr>
        <w:t>it</w:t>
      </w:r>
      <w:r w:rsidR="002C1F93" w:rsidRPr="000B36E6">
        <w:rPr>
          <w:rFonts w:ascii="Trebuchet MS" w:hAnsi="Trebuchet MS"/>
          <w:sz w:val="24"/>
          <w:szCs w:val="24"/>
        </w:rPr>
        <w:t xml:space="preserve"> from damage.  </w:t>
      </w:r>
      <w:r w:rsidR="00C9659C" w:rsidRPr="000B36E6" w:rsidDel="0036234F">
        <w:rPr>
          <w:rFonts w:ascii="Trebuchet MS" w:hAnsi="Trebuchet MS"/>
          <w:color w:val="000000"/>
          <w:sz w:val="24"/>
          <w:szCs w:val="24"/>
        </w:rPr>
        <w:t>Any damage caused by the Contractor to any portion of the structure not intended for repair shall be repaired in kind by the Contractor at the Contractor’s expense</w:t>
      </w:r>
      <w:r w:rsidR="00C9659C" w:rsidRPr="000B36E6">
        <w:rPr>
          <w:rFonts w:ascii="Trebuchet MS" w:hAnsi="Trebuchet MS"/>
          <w:color w:val="000000"/>
          <w:sz w:val="24"/>
          <w:szCs w:val="24"/>
        </w:rPr>
        <w:t xml:space="preserve"> using means and methods approved by the Engineer with no allowance for contract time extension</w:t>
      </w:r>
      <w:r w:rsidR="00C9659C" w:rsidRPr="000B36E6" w:rsidDel="0036234F">
        <w:rPr>
          <w:rFonts w:ascii="Trebuchet MS" w:hAnsi="Trebuchet MS"/>
          <w:color w:val="000000"/>
          <w:sz w:val="24"/>
          <w:szCs w:val="24"/>
        </w:rPr>
        <w:t>.</w:t>
      </w:r>
    </w:p>
    <w:p w14:paraId="76481D22" w14:textId="77777777" w:rsidR="002C1F93" w:rsidRPr="000B36E6" w:rsidRDefault="002C1F93" w:rsidP="005825F2">
      <w:pPr>
        <w:rPr>
          <w:rFonts w:ascii="Trebuchet MS" w:hAnsi="Trebuchet MS"/>
          <w:sz w:val="24"/>
          <w:szCs w:val="24"/>
        </w:rPr>
      </w:pPr>
    </w:p>
    <w:p w14:paraId="19F95C2B" w14:textId="0174FE99" w:rsidR="00BC729B" w:rsidRPr="000B36E6" w:rsidRDefault="00B711E0" w:rsidP="005825F2">
      <w:pPr>
        <w:pStyle w:val="BodyText"/>
        <w:spacing w:after="0"/>
        <w:rPr>
          <w:rFonts w:ascii="Trebuchet MS" w:hAnsi="Trebuchet MS"/>
          <w:bCs/>
          <w:color w:val="C00000"/>
          <w:sz w:val="24"/>
          <w:szCs w:val="24"/>
        </w:rPr>
      </w:pPr>
      <w:r w:rsidRPr="000B36E6">
        <w:rPr>
          <w:rFonts w:ascii="Trebuchet MS" w:hAnsi="Trebuchet MS"/>
          <w:sz w:val="24"/>
          <w:szCs w:val="24"/>
        </w:rPr>
        <w:t>Remove t</w:t>
      </w:r>
      <w:r w:rsidR="00BC729B" w:rsidRPr="000B36E6">
        <w:rPr>
          <w:rFonts w:ascii="Trebuchet MS" w:hAnsi="Trebuchet MS"/>
          <w:sz w:val="24"/>
          <w:szCs w:val="24"/>
        </w:rPr>
        <w:t>he existing concrete as shown on the plans or as directed by the Engineer</w:t>
      </w:r>
      <w:r w:rsidR="007E11B1" w:rsidRPr="000B36E6">
        <w:rPr>
          <w:rFonts w:ascii="Trebuchet MS" w:hAnsi="Trebuchet MS"/>
          <w:sz w:val="24"/>
          <w:szCs w:val="24"/>
        </w:rPr>
        <w:t xml:space="preserve">, but to a minimum depth to provide </w:t>
      </w:r>
      <w:r w:rsidRPr="000B36E6">
        <w:rPr>
          <w:rFonts w:ascii="Trebuchet MS" w:hAnsi="Trebuchet MS"/>
          <w:sz w:val="24"/>
          <w:szCs w:val="24"/>
        </w:rPr>
        <w:t>1-</w:t>
      </w:r>
      <w:r w:rsidR="007E11B1" w:rsidRPr="000B36E6">
        <w:rPr>
          <w:rFonts w:ascii="Trebuchet MS" w:hAnsi="Trebuchet MS"/>
          <w:sz w:val="24"/>
          <w:szCs w:val="24"/>
        </w:rPr>
        <w:t xml:space="preserve">inch clear around all existing reinforcing steel </w:t>
      </w:r>
      <w:r w:rsidR="008E0DAA" w:rsidRPr="000B36E6">
        <w:rPr>
          <w:rFonts w:ascii="Trebuchet MS" w:hAnsi="Trebuchet MS"/>
          <w:sz w:val="24"/>
          <w:szCs w:val="24"/>
        </w:rPr>
        <w:t>in</w:t>
      </w:r>
      <w:r w:rsidR="007E11B1" w:rsidRPr="000B36E6">
        <w:rPr>
          <w:rFonts w:ascii="Trebuchet MS" w:hAnsi="Trebuchet MS"/>
          <w:sz w:val="24"/>
          <w:szCs w:val="24"/>
        </w:rPr>
        <w:t xml:space="preserve"> the removal area or to sound concrete, whichever is deeper</w:t>
      </w:r>
      <w:r w:rsidR="00BC729B" w:rsidRPr="000B36E6">
        <w:rPr>
          <w:rFonts w:ascii="Trebuchet MS" w:hAnsi="Trebuchet MS"/>
          <w:sz w:val="24"/>
          <w:szCs w:val="24"/>
        </w:rPr>
        <w:t xml:space="preserve">.  </w:t>
      </w:r>
      <w:r w:rsidR="00812BD2" w:rsidRPr="000B36E6">
        <w:rPr>
          <w:rFonts w:ascii="Trebuchet MS" w:hAnsi="Trebuchet MS"/>
          <w:bCs/>
          <w:sz w:val="24"/>
          <w:szCs w:val="24"/>
        </w:rPr>
        <w:t xml:space="preserve">Removal operations shall not occur </w:t>
      </w:r>
      <w:r w:rsidR="008E0DAA" w:rsidRPr="000B36E6">
        <w:rPr>
          <w:rFonts w:ascii="Trebuchet MS" w:hAnsi="Trebuchet MS"/>
          <w:bCs/>
          <w:sz w:val="24"/>
          <w:szCs w:val="24"/>
        </w:rPr>
        <w:t>before</w:t>
      </w:r>
      <w:r w:rsidR="00812BD2" w:rsidRPr="000B36E6">
        <w:rPr>
          <w:rFonts w:ascii="Trebuchet MS" w:hAnsi="Trebuchet MS"/>
          <w:bCs/>
          <w:sz w:val="24"/>
          <w:szCs w:val="24"/>
        </w:rPr>
        <w:t xml:space="preserve"> </w:t>
      </w:r>
      <w:r w:rsidRPr="000B36E6">
        <w:rPr>
          <w:rFonts w:ascii="Trebuchet MS" w:hAnsi="Trebuchet MS"/>
          <w:bCs/>
          <w:sz w:val="24"/>
          <w:szCs w:val="24"/>
        </w:rPr>
        <w:t>the Engineer</w:t>
      </w:r>
      <w:r w:rsidR="008E0DAA" w:rsidRPr="000B36E6">
        <w:rPr>
          <w:rFonts w:ascii="Trebuchet MS" w:hAnsi="Trebuchet MS"/>
          <w:bCs/>
          <w:sz w:val="24"/>
          <w:szCs w:val="24"/>
        </w:rPr>
        <w:t>’s</w:t>
      </w:r>
      <w:r w:rsidR="00427C82" w:rsidRPr="000B36E6">
        <w:rPr>
          <w:rFonts w:ascii="Trebuchet MS" w:hAnsi="Trebuchet MS"/>
          <w:bCs/>
          <w:sz w:val="24"/>
          <w:szCs w:val="24"/>
        </w:rPr>
        <w:t xml:space="preserve"> acceptance</w:t>
      </w:r>
      <w:r w:rsidR="00812BD2" w:rsidRPr="000B36E6">
        <w:rPr>
          <w:rFonts w:ascii="Trebuchet MS" w:hAnsi="Trebuchet MS"/>
          <w:bCs/>
          <w:sz w:val="24"/>
          <w:szCs w:val="24"/>
        </w:rPr>
        <w:t xml:space="preserve">.  </w:t>
      </w:r>
      <w:r w:rsidR="00BC729B" w:rsidRPr="000B36E6">
        <w:rPr>
          <w:rFonts w:ascii="Trebuchet MS" w:hAnsi="Trebuchet MS"/>
          <w:sz w:val="24"/>
          <w:szCs w:val="24"/>
        </w:rPr>
        <w:t xml:space="preserve">The Contractor </w:t>
      </w:r>
      <w:r w:rsidR="00BC729B" w:rsidRPr="000B36E6">
        <w:rPr>
          <w:rFonts w:ascii="Trebuchet MS" w:hAnsi="Trebuchet MS"/>
          <w:bCs/>
          <w:sz w:val="24"/>
          <w:szCs w:val="24"/>
        </w:rPr>
        <w:t xml:space="preserve">shall saw cut along the removal limits </w:t>
      </w:r>
      <w:r w:rsidRPr="000B36E6">
        <w:rPr>
          <w:rFonts w:ascii="Trebuchet MS" w:hAnsi="Trebuchet MS"/>
          <w:bCs/>
          <w:sz w:val="24"/>
          <w:szCs w:val="24"/>
        </w:rPr>
        <w:t>before</w:t>
      </w:r>
      <w:r w:rsidR="00BC729B" w:rsidRPr="000B36E6">
        <w:rPr>
          <w:rFonts w:ascii="Trebuchet MS" w:hAnsi="Trebuchet MS"/>
          <w:bCs/>
          <w:sz w:val="24"/>
          <w:szCs w:val="24"/>
        </w:rPr>
        <w:t xml:space="preserve"> removal.  </w:t>
      </w:r>
      <w:r w:rsidRPr="000B36E6">
        <w:rPr>
          <w:rFonts w:ascii="Trebuchet MS" w:hAnsi="Trebuchet MS"/>
          <w:bCs/>
          <w:sz w:val="24"/>
          <w:szCs w:val="24"/>
        </w:rPr>
        <w:t>Saw the</w:t>
      </w:r>
      <w:r w:rsidR="00BC729B" w:rsidRPr="000B36E6">
        <w:rPr>
          <w:rFonts w:ascii="Trebuchet MS" w:hAnsi="Trebuchet MS"/>
          <w:bCs/>
          <w:sz w:val="24"/>
          <w:szCs w:val="24"/>
        </w:rPr>
        <w:t xml:space="preserve"> concrete to a true line, with a vertical face, unless otherwise specified.  Feathered edges will not be acceptable.  The depth of the saw cut shall be </w:t>
      </w:r>
      <w:r w:rsidR="00812BD2" w:rsidRPr="000B36E6">
        <w:rPr>
          <w:rFonts w:ascii="Trebuchet MS" w:hAnsi="Trebuchet MS"/>
          <w:bCs/>
          <w:sz w:val="24"/>
          <w:szCs w:val="24"/>
        </w:rPr>
        <w:t xml:space="preserve">approximately </w:t>
      </w:r>
      <w:r w:rsidRPr="000B36E6">
        <w:rPr>
          <w:rFonts w:ascii="Trebuchet MS" w:hAnsi="Trebuchet MS"/>
          <w:bCs/>
          <w:sz w:val="24"/>
          <w:szCs w:val="24"/>
        </w:rPr>
        <w:t>3/4-</w:t>
      </w:r>
      <w:r w:rsidR="00BC729B" w:rsidRPr="000B36E6">
        <w:rPr>
          <w:rFonts w:ascii="Trebuchet MS" w:hAnsi="Trebuchet MS"/>
          <w:bCs/>
          <w:sz w:val="24"/>
          <w:szCs w:val="24"/>
        </w:rPr>
        <w:t xml:space="preserve">inch. </w:t>
      </w:r>
    </w:p>
    <w:p w14:paraId="0E51A209" w14:textId="77777777" w:rsidR="00BC729B" w:rsidRPr="000B36E6" w:rsidRDefault="00BC729B" w:rsidP="005825F2">
      <w:pPr>
        <w:pStyle w:val="BodyText"/>
        <w:spacing w:after="0"/>
        <w:rPr>
          <w:rFonts w:ascii="Trebuchet MS" w:hAnsi="Trebuchet MS"/>
          <w:bCs/>
          <w:sz w:val="24"/>
          <w:szCs w:val="24"/>
        </w:rPr>
      </w:pPr>
    </w:p>
    <w:p w14:paraId="08E93CFA" w14:textId="29AB8C3B" w:rsidR="00812BD2" w:rsidRPr="000B36E6" w:rsidRDefault="00812BD2" w:rsidP="005825F2">
      <w:pPr>
        <w:pStyle w:val="BodyText"/>
        <w:spacing w:after="0"/>
        <w:rPr>
          <w:rFonts w:ascii="Trebuchet MS" w:hAnsi="Trebuchet MS"/>
          <w:color w:val="000000"/>
          <w:sz w:val="24"/>
          <w:szCs w:val="24"/>
        </w:rPr>
      </w:pPr>
      <w:r w:rsidRPr="000B36E6">
        <w:rPr>
          <w:rFonts w:ascii="Trebuchet MS" w:hAnsi="Trebuchet MS"/>
          <w:bCs/>
          <w:sz w:val="24"/>
          <w:szCs w:val="24"/>
        </w:rPr>
        <w:t>The Contractor shall minimize spalling on the face of the existing concrete adjacent to the removal boundaries.</w:t>
      </w:r>
      <w:r w:rsidRPr="000B36E6">
        <w:rPr>
          <w:rFonts w:ascii="Trebuchet MS" w:hAnsi="Trebuchet MS"/>
          <w:sz w:val="24"/>
          <w:szCs w:val="24"/>
        </w:rPr>
        <w:t xml:space="preserve">  </w:t>
      </w:r>
      <w:r w:rsidR="00B711E0" w:rsidRPr="000B36E6">
        <w:rPr>
          <w:rFonts w:ascii="Trebuchet MS" w:hAnsi="Trebuchet MS"/>
          <w:sz w:val="24"/>
          <w:szCs w:val="24"/>
        </w:rPr>
        <w:t xml:space="preserve">Do </w:t>
      </w:r>
      <w:r w:rsidRPr="000B36E6">
        <w:rPr>
          <w:rFonts w:ascii="Trebuchet MS" w:hAnsi="Trebuchet MS"/>
          <w:sz w:val="24"/>
          <w:szCs w:val="24"/>
        </w:rPr>
        <w:t xml:space="preserve">not use pneumatic hammers heavier than </w:t>
      </w:r>
      <w:r w:rsidR="00546DA4" w:rsidRPr="000B36E6">
        <w:rPr>
          <w:rFonts w:ascii="Trebuchet MS" w:hAnsi="Trebuchet MS"/>
          <w:sz w:val="24"/>
          <w:szCs w:val="24"/>
        </w:rPr>
        <w:t xml:space="preserve">the </w:t>
      </w:r>
      <w:r w:rsidRPr="000B36E6">
        <w:rPr>
          <w:rFonts w:ascii="Trebuchet MS" w:hAnsi="Trebuchet MS"/>
          <w:sz w:val="24"/>
          <w:szCs w:val="24"/>
        </w:rPr>
        <w:t>nominal 15-pound class</w:t>
      </w:r>
      <w:r w:rsidR="00B711E0" w:rsidRPr="000B36E6">
        <w:rPr>
          <w:rFonts w:ascii="Trebuchet MS" w:hAnsi="Trebuchet MS"/>
          <w:sz w:val="24"/>
          <w:szCs w:val="24"/>
        </w:rPr>
        <w:t xml:space="preserve"> for removals adjacent to the removal boundaries</w:t>
      </w:r>
      <w:r w:rsidRPr="000B36E6">
        <w:rPr>
          <w:rFonts w:ascii="Trebuchet MS" w:hAnsi="Trebuchet MS"/>
          <w:sz w:val="24"/>
          <w:szCs w:val="24"/>
        </w:rPr>
        <w:t xml:space="preserve">. </w:t>
      </w:r>
      <w:r w:rsidR="00B711E0" w:rsidRPr="000B36E6">
        <w:rPr>
          <w:rFonts w:ascii="Trebuchet MS" w:hAnsi="Trebuchet MS"/>
          <w:sz w:val="24"/>
          <w:szCs w:val="24"/>
        </w:rPr>
        <w:t>Use h</w:t>
      </w:r>
      <w:r w:rsidRPr="000B36E6">
        <w:rPr>
          <w:rFonts w:ascii="Trebuchet MS" w:hAnsi="Trebuchet MS"/>
          <w:sz w:val="24"/>
          <w:szCs w:val="24"/>
        </w:rPr>
        <w:t xml:space="preserve">and tools such as hammers and chisels </w:t>
      </w:r>
      <w:r w:rsidR="00B711E0" w:rsidRPr="000B36E6">
        <w:rPr>
          <w:rFonts w:ascii="Trebuchet MS" w:hAnsi="Trebuchet MS"/>
          <w:sz w:val="24"/>
          <w:szCs w:val="24"/>
        </w:rPr>
        <w:t>to remove</w:t>
      </w:r>
      <w:r w:rsidRPr="000B36E6">
        <w:rPr>
          <w:rFonts w:ascii="Trebuchet MS" w:hAnsi="Trebuchet MS"/>
          <w:sz w:val="24"/>
          <w:szCs w:val="24"/>
        </w:rPr>
        <w:t xml:space="preserve"> particles of loose, unbonded concrete.</w:t>
      </w:r>
      <w:r w:rsidRPr="000B36E6">
        <w:rPr>
          <w:rFonts w:ascii="Trebuchet MS" w:hAnsi="Trebuchet MS"/>
          <w:color w:val="000000"/>
          <w:sz w:val="24"/>
          <w:szCs w:val="24"/>
        </w:rPr>
        <w:t xml:space="preserve"> </w:t>
      </w:r>
      <w:r w:rsidR="00B711E0" w:rsidRPr="000B36E6">
        <w:rPr>
          <w:rFonts w:ascii="Trebuchet MS" w:hAnsi="Trebuchet MS"/>
          <w:color w:val="000000"/>
          <w:sz w:val="24"/>
          <w:szCs w:val="24"/>
        </w:rPr>
        <w:t>Sandblast e</w:t>
      </w:r>
      <w:r w:rsidRPr="000B36E6">
        <w:rPr>
          <w:rFonts w:ascii="Trebuchet MS" w:hAnsi="Trebuchet MS"/>
          <w:color w:val="000000"/>
          <w:sz w:val="24"/>
          <w:szCs w:val="24"/>
        </w:rPr>
        <w:t xml:space="preserve">xposed concrete surfaces within the removal limits to remove all final fractured or loose particles.  </w:t>
      </w:r>
      <w:r w:rsidRPr="000B36E6" w:rsidDel="0036234F">
        <w:rPr>
          <w:rFonts w:ascii="Trebuchet MS" w:hAnsi="Trebuchet MS"/>
          <w:color w:val="000000"/>
          <w:sz w:val="24"/>
          <w:szCs w:val="24"/>
        </w:rPr>
        <w:t>Any damage caused by the Contractor to any portion of the structure not</w:t>
      </w:r>
      <w:r w:rsidR="000B36E6">
        <w:rPr>
          <w:rFonts w:ascii="Trebuchet MS" w:hAnsi="Trebuchet MS"/>
          <w:color w:val="000000"/>
          <w:sz w:val="24"/>
          <w:szCs w:val="24"/>
        </w:rPr>
        <w:t xml:space="preserve"> </w:t>
      </w:r>
      <w:r w:rsidRPr="000B36E6" w:rsidDel="0036234F">
        <w:rPr>
          <w:rFonts w:ascii="Trebuchet MS" w:hAnsi="Trebuchet MS"/>
          <w:color w:val="000000"/>
          <w:sz w:val="24"/>
          <w:szCs w:val="24"/>
        </w:rPr>
        <w:t>intended for repair shall be repaired in kind by the Contractor at the Contractor’s expense</w:t>
      </w:r>
      <w:r w:rsidRPr="000B36E6">
        <w:rPr>
          <w:rFonts w:ascii="Trebuchet MS" w:hAnsi="Trebuchet MS"/>
          <w:color w:val="000000"/>
          <w:sz w:val="24"/>
          <w:szCs w:val="24"/>
        </w:rPr>
        <w:t xml:space="preserve"> using means and methods approved by the Engineer with no allowance for contract time extension</w:t>
      </w:r>
      <w:r w:rsidRPr="000B36E6" w:rsidDel="0036234F">
        <w:rPr>
          <w:rFonts w:ascii="Trebuchet MS" w:hAnsi="Trebuchet MS"/>
          <w:color w:val="000000"/>
          <w:sz w:val="24"/>
          <w:szCs w:val="24"/>
        </w:rPr>
        <w:t>.</w:t>
      </w:r>
    </w:p>
    <w:p w14:paraId="64CF69CA" w14:textId="77777777" w:rsidR="00BC729B" w:rsidRPr="000B36E6" w:rsidRDefault="00BC729B" w:rsidP="005825F2">
      <w:pPr>
        <w:pStyle w:val="BodyText"/>
        <w:spacing w:after="0"/>
        <w:rPr>
          <w:rFonts w:ascii="Trebuchet MS" w:hAnsi="Trebuchet MS"/>
          <w:color w:val="000000"/>
          <w:sz w:val="24"/>
          <w:szCs w:val="24"/>
        </w:rPr>
      </w:pPr>
    </w:p>
    <w:p w14:paraId="08D6CB9F" w14:textId="273F22E6" w:rsidR="00812BD2" w:rsidRPr="000B36E6" w:rsidRDefault="00BC729B" w:rsidP="005825F2">
      <w:pPr>
        <w:pStyle w:val="BodyText"/>
        <w:rPr>
          <w:rFonts w:ascii="Trebuchet MS" w:hAnsi="Trebuchet MS"/>
          <w:color w:val="000000"/>
          <w:sz w:val="24"/>
          <w:szCs w:val="24"/>
        </w:rPr>
      </w:pPr>
      <w:r w:rsidRPr="000B36E6">
        <w:rPr>
          <w:rFonts w:ascii="Trebuchet MS" w:hAnsi="Trebuchet MS"/>
          <w:color w:val="000000"/>
          <w:sz w:val="24"/>
          <w:szCs w:val="24"/>
        </w:rPr>
        <w:t>The Contractor shall prevent cutting or otherwise damaging reinforcing steel</w:t>
      </w:r>
      <w:r w:rsidR="009831F3" w:rsidRPr="000B36E6">
        <w:rPr>
          <w:rFonts w:ascii="Trebuchet MS" w:hAnsi="Trebuchet MS"/>
          <w:color w:val="000000"/>
          <w:sz w:val="24"/>
          <w:szCs w:val="24"/>
        </w:rPr>
        <w:t xml:space="preserve"> or welded wire fabric</w:t>
      </w:r>
      <w:r w:rsidRPr="000B36E6">
        <w:rPr>
          <w:rFonts w:ascii="Trebuchet MS" w:hAnsi="Trebuchet MS"/>
          <w:color w:val="000000"/>
          <w:sz w:val="24"/>
          <w:szCs w:val="24"/>
        </w:rPr>
        <w:t xml:space="preserve"> intended to remain in place.  </w:t>
      </w:r>
      <w:r w:rsidR="00812BD2" w:rsidRPr="000B36E6">
        <w:rPr>
          <w:rFonts w:ascii="Trebuchet MS" w:hAnsi="Trebuchet MS"/>
          <w:color w:val="000000"/>
          <w:sz w:val="24"/>
          <w:szCs w:val="24"/>
        </w:rPr>
        <w:t xml:space="preserve">Any reinforcing damaged by the Contractor’s operation shall be repaired or replaced at the Contractor’s expense using means and methods approved by the Engineer </w:t>
      </w:r>
      <w:bookmarkStart w:id="2" w:name="_Hlk516066639"/>
      <w:bookmarkStart w:id="3" w:name="_Hlk516052744"/>
      <w:r w:rsidR="00812BD2" w:rsidRPr="000B36E6">
        <w:rPr>
          <w:rFonts w:ascii="Trebuchet MS" w:hAnsi="Trebuchet MS"/>
          <w:color w:val="000000"/>
          <w:sz w:val="24"/>
          <w:szCs w:val="24"/>
        </w:rPr>
        <w:t>with no allowance for contract time extension</w:t>
      </w:r>
      <w:bookmarkEnd w:id="2"/>
      <w:r w:rsidR="00812BD2" w:rsidRPr="000B36E6">
        <w:rPr>
          <w:rFonts w:ascii="Trebuchet MS" w:hAnsi="Trebuchet MS"/>
          <w:color w:val="000000"/>
          <w:sz w:val="24"/>
          <w:szCs w:val="24"/>
        </w:rPr>
        <w:t>.</w:t>
      </w:r>
    </w:p>
    <w:bookmarkEnd w:id="3"/>
    <w:p w14:paraId="253D85FC" w14:textId="40B72141" w:rsidR="001162E5" w:rsidRPr="000B36E6" w:rsidRDefault="001162E5" w:rsidP="005825F2">
      <w:pPr>
        <w:pStyle w:val="BodyText"/>
        <w:spacing w:after="0"/>
        <w:rPr>
          <w:rFonts w:ascii="Trebuchet MS" w:hAnsi="Trebuchet MS"/>
          <w:color w:val="000000"/>
          <w:sz w:val="24"/>
          <w:szCs w:val="24"/>
        </w:rPr>
      </w:pPr>
    </w:p>
    <w:p w14:paraId="5E17DAAF" w14:textId="7AF9A0BC" w:rsidR="00812BD2" w:rsidRPr="000B36E6" w:rsidRDefault="00546DA4" w:rsidP="005825F2">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color w:val="000000"/>
          <w:sz w:val="24"/>
          <w:szCs w:val="24"/>
        </w:rPr>
      </w:pPr>
      <w:r w:rsidRPr="000B36E6">
        <w:rPr>
          <w:rFonts w:ascii="Trebuchet MS" w:hAnsi="Trebuchet MS"/>
          <w:color w:val="000000"/>
          <w:sz w:val="24"/>
          <w:szCs w:val="24"/>
        </w:rPr>
        <w:t>After removing</w:t>
      </w:r>
      <w:r w:rsidR="00812BD2" w:rsidRPr="000B36E6">
        <w:rPr>
          <w:rFonts w:ascii="Trebuchet MS" w:hAnsi="Trebuchet MS"/>
          <w:color w:val="000000"/>
          <w:sz w:val="24"/>
          <w:szCs w:val="24"/>
        </w:rPr>
        <w:t xml:space="preserve"> the concrete, </w:t>
      </w:r>
      <w:r w:rsidR="00B711E0" w:rsidRPr="000B36E6">
        <w:rPr>
          <w:rFonts w:ascii="Trebuchet MS" w:hAnsi="Trebuchet MS"/>
          <w:color w:val="000000"/>
          <w:sz w:val="24"/>
          <w:szCs w:val="24"/>
        </w:rPr>
        <w:t xml:space="preserve">straighten </w:t>
      </w:r>
      <w:r w:rsidR="00812BD2" w:rsidRPr="000B36E6">
        <w:rPr>
          <w:rFonts w:ascii="Trebuchet MS" w:hAnsi="Trebuchet MS"/>
          <w:color w:val="000000"/>
          <w:sz w:val="24"/>
          <w:szCs w:val="24"/>
        </w:rPr>
        <w:t xml:space="preserve">all exposed non-epoxy reinforcing steel to remain in place as required and thoroughly clean to sound metal by sandblasting per </w:t>
      </w:r>
      <w:r w:rsidR="00B711E0" w:rsidRPr="000B36E6">
        <w:rPr>
          <w:rFonts w:ascii="Trebuchet MS" w:hAnsi="Trebuchet MS"/>
          <w:color w:val="000000"/>
          <w:sz w:val="24"/>
          <w:szCs w:val="24"/>
        </w:rPr>
        <w:t>subs</w:t>
      </w:r>
      <w:r w:rsidR="00812BD2" w:rsidRPr="000B36E6">
        <w:rPr>
          <w:rFonts w:ascii="Trebuchet MS" w:hAnsi="Trebuchet MS"/>
          <w:color w:val="000000"/>
          <w:sz w:val="24"/>
          <w:szCs w:val="24"/>
        </w:rPr>
        <w:t xml:space="preserve">ection 202.  </w:t>
      </w:r>
      <w:r w:rsidR="00B711E0" w:rsidRPr="000B36E6">
        <w:rPr>
          <w:rFonts w:ascii="Trebuchet MS" w:hAnsi="Trebuchet MS"/>
          <w:color w:val="000000"/>
          <w:sz w:val="24"/>
          <w:szCs w:val="24"/>
        </w:rPr>
        <w:t>Do not sandblast e</w:t>
      </w:r>
      <w:r w:rsidR="00812BD2" w:rsidRPr="000B36E6">
        <w:rPr>
          <w:rFonts w:ascii="Trebuchet MS" w:hAnsi="Trebuchet MS"/>
          <w:color w:val="000000"/>
          <w:sz w:val="24"/>
          <w:szCs w:val="24"/>
        </w:rPr>
        <w:t>poxy</w:t>
      </w:r>
      <w:r w:rsidR="00B711E0" w:rsidRPr="000B36E6">
        <w:rPr>
          <w:rFonts w:ascii="Trebuchet MS" w:hAnsi="Trebuchet MS"/>
          <w:color w:val="000000"/>
          <w:sz w:val="24"/>
          <w:szCs w:val="24"/>
        </w:rPr>
        <w:t>-</w:t>
      </w:r>
      <w:r w:rsidR="00812BD2" w:rsidRPr="000B36E6">
        <w:rPr>
          <w:rFonts w:ascii="Trebuchet MS" w:hAnsi="Trebuchet MS"/>
          <w:color w:val="000000"/>
          <w:sz w:val="24"/>
          <w:szCs w:val="24"/>
        </w:rPr>
        <w:t xml:space="preserve">coated reinforcing steel, if present, but clean with hand tools.  </w:t>
      </w:r>
      <w:r w:rsidR="00B711E0" w:rsidRPr="000B36E6">
        <w:rPr>
          <w:rFonts w:ascii="Trebuchet MS" w:hAnsi="Trebuchet MS"/>
          <w:color w:val="000000"/>
          <w:sz w:val="24"/>
          <w:szCs w:val="24"/>
        </w:rPr>
        <w:t>Repaint e</w:t>
      </w:r>
      <w:r w:rsidR="00812BD2" w:rsidRPr="000B36E6">
        <w:rPr>
          <w:rFonts w:ascii="Trebuchet MS" w:hAnsi="Trebuchet MS"/>
          <w:color w:val="000000"/>
          <w:sz w:val="24"/>
          <w:szCs w:val="24"/>
        </w:rPr>
        <w:t>poxy coating on reinforcing steel, if damaged, with epoxy paint</w:t>
      </w:r>
      <w:r w:rsidR="00B711E0" w:rsidRPr="000B36E6">
        <w:rPr>
          <w:rFonts w:ascii="Trebuchet MS" w:hAnsi="Trebuchet MS"/>
          <w:color w:val="000000"/>
          <w:sz w:val="24"/>
          <w:szCs w:val="24"/>
        </w:rPr>
        <w:t>,</w:t>
      </w:r>
      <w:r w:rsidR="00812BD2" w:rsidRPr="000B36E6">
        <w:rPr>
          <w:rFonts w:ascii="Trebuchet MS" w:hAnsi="Trebuchet MS"/>
          <w:color w:val="000000"/>
          <w:sz w:val="24"/>
          <w:szCs w:val="24"/>
        </w:rPr>
        <w:t xml:space="preserve"> </w:t>
      </w:r>
      <w:r w:rsidR="00B711E0" w:rsidRPr="000B36E6">
        <w:rPr>
          <w:rFonts w:ascii="Trebuchet MS" w:hAnsi="Trebuchet MS"/>
          <w:color w:val="000000"/>
          <w:sz w:val="24"/>
          <w:szCs w:val="24"/>
        </w:rPr>
        <w:t>before</w:t>
      </w:r>
      <w:r w:rsidR="00812BD2" w:rsidRPr="000B36E6">
        <w:rPr>
          <w:rFonts w:ascii="Trebuchet MS" w:hAnsi="Trebuchet MS"/>
          <w:color w:val="000000"/>
          <w:sz w:val="24"/>
          <w:szCs w:val="24"/>
        </w:rPr>
        <w:t xml:space="preserve"> </w:t>
      </w:r>
      <w:r w:rsidRPr="000B36E6">
        <w:rPr>
          <w:rFonts w:ascii="Trebuchet MS" w:hAnsi="Trebuchet MS"/>
          <w:color w:val="000000"/>
          <w:sz w:val="24"/>
          <w:szCs w:val="24"/>
        </w:rPr>
        <w:t>placing</w:t>
      </w:r>
      <w:r w:rsidR="00812BD2" w:rsidRPr="000B36E6">
        <w:rPr>
          <w:rFonts w:ascii="Trebuchet MS" w:hAnsi="Trebuchet MS"/>
          <w:color w:val="000000"/>
          <w:sz w:val="24"/>
          <w:szCs w:val="24"/>
        </w:rPr>
        <w:t xml:space="preserve"> the concrete.</w:t>
      </w:r>
    </w:p>
    <w:p w14:paraId="6B591C4F" w14:textId="77777777" w:rsidR="00812BD2" w:rsidRPr="000B36E6" w:rsidRDefault="00812BD2" w:rsidP="005825F2">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sz w:val="24"/>
          <w:szCs w:val="24"/>
        </w:rPr>
      </w:pPr>
    </w:p>
    <w:p w14:paraId="213C8746" w14:textId="223EFF6F" w:rsidR="001162E5" w:rsidRPr="000B36E6" w:rsidRDefault="001162E5" w:rsidP="005825F2">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noProof/>
          <w:sz w:val="24"/>
          <w:szCs w:val="24"/>
        </w:rPr>
      </w:pPr>
      <w:r w:rsidRPr="000B36E6">
        <w:rPr>
          <w:rFonts w:ascii="Trebuchet MS" w:hAnsi="Trebuchet MS"/>
          <w:sz w:val="24"/>
          <w:szCs w:val="24"/>
        </w:rPr>
        <w:t xml:space="preserve">Following sandblasting, </w:t>
      </w:r>
      <w:r w:rsidR="00546DA4" w:rsidRPr="000B36E6">
        <w:rPr>
          <w:rFonts w:ascii="Trebuchet MS" w:hAnsi="Trebuchet MS"/>
          <w:sz w:val="24"/>
          <w:szCs w:val="24"/>
        </w:rPr>
        <w:t xml:space="preserve">the Engineer will inspect </w:t>
      </w:r>
      <w:r w:rsidRPr="000B36E6">
        <w:rPr>
          <w:rFonts w:ascii="Trebuchet MS" w:hAnsi="Trebuchet MS"/>
          <w:sz w:val="24"/>
          <w:szCs w:val="24"/>
        </w:rPr>
        <w:t>the condition of all exposed reinforcing.  If</w:t>
      </w:r>
      <w:r w:rsidR="00427C82" w:rsidRPr="000B36E6">
        <w:rPr>
          <w:rFonts w:ascii="Trebuchet MS" w:hAnsi="Trebuchet MS"/>
          <w:sz w:val="24"/>
          <w:szCs w:val="24"/>
        </w:rPr>
        <w:t>,</w:t>
      </w:r>
      <w:r w:rsidRPr="000B36E6">
        <w:rPr>
          <w:rFonts w:ascii="Trebuchet MS" w:hAnsi="Trebuchet MS"/>
          <w:sz w:val="24"/>
          <w:szCs w:val="24"/>
        </w:rPr>
        <w:t xml:space="preserve"> in the </w:t>
      </w:r>
      <w:r w:rsidR="00546DA4" w:rsidRPr="000B36E6">
        <w:rPr>
          <w:rFonts w:ascii="Trebuchet MS" w:hAnsi="Trebuchet MS"/>
          <w:sz w:val="24"/>
          <w:szCs w:val="24"/>
        </w:rPr>
        <w:t xml:space="preserve">Engineer’s </w:t>
      </w:r>
      <w:r w:rsidRPr="000B36E6">
        <w:rPr>
          <w:rFonts w:ascii="Trebuchet MS" w:hAnsi="Trebuchet MS"/>
          <w:sz w:val="24"/>
          <w:szCs w:val="24"/>
        </w:rPr>
        <w:t>opinion, the</w:t>
      </w:r>
      <w:r w:rsidR="00ED652E" w:rsidRPr="000B36E6">
        <w:rPr>
          <w:rFonts w:ascii="Trebuchet MS" w:hAnsi="Trebuchet MS"/>
          <w:sz w:val="24"/>
          <w:szCs w:val="24"/>
        </w:rPr>
        <w:t xml:space="preserve"> loss of </w:t>
      </w:r>
      <w:r w:rsidR="00546DA4" w:rsidRPr="000B36E6">
        <w:rPr>
          <w:rFonts w:ascii="Trebuchet MS" w:hAnsi="Trebuchet MS"/>
          <w:sz w:val="24"/>
          <w:szCs w:val="24"/>
        </w:rPr>
        <w:t xml:space="preserve">the </w:t>
      </w:r>
      <w:r w:rsidR="00ED652E" w:rsidRPr="000B36E6">
        <w:rPr>
          <w:rFonts w:ascii="Trebuchet MS" w:hAnsi="Trebuchet MS"/>
          <w:sz w:val="24"/>
          <w:szCs w:val="24"/>
        </w:rPr>
        <w:t>original cross-</w:t>
      </w:r>
      <w:r w:rsidRPr="000B36E6">
        <w:rPr>
          <w:rFonts w:ascii="Trebuchet MS" w:hAnsi="Trebuchet MS"/>
          <w:sz w:val="24"/>
          <w:szCs w:val="24"/>
        </w:rPr>
        <w:t xml:space="preserve">sectional area of the bar due </w:t>
      </w:r>
      <w:r w:rsidR="000447E3" w:rsidRPr="000B36E6">
        <w:rPr>
          <w:rFonts w:ascii="Trebuchet MS" w:hAnsi="Trebuchet MS"/>
          <w:sz w:val="24"/>
          <w:szCs w:val="24"/>
        </w:rPr>
        <w:t xml:space="preserve">to </w:t>
      </w:r>
      <w:r w:rsidRPr="000B36E6">
        <w:rPr>
          <w:rFonts w:ascii="Trebuchet MS" w:hAnsi="Trebuchet MS"/>
          <w:sz w:val="24"/>
          <w:szCs w:val="24"/>
        </w:rPr>
        <w:t xml:space="preserve">deterioration is 25 percent or more, the Contractor shall add additional bars as approved by the Engineer. </w:t>
      </w:r>
      <w:r w:rsidR="00B711E0" w:rsidRPr="000B36E6">
        <w:rPr>
          <w:rFonts w:ascii="Trebuchet MS" w:hAnsi="Trebuchet MS"/>
          <w:sz w:val="24"/>
          <w:szCs w:val="24"/>
        </w:rPr>
        <w:t xml:space="preserve">Lap splice </w:t>
      </w:r>
      <w:r w:rsidR="00B711E0" w:rsidRPr="000B36E6">
        <w:rPr>
          <w:rFonts w:ascii="Trebuchet MS" w:hAnsi="Trebuchet MS"/>
          <w:noProof/>
          <w:color w:val="000000"/>
          <w:sz w:val="24"/>
          <w:szCs w:val="24"/>
        </w:rPr>
        <w:t>n</w:t>
      </w:r>
      <w:r w:rsidRPr="000B36E6">
        <w:rPr>
          <w:rFonts w:ascii="Trebuchet MS" w:hAnsi="Trebuchet MS"/>
          <w:noProof/>
          <w:color w:val="000000"/>
          <w:sz w:val="24"/>
          <w:szCs w:val="24"/>
        </w:rPr>
        <w:t>ew</w:t>
      </w:r>
      <w:r w:rsidR="00B711E0" w:rsidRPr="000B36E6">
        <w:rPr>
          <w:rFonts w:ascii="Trebuchet MS" w:hAnsi="Trebuchet MS"/>
          <w:noProof/>
          <w:color w:val="000000"/>
          <w:sz w:val="24"/>
          <w:szCs w:val="24"/>
        </w:rPr>
        <w:t>ly</w:t>
      </w:r>
      <w:r w:rsidRPr="000B36E6">
        <w:rPr>
          <w:rFonts w:ascii="Trebuchet MS" w:hAnsi="Trebuchet MS"/>
          <w:noProof/>
          <w:color w:val="000000"/>
          <w:sz w:val="24"/>
          <w:szCs w:val="24"/>
        </w:rPr>
        <w:t xml:space="preserve"> added bars as shown in the plans.</w:t>
      </w:r>
      <w:r w:rsidR="00427C82" w:rsidRPr="000B36E6">
        <w:rPr>
          <w:rFonts w:ascii="Trebuchet MS" w:hAnsi="Trebuchet MS"/>
          <w:noProof/>
          <w:color w:val="000000"/>
          <w:sz w:val="24"/>
          <w:szCs w:val="24"/>
        </w:rPr>
        <w:t xml:space="preserve"> </w:t>
      </w:r>
      <w:r w:rsidR="00B711E0" w:rsidRPr="000B36E6">
        <w:rPr>
          <w:rFonts w:ascii="Trebuchet MS" w:hAnsi="Trebuchet MS"/>
          <w:noProof/>
          <w:color w:val="000000"/>
          <w:sz w:val="24"/>
          <w:szCs w:val="24"/>
        </w:rPr>
        <w:t>Use a mechanical splice i</w:t>
      </w:r>
      <w:r w:rsidRPr="000B36E6">
        <w:rPr>
          <w:rFonts w:ascii="Trebuchet MS" w:hAnsi="Trebuchet MS"/>
          <w:noProof/>
          <w:color w:val="000000"/>
          <w:sz w:val="24"/>
          <w:szCs w:val="24"/>
        </w:rPr>
        <w:t xml:space="preserve">f the required lap splice length cannot be used. The mechanical splice shall develop at least 125 percent of the specified yield strength of the bar. </w:t>
      </w:r>
      <w:r w:rsidR="00B711E0" w:rsidRPr="000B36E6">
        <w:rPr>
          <w:rFonts w:ascii="Trebuchet MS" w:hAnsi="Trebuchet MS"/>
          <w:noProof/>
          <w:color w:val="000000"/>
          <w:sz w:val="24"/>
          <w:szCs w:val="24"/>
        </w:rPr>
        <w:t>Maintain a</w:t>
      </w:r>
      <w:r w:rsidRPr="000B36E6">
        <w:rPr>
          <w:rFonts w:ascii="Trebuchet MS" w:hAnsi="Trebuchet MS"/>
          <w:noProof/>
          <w:color w:val="000000"/>
          <w:sz w:val="24"/>
          <w:szCs w:val="24"/>
        </w:rPr>
        <w:t xml:space="preserve">ll minimum clearances </w:t>
      </w:r>
      <w:r w:rsidR="00301F34" w:rsidRPr="000B36E6">
        <w:rPr>
          <w:rFonts w:ascii="Trebuchet MS" w:hAnsi="Trebuchet MS"/>
          <w:noProof/>
          <w:color w:val="000000"/>
          <w:sz w:val="24"/>
          <w:szCs w:val="24"/>
        </w:rPr>
        <w:t>as defined in the plans</w:t>
      </w:r>
      <w:r w:rsidRPr="000B36E6">
        <w:rPr>
          <w:rFonts w:ascii="Trebuchet MS" w:hAnsi="Trebuchet MS"/>
          <w:noProof/>
          <w:color w:val="000000"/>
          <w:sz w:val="24"/>
          <w:szCs w:val="24"/>
        </w:rPr>
        <w:t xml:space="preserve">.  </w:t>
      </w:r>
      <w:r w:rsidRPr="000B36E6">
        <w:rPr>
          <w:rFonts w:ascii="Trebuchet MS" w:hAnsi="Trebuchet MS"/>
          <w:noProof/>
          <w:sz w:val="24"/>
          <w:szCs w:val="24"/>
        </w:rPr>
        <w:t xml:space="preserve">Payment for the </w:t>
      </w:r>
      <w:r w:rsidR="00076D3A" w:rsidRPr="000B36E6">
        <w:rPr>
          <w:rFonts w:ascii="Trebuchet MS" w:hAnsi="Trebuchet MS"/>
          <w:noProof/>
          <w:sz w:val="24"/>
          <w:szCs w:val="24"/>
        </w:rPr>
        <w:t>mechanical</w:t>
      </w:r>
      <w:r w:rsidRPr="000B36E6">
        <w:rPr>
          <w:rFonts w:ascii="Trebuchet MS" w:hAnsi="Trebuchet MS"/>
          <w:noProof/>
          <w:sz w:val="24"/>
          <w:szCs w:val="24"/>
        </w:rPr>
        <w:t xml:space="preserve"> splice will be as the weight of reinforcing steel for the</w:t>
      </w:r>
      <w:r w:rsidRPr="000B36E6">
        <w:rPr>
          <w:rFonts w:ascii="Trebuchet MS" w:hAnsi="Trebuchet MS"/>
          <w:sz w:val="24"/>
          <w:szCs w:val="24"/>
        </w:rPr>
        <w:t xml:space="preserve"> </w:t>
      </w:r>
      <w:r w:rsidRPr="000B36E6">
        <w:rPr>
          <w:rFonts w:ascii="Trebuchet MS" w:hAnsi="Trebuchet MS"/>
          <w:noProof/>
          <w:sz w:val="24"/>
          <w:szCs w:val="24"/>
        </w:rPr>
        <w:t>designated lap splice for that bar size.  As an alternative, the Contractor may remove additional sound concrete to achieve the required lap length.  Payment for additional removals and repairs will be based on the unit price for the appropriate removal and repair method</w:t>
      </w:r>
      <w:r w:rsidR="00546DA4" w:rsidRPr="000B36E6">
        <w:rPr>
          <w:rFonts w:ascii="Trebuchet MS" w:hAnsi="Trebuchet MS"/>
          <w:noProof/>
          <w:sz w:val="24"/>
          <w:szCs w:val="24"/>
        </w:rPr>
        <w:t xml:space="preserve"> class</w:t>
      </w:r>
      <w:r w:rsidRPr="000B36E6">
        <w:rPr>
          <w:rFonts w:ascii="Trebuchet MS" w:hAnsi="Trebuchet MS"/>
          <w:noProof/>
          <w:sz w:val="24"/>
          <w:szCs w:val="24"/>
        </w:rPr>
        <w:t xml:space="preserve">.  </w:t>
      </w:r>
    </w:p>
    <w:p w14:paraId="793F273F" w14:textId="77777777" w:rsidR="001162E5" w:rsidRPr="000B36E6" w:rsidRDefault="001162E5" w:rsidP="005825F2">
      <w:pPr>
        <w:spacing w:line="264" w:lineRule="atLeast"/>
        <w:rPr>
          <w:rFonts w:ascii="Trebuchet MS" w:hAnsi="Trebuchet MS"/>
          <w:noProof/>
          <w:color w:val="000000"/>
          <w:sz w:val="24"/>
          <w:szCs w:val="24"/>
        </w:rPr>
      </w:pPr>
    </w:p>
    <w:p w14:paraId="6993266A" w14:textId="78326A9C" w:rsidR="001162E5" w:rsidRPr="000B36E6" w:rsidRDefault="00B711E0" w:rsidP="005825F2">
      <w:pPr>
        <w:spacing w:line="264" w:lineRule="atLeast"/>
        <w:rPr>
          <w:rFonts w:ascii="Trebuchet MS" w:hAnsi="Trebuchet MS"/>
          <w:sz w:val="24"/>
          <w:szCs w:val="24"/>
        </w:rPr>
      </w:pPr>
      <w:r w:rsidRPr="000B36E6">
        <w:rPr>
          <w:rFonts w:ascii="Trebuchet MS" w:hAnsi="Trebuchet MS"/>
          <w:sz w:val="24"/>
          <w:szCs w:val="24"/>
        </w:rPr>
        <w:t>Secure a</w:t>
      </w:r>
      <w:r w:rsidR="001162E5" w:rsidRPr="000B36E6">
        <w:rPr>
          <w:rFonts w:ascii="Trebuchet MS" w:hAnsi="Trebuchet MS"/>
          <w:sz w:val="24"/>
          <w:szCs w:val="24"/>
        </w:rPr>
        <w:t>ll reinforcing steel to adjacent bars as provided in subsection 602.</w:t>
      </w:r>
    </w:p>
    <w:p w14:paraId="62EFFD4C" w14:textId="77777777" w:rsidR="001162E5" w:rsidRPr="000B36E6" w:rsidRDefault="001162E5" w:rsidP="005825F2">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noProof/>
          <w:color w:val="000000"/>
          <w:sz w:val="24"/>
          <w:szCs w:val="24"/>
        </w:rPr>
      </w:pPr>
    </w:p>
    <w:p w14:paraId="4C838099" w14:textId="0CEC6C92" w:rsidR="001162E5" w:rsidRPr="000B36E6" w:rsidRDefault="00B711E0" w:rsidP="005825F2">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b/>
          <w:sz w:val="24"/>
          <w:szCs w:val="24"/>
        </w:rPr>
      </w:pPr>
      <w:r w:rsidRPr="000B36E6">
        <w:rPr>
          <w:rFonts w:ascii="Trebuchet MS" w:hAnsi="Trebuchet MS"/>
          <w:sz w:val="24"/>
          <w:szCs w:val="24"/>
        </w:rPr>
        <w:lastRenderedPageBreak/>
        <w:t>Thoroughly clean a</w:t>
      </w:r>
      <w:r w:rsidR="001162E5" w:rsidRPr="000B36E6">
        <w:rPr>
          <w:rFonts w:ascii="Trebuchet MS" w:hAnsi="Trebuchet MS"/>
          <w:sz w:val="24"/>
          <w:szCs w:val="24"/>
        </w:rPr>
        <w:t xml:space="preserve">ll areas of the prepared surface contaminated by oil or other materials detrimental to </w:t>
      </w:r>
      <w:r w:rsidR="00301F34" w:rsidRPr="000B36E6">
        <w:rPr>
          <w:rFonts w:ascii="Trebuchet MS" w:hAnsi="Trebuchet MS"/>
          <w:sz w:val="24"/>
          <w:szCs w:val="24"/>
        </w:rPr>
        <w:t>bonding</w:t>
      </w:r>
      <w:r w:rsidRPr="000B36E6">
        <w:rPr>
          <w:rFonts w:ascii="Trebuchet MS" w:hAnsi="Trebuchet MS"/>
          <w:sz w:val="24"/>
          <w:szCs w:val="24"/>
        </w:rPr>
        <w:t>,</w:t>
      </w:r>
      <w:r w:rsidR="001162E5" w:rsidRPr="000B36E6">
        <w:rPr>
          <w:rFonts w:ascii="Trebuchet MS" w:hAnsi="Trebuchet MS"/>
          <w:sz w:val="24"/>
          <w:szCs w:val="24"/>
        </w:rPr>
        <w:t xml:space="preserve"> </w:t>
      </w:r>
      <w:r w:rsidRPr="000B36E6">
        <w:rPr>
          <w:rFonts w:ascii="Trebuchet MS" w:hAnsi="Trebuchet MS"/>
          <w:sz w:val="24"/>
          <w:szCs w:val="24"/>
        </w:rPr>
        <w:t>using</w:t>
      </w:r>
      <w:r w:rsidR="001162E5" w:rsidRPr="000B36E6">
        <w:rPr>
          <w:rFonts w:ascii="Trebuchet MS" w:hAnsi="Trebuchet MS"/>
          <w:sz w:val="24"/>
          <w:szCs w:val="24"/>
        </w:rPr>
        <w:t xml:space="preserve"> a method approved by the Engineer. </w:t>
      </w:r>
    </w:p>
    <w:p w14:paraId="03EDD460" w14:textId="77777777" w:rsidR="00BC729B" w:rsidRPr="000B36E6" w:rsidRDefault="00BC729B" w:rsidP="005825F2">
      <w:pPr>
        <w:pStyle w:val="BodyText"/>
        <w:spacing w:after="0"/>
        <w:rPr>
          <w:rFonts w:ascii="Trebuchet MS" w:hAnsi="Trebuchet MS"/>
          <w:color w:val="000000"/>
          <w:sz w:val="24"/>
          <w:szCs w:val="24"/>
        </w:rPr>
      </w:pPr>
    </w:p>
    <w:p w14:paraId="7520B310" w14:textId="650DE09F" w:rsidR="00BC729B" w:rsidRPr="000B36E6" w:rsidRDefault="00BC729B" w:rsidP="005825F2">
      <w:pPr>
        <w:pStyle w:val="BodyText"/>
        <w:spacing w:after="0"/>
        <w:rPr>
          <w:rFonts w:ascii="Trebuchet MS" w:hAnsi="Trebuchet MS"/>
          <w:color w:val="000000"/>
          <w:sz w:val="24"/>
          <w:szCs w:val="24"/>
        </w:rPr>
      </w:pPr>
      <w:r w:rsidRPr="000B36E6">
        <w:rPr>
          <w:rFonts w:ascii="Trebuchet MS" w:hAnsi="Trebuchet MS"/>
          <w:color w:val="000000"/>
          <w:sz w:val="24"/>
          <w:szCs w:val="24"/>
        </w:rPr>
        <w:t xml:space="preserve">The Contractor is responsible for </w:t>
      </w:r>
      <w:r w:rsidR="00B711E0" w:rsidRPr="000B36E6">
        <w:rPr>
          <w:rFonts w:ascii="Trebuchet MS" w:hAnsi="Trebuchet MS"/>
          <w:color w:val="000000"/>
          <w:sz w:val="24"/>
          <w:szCs w:val="24"/>
        </w:rPr>
        <w:t>disposing</w:t>
      </w:r>
      <w:r w:rsidRPr="000B36E6">
        <w:rPr>
          <w:rFonts w:ascii="Trebuchet MS" w:hAnsi="Trebuchet MS"/>
          <w:color w:val="000000"/>
          <w:sz w:val="24"/>
          <w:szCs w:val="24"/>
        </w:rPr>
        <w:t xml:space="preserve"> of all removed material and debris.  </w:t>
      </w:r>
    </w:p>
    <w:p w14:paraId="6268019B" w14:textId="1F768B52" w:rsidR="00BC729B" w:rsidRPr="000B36E6" w:rsidRDefault="00BC729B" w:rsidP="005825F2">
      <w:pPr>
        <w:ind w:left="720"/>
        <w:rPr>
          <w:rFonts w:ascii="Trebuchet MS" w:hAnsi="Trebuchet MS"/>
          <w:sz w:val="24"/>
          <w:szCs w:val="24"/>
        </w:rPr>
      </w:pPr>
    </w:p>
    <w:p w14:paraId="420C565A" w14:textId="731586CB" w:rsidR="007C0DA5" w:rsidRPr="000B36E6" w:rsidRDefault="007C0DA5" w:rsidP="005825F2">
      <w:pPr>
        <w:rPr>
          <w:rFonts w:ascii="Trebuchet MS" w:hAnsi="Trebuchet MS"/>
          <w:sz w:val="24"/>
          <w:szCs w:val="24"/>
        </w:rPr>
      </w:pPr>
      <w:r w:rsidRPr="000B36E6">
        <w:rPr>
          <w:rFonts w:ascii="Trebuchet MS" w:hAnsi="Trebuchet MS"/>
          <w:sz w:val="24"/>
          <w:szCs w:val="24"/>
        </w:rPr>
        <w:t xml:space="preserve">All materials removed from the </w:t>
      </w:r>
      <w:r w:rsidR="008E2EE0" w:rsidRPr="000B36E6">
        <w:rPr>
          <w:rFonts w:ascii="Trebuchet MS" w:hAnsi="Trebuchet MS"/>
          <w:sz w:val="24"/>
          <w:szCs w:val="24"/>
        </w:rPr>
        <w:t xml:space="preserve">existing structure shall become the </w:t>
      </w:r>
      <w:r w:rsidR="00546DA4" w:rsidRPr="000B36E6">
        <w:rPr>
          <w:rFonts w:ascii="Trebuchet MS" w:hAnsi="Trebuchet MS"/>
          <w:sz w:val="24"/>
          <w:szCs w:val="24"/>
        </w:rPr>
        <w:t xml:space="preserve">Contractor’s </w:t>
      </w:r>
      <w:r w:rsidR="008E2EE0" w:rsidRPr="000B36E6">
        <w:rPr>
          <w:rFonts w:ascii="Trebuchet MS" w:hAnsi="Trebuchet MS"/>
          <w:sz w:val="24"/>
          <w:szCs w:val="24"/>
        </w:rPr>
        <w:t>property</w:t>
      </w:r>
      <w:r w:rsidR="00546DA4" w:rsidRPr="000B36E6">
        <w:rPr>
          <w:rFonts w:ascii="Trebuchet MS" w:hAnsi="Trebuchet MS"/>
          <w:sz w:val="24"/>
          <w:szCs w:val="24"/>
        </w:rPr>
        <w:t>;</w:t>
      </w:r>
      <w:r w:rsidR="008E2EE0" w:rsidRPr="000B36E6">
        <w:rPr>
          <w:rFonts w:ascii="Trebuchet MS" w:hAnsi="Trebuchet MS"/>
          <w:sz w:val="24"/>
          <w:szCs w:val="24"/>
        </w:rPr>
        <w:t xml:space="preserve"> </w:t>
      </w:r>
      <w:r w:rsidR="00250450" w:rsidRPr="000B36E6">
        <w:rPr>
          <w:rFonts w:ascii="Trebuchet MS" w:hAnsi="Trebuchet MS"/>
          <w:sz w:val="24"/>
          <w:szCs w:val="24"/>
        </w:rPr>
        <w:t>dispose</w:t>
      </w:r>
      <w:r w:rsidR="008E2EE0" w:rsidRPr="000B36E6">
        <w:rPr>
          <w:rFonts w:ascii="Trebuchet MS" w:hAnsi="Trebuchet MS"/>
          <w:sz w:val="24"/>
          <w:szCs w:val="24"/>
        </w:rPr>
        <w:t xml:space="preserve"> </w:t>
      </w:r>
      <w:r w:rsidR="000447E3" w:rsidRPr="000B36E6">
        <w:rPr>
          <w:rFonts w:ascii="Trebuchet MS" w:hAnsi="Trebuchet MS"/>
          <w:sz w:val="24"/>
          <w:szCs w:val="24"/>
        </w:rPr>
        <w:t xml:space="preserve">of </w:t>
      </w:r>
      <w:r w:rsidR="00250450" w:rsidRPr="000B36E6">
        <w:rPr>
          <w:rFonts w:ascii="Trebuchet MS" w:hAnsi="Trebuchet MS"/>
          <w:sz w:val="24"/>
          <w:szCs w:val="24"/>
        </w:rPr>
        <w:t xml:space="preserve">it per regulations </w:t>
      </w:r>
      <w:r w:rsidR="008E2EE0" w:rsidRPr="000B36E6">
        <w:rPr>
          <w:rFonts w:ascii="Trebuchet MS" w:hAnsi="Trebuchet MS"/>
          <w:sz w:val="24"/>
          <w:szCs w:val="24"/>
        </w:rPr>
        <w:t>off-site at the Contractor’s expense.</w:t>
      </w:r>
    </w:p>
    <w:p w14:paraId="7DD3B7BD" w14:textId="77777777" w:rsidR="00C122D8" w:rsidRPr="000B36E6" w:rsidRDefault="00C122D8" w:rsidP="00C0349F">
      <w:pPr>
        <w:rPr>
          <w:rFonts w:ascii="Trebuchet MS" w:hAnsi="Trebuchet MS"/>
          <w:sz w:val="24"/>
          <w:szCs w:val="24"/>
        </w:rPr>
      </w:pPr>
    </w:p>
    <w:p w14:paraId="3E3CC698" w14:textId="2EA20AD9" w:rsidR="00C122D8" w:rsidRPr="00D42EF2" w:rsidRDefault="00803A56" w:rsidP="00D42EF2">
      <w:pPr>
        <w:pStyle w:val="Heading2"/>
      </w:pPr>
      <w:r w:rsidRPr="00D42EF2">
        <w:t>METHOD OF MEASUREMENT</w:t>
      </w:r>
    </w:p>
    <w:p w14:paraId="3C9B95A7" w14:textId="77777777" w:rsidR="00C122D8" w:rsidRPr="000B36E6" w:rsidRDefault="00C122D8" w:rsidP="00C122D8">
      <w:pPr>
        <w:rPr>
          <w:rFonts w:ascii="Trebuchet MS" w:hAnsi="Trebuchet MS"/>
          <w:sz w:val="24"/>
          <w:szCs w:val="24"/>
        </w:rPr>
      </w:pPr>
    </w:p>
    <w:p w14:paraId="37B03193" w14:textId="3DE56EE7" w:rsidR="007A2027" w:rsidRPr="000B36E6" w:rsidRDefault="00137C7D" w:rsidP="00BC729B">
      <w:pPr>
        <w:rPr>
          <w:rFonts w:ascii="Trebuchet MS" w:hAnsi="Trebuchet MS"/>
          <w:sz w:val="24"/>
          <w:szCs w:val="24"/>
        </w:rPr>
      </w:pPr>
      <w:r w:rsidRPr="000B36E6">
        <w:rPr>
          <w:rFonts w:ascii="Trebuchet MS" w:hAnsi="Trebuchet MS"/>
          <w:sz w:val="24"/>
          <w:szCs w:val="24"/>
        </w:rPr>
        <w:t>Removal of Portions of Present Structure</w:t>
      </w:r>
      <w:r w:rsidR="005162DA" w:rsidRPr="000B36E6">
        <w:rPr>
          <w:rFonts w:ascii="Trebuchet MS" w:hAnsi="Trebuchet MS"/>
          <w:sz w:val="24"/>
          <w:szCs w:val="24"/>
        </w:rPr>
        <w:t xml:space="preserve"> </w:t>
      </w:r>
      <w:r w:rsidR="00F56559" w:rsidRPr="000B36E6">
        <w:rPr>
          <w:rFonts w:ascii="Trebuchet MS" w:hAnsi="Trebuchet MS"/>
          <w:sz w:val="24"/>
          <w:szCs w:val="24"/>
        </w:rPr>
        <w:t xml:space="preserve">will </w:t>
      </w:r>
      <w:r w:rsidR="00C122D8" w:rsidRPr="000B36E6">
        <w:rPr>
          <w:rFonts w:ascii="Trebuchet MS" w:hAnsi="Trebuchet MS"/>
          <w:sz w:val="24"/>
          <w:szCs w:val="24"/>
        </w:rPr>
        <w:t xml:space="preserve">be measured by the </w:t>
      </w:r>
      <w:r w:rsidR="0080622C" w:rsidRPr="000B36E6">
        <w:rPr>
          <w:rFonts w:ascii="Trebuchet MS" w:hAnsi="Trebuchet MS"/>
          <w:sz w:val="24"/>
          <w:szCs w:val="24"/>
        </w:rPr>
        <w:t>area</w:t>
      </w:r>
      <w:r w:rsidR="00275DAA" w:rsidRPr="000B36E6">
        <w:rPr>
          <w:rFonts w:ascii="Trebuchet MS" w:hAnsi="Trebuchet MS"/>
          <w:sz w:val="24"/>
          <w:szCs w:val="24"/>
        </w:rPr>
        <w:t xml:space="preserve"> completed and accepted</w:t>
      </w:r>
      <w:r w:rsidR="00076D3A" w:rsidRPr="000B36E6">
        <w:rPr>
          <w:rFonts w:ascii="Trebuchet MS" w:hAnsi="Trebuchet MS"/>
          <w:sz w:val="24"/>
          <w:szCs w:val="24"/>
        </w:rPr>
        <w:t>.</w:t>
      </w:r>
    </w:p>
    <w:p w14:paraId="0C701E04" w14:textId="77777777" w:rsidR="00F362AC" w:rsidRPr="000B36E6" w:rsidRDefault="00F362AC" w:rsidP="00F362AC">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noProof/>
          <w:sz w:val="24"/>
          <w:szCs w:val="24"/>
        </w:rPr>
      </w:pPr>
    </w:p>
    <w:p w14:paraId="0FC2B33B" w14:textId="3424F25B" w:rsidR="00F362AC" w:rsidRPr="000B36E6" w:rsidRDefault="00F362AC" w:rsidP="00E064F8">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rebuchet MS" w:hAnsi="Trebuchet MS"/>
          <w:noProof/>
          <w:sz w:val="24"/>
          <w:szCs w:val="24"/>
        </w:rPr>
      </w:pPr>
      <w:r w:rsidRPr="000B36E6">
        <w:rPr>
          <w:rFonts w:ascii="Trebuchet MS" w:hAnsi="Trebuchet MS"/>
          <w:noProof/>
          <w:sz w:val="24"/>
          <w:szCs w:val="24"/>
        </w:rPr>
        <w:t>Removal and repairs beyond the minim</w:t>
      </w:r>
      <w:r w:rsidR="00250450" w:rsidRPr="000B36E6">
        <w:rPr>
          <w:rFonts w:ascii="Trebuchet MS" w:hAnsi="Trebuchet MS"/>
          <w:noProof/>
          <w:sz w:val="24"/>
          <w:szCs w:val="24"/>
        </w:rPr>
        <w:t>u</w:t>
      </w:r>
      <w:r w:rsidRPr="000B36E6">
        <w:rPr>
          <w:rFonts w:ascii="Trebuchet MS" w:hAnsi="Trebuchet MS"/>
          <w:noProof/>
          <w:sz w:val="24"/>
          <w:szCs w:val="24"/>
        </w:rPr>
        <w:t>m required lap length of reinforcing steel will not be measured or paid for</w:t>
      </w:r>
      <w:r w:rsidR="00B711E0" w:rsidRPr="000B36E6">
        <w:rPr>
          <w:rFonts w:ascii="Trebuchet MS" w:hAnsi="Trebuchet MS"/>
          <w:noProof/>
          <w:sz w:val="24"/>
          <w:szCs w:val="24"/>
        </w:rPr>
        <w:t xml:space="preserve"> separately</w:t>
      </w:r>
      <w:r w:rsidRPr="000B36E6">
        <w:rPr>
          <w:rFonts w:ascii="Trebuchet MS" w:hAnsi="Trebuchet MS"/>
          <w:noProof/>
          <w:sz w:val="24"/>
          <w:szCs w:val="24"/>
        </w:rPr>
        <w:t xml:space="preserve"> but will be at the </w:t>
      </w:r>
      <w:r w:rsidR="00B711E0" w:rsidRPr="000B36E6">
        <w:rPr>
          <w:rFonts w:ascii="Trebuchet MS" w:hAnsi="Trebuchet MS"/>
          <w:noProof/>
          <w:sz w:val="24"/>
          <w:szCs w:val="24"/>
        </w:rPr>
        <w:t xml:space="preserve">Contractor’s </w:t>
      </w:r>
      <w:r w:rsidRPr="000B36E6">
        <w:rPr>
          <w:rFonts w:ascii="Trebuchet MS" w:hAnsi="Trebuchet MS"/>
          <w:noProof/>
          <w:sz w:val="24"/>
          <w:szCs w:val="24"/>
        </w:rPr>
        <w:t>expense.</w:t>
      </w:r>
    </w:p>
    <w:p w14:paraId="3B62AA90" w14:textId="77777777" w:rsidR="00F362AC" w:rsidRPr="000B36E6" w:rsidRDefault="00F362AC" w:rsidP="00F362AC">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sz w:val="24"/>
          <w:szCs w:val="24"/>
        </w:rPr>
      </w:pPr>
    </w:p>
    <w:p w14:paraId="53362A45" w14:textId="08725046" w:rsidR="00F362AC" w:rsidRPr="000B36E6" w:rsidRDefault="00F362AC" w:rsidP="00E064F8">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rebuchet MS" w:hAnsi="Trebuchet MS"/>
          <w:sz w:val="24"/>
          <w:szCs w:val="24"/>
        </w:rPr>
      </w:pPr>
      <w:r w:rsidRPr="000B36E6">
        <w:rPr>
          <w:rFonts w:ascii="Trebuchet MS" w:hAnsi="Trebuchet MS"/>
          <w:sz w:val="24"/>
          <w:szCs w:val="24"/>
        </w:rPr>
        <w:t>Cleaning of prepared surfaces contaminated by oil or other materials detrimental to bonding will not be measured and paid for separately but shall be included in the work.</w:t>
      </w:r>
    </w:p>
    <w:p w14:paraId="3FED087A" w14:textId="419B4225" w:rsidR="005162DA" w:rsidRPr="000B36E6" w:rsidRDefault="005162DA" w:rsidP="00C122D8">
      <w:pPr>
        <w:rPr>
          <w:rFonts w:ascii="Trebuchet MS" w:hAnsi="Trebuchet MS"/>
          <w:sz w:val="24"/>
          <w:szCs w:val="24"/>
        </w:rPr>
      </w:pPr>
    </w:p>
    <w:p w14:paraId="4C9350BC" w14:textId="7E97CB23" w:rsidR="00C122D8" w:rsidRPr="000B36E6" w:rsidRDefault="00803A56" w:rsidP="00960839">
      <w:pPr>
        <w:pStyle w:val="Heading2"/>
      </w:pPr>
      <w:r w:rsidRPr="000B36E6">
        <w:t>BASIS OF PAYMENT</w:t>
      </w:r>
    </w:p>
    <w:p w14:paraId="4A8D2B6A" w14:textId="77777777" w:rsidR="00C122D8" w:rsidRPr="000B36E6" w:rsidRDefault="00C122D8" w:rsidP="00C122D8">
      <w:pPr>
        <w:rPr>
          <w:rFonts w:ascii="Trebuchet MS" w:hAnsi="Trebuchet MS"/>
          <w:sz w:val="24"/>
          <w:szCs w:val="24"/>
        </w:rPr>
      </w:pPr>
    </w:p>
    <w:p w14:paraId="24C769A9" w14:textId="12D9858F" w:rsidR="00C122D8" w:rsidRPr="000B36E6" w:rsidRDefault="00F362AC" w:rsidP="00E064F8">
      <w:pPr>
        <w:jc w:val="both"/>
        <w:rPr>
          <w:rFonts w:ascii="Trebuchet MS" w:hAnsi="Trebuchet MS"/>
          <w:sz w:val="24"/>
          <w:szCs w:val="24"/>
        </w:rPr>
      </w:pPr>
      <w:r w:rsidRPr="000B36E6">
        <w:rPr>
          <w:rFonts w:ascii="Trebuchet MS" w:hAnsi="Trebuchet MS"/>
          <w:sz w:val="24"/>
          <w:szCs w:val="24"/>
        </w:rPr>
        <w:t xml:space="preserve">Planned rehabilitation quantities are approximate. </w:t>
      </w:r>
      <w:r w:rsidR="0080622C" w:rsidRPr="000B36E6">
        <w:rPr>
          <w:rFonts w:ascii="Trebuchet MS" w:hAnsi="Trebuchet MS"/>
          <w:sz w:val="24"/>
          <w:szCs w:val="24"/>
        </w:rPr>
        <w:t>The accepted quantit</w:t>
      </w:r>
      <w:r w:rsidRPr="000B36E6">
        <w:rPr>
          <w:rFonts w:ascii="Trebuchet MS" w:hAnsi="Trebuchet MS"/>
          <w:sz w:val="24"/>
          <w:szCs w:val="24"/>
        </w:rPr>
        <w:t>ies</w:t>
      </w:r>
      <w:r w:rsidR="00CA3EA7" w:rsidRPr="000B36E6">
        <w:rPr>
          <w:rFonts w:ascii="Trebuchet MS" w:hAnsi="Trebuchet MS"/>
          <w:sz w:val="24"/>
          <w:szCs w:val="24"/>
        </w:rPr>
        <w:t xml:space="preserve"> </w:t>
      </w:r>
      <w:r w:rsidR="00791400" w:rsidRPr="000B36E6">
        <w:rPr>
          <w:rFonts w:ascii="Trebuchet MS" w:hAnsi="Trebuchet MS"/>
          <w:sz w:val="24"/>
          <w:szCs w:val="24"/>
        </w:rPr>
        <w:t>wil</w:t>
      </w:r>
      <w:r w:rsidR="0080622C" w:rsidRPr="000B36E6">
        <w:rPr>
          <w:rFonts w:ascii="Trebuchet MS" w:hAnsi="Trebuchet MS"/>
          <w:sz w:val="24"/>
          <w:szCs w:val="24"/>
        </w:rPr>
        <w:t>l be paid for</w:t>
      </w:r>
      <w:r w:rsidR="00C122D8" w:rsidRPr="000B36E6">
        <w:rPr>
          <w:rFonts w:ascii="Trebuchet MS" w:hAnsi="Trebuchet MS"/>
          <w:sz w:val="24"/>
          <w:szCs w:val="24"/>
        </w:rPr>
        <w:t xml:space="preserve"> at the con</w:t>
      </w:r>
      <w:r w:rsidR="00B46FDA" w:rsidRPr="000B36E6">
        <w:rPr>
          <w:rFonts w:ascii="Trebuchet MS" w:hAnsi="Trebuchet MS"/>
          <w:sz w:val="24"/>
          <w:szCs w:val="24"/>
        </w:rPr>
        <w:t>tract unit price</w:t>
      </w:r>
      <w:r w:rsidR="0080622C" w:rsidRPr="000B36E6">
        <w:rPr>
          <w:rFonts w:ascii="Trebuchet MS" w:hAnsi="Trebuchet MS"/>
          <w:sz w:val="24"/>
          <w:szCs w:val="24"/>
        </w:rPr>
        <w:t>.</w:t>
      </w:r>
      <w:r w:rsidR="0080622C" w:rsidRPr="000B36E6" w:rsidDel="0080622C">
        <w:rPr>
          <w:rFonts w:ascii="Trebuchet MS" w:hAnsi="Trebuchet MS"/>
          <w:sz w:val="24"/>
          <w:szCs w:val="24"/>
        </w:rPr>
        <w:t xml:space="preserve"> </w:t>
      </w:r>
    </w:p>
    <w:p w14:paraId="0FBBFBDF" w14:textId="42B7D37C" w:rsidR="00C122D8" w:rsidRPr="000B36E6" w:rsidRDefault="00C122D8" w:rsidP="000B36E6">
      <w:pPr>
        <w:spacing w:line="240" w:lineRule="auto"/>
        <w:rPr>
          <w:rFonts w:ascii="Trebuchet MS" w:hAnsi="Trebuchet MS"/>
          <w:sz w:val="24"/>
          <w:szCs w:val="24"/>
        </w:rPr>
      </w:pPr>
      <w:r w:rsidRPr="000B36E6">
        <w:rPr>
          <w:rFonts w:ascii="Trebuchet MS" w:hAnsi="Trebuchet MS"/>
          <w:sz w:val="24"/>
          <w:szCs w:val="24"/>
        </w:rPr>
        <w:t>Payment will be made under:</w:t>
      </w:r>
    </w:p>
    <w:p w14:paraId="39BA6311" w14:textId="77777777" w:rsidR="00C122D8" w:rsidRPr="000B36E6" w:rsidRDefault="00C122D8" w:rsidP="00C122D8">
      <w:pPr>
        <w:rPr>
          <w:rFonts w:ascii="Trebuchet MS" w:hAnsi="Trebuchet MS"/>
          <w:sz w:val="24"/>
          <w:szCs w:val="24"/>
        </w:rPr>
      </w:pPr>
    </w:p>
    <w:p w14:paraId="674B4D6C" w14:textId="711B5639" w:rsidR="005825F2" w:rsidRPr="000B36E6" w:rsidRDefault="005825F2" w:rsidP="005825F2">
      <w:pPr>
        <w:rPr>
          <w:rFonts w:ascii="Trebuchet MS" w:hAnsi="Trebuchet MS"/>
          <w:b/>
          <w:sz w:val="24"/>
          <w:szCs w:val="24"/>
        </w:rPr>
      </w:pPr>
      <w:r w:rsidRPr="000B36E6">
        <w:rPr>
          <w:rFonts w:ascii="Trebuchet MS" w:hAnsi="Trebuchet MS"/>
          <w:b/>
          <w:sz w:val="24"/>
          <w:szCs w:val="24"/>
        </w:rPr>
        <w:t>Pay Item</w:t>
      </w:r>
      <w:r w:rsidRPr="000B36E6">
        <w:rPr>
          <w:rFonts w:ascii="Trebuchet MS" w:hAnsi="Trebuchet MS"/>
          <w:b/>
          <w:sz w:val="24"/>
          <w:szCs w:val="24"/>
        </w:rPr>
        <w:tab/>
      </w:r>
      <w:r w:rsidRPr="000B36E6">
        <w:rPr>
          <w:rFonts w:ascii="Trebuchet MS" w:hAnsi="Trebuchet MS"/>
          <w:b/>
          <w:sz w:val="24"/>
          <w:szCs w:val="24"/>
        </w:rPr>
        <w:tab/>
      </w:r>
      <w:r w:rsidRPr="000B36E6">
        <w:rPr>
          <w:rFonts w:ascii="Trebuchet MS" w:hAnsi="Trebuchet MS"/>
          <w:b/>
          <w:sz w:val="24"/>
          <w:szCs w:val="24"/>
        </w:rPr>
        <w:tab/>
      </w:r>
      <w:r w:rsidRPr="000B36E6">
        <w:rPr>
          <w:rFonts w:ascii="Trebuchet MS" w:hAnsi="Trebuchet MS"/>
          <w:b/>
          <w:sz w:val="24"/>
          <w:szCs w:val="24"/>
        </w:rPr>
        <w:tab/>
      </w:r>
      <w:r w:rsidRPr="000B36E6">
        <w:rPr>
          <w:rFonts w:ascii="Trebuchet MS" w:hAnsi="Trebuchet MS"/>
          <w:b/>
          <w:sz w:val="24"/>
          <w:szCs w:val="24"/>
        </w:rPr>
        <w:tab/>
      </w:r>
      <w:r w:rsidRPr="000B36E6">
        <w:rPr>
          <w:rFonts w:ascii="Trebuchet MS" w:hAnsi="Trebuchet MS"/>
          <w:b/>
          <w:sz w:val="24"/>
          <w:szCs w:val="24"/>
        </w:rPr>
        <w:tab/>
      </w:r>
      <w:r w:rsidRPr="000B36E6">
        <w:rPr>
          <w:rFonts w:ascii="Trebuchet MS" w:hAnsi="Trebuchet MS"/>
          <w:b/>
          <w:sz w:val="24"/>
          <w:szCs w:val="24"/>
        </w:rPr>
        <w:tab/>
        <w:t>Pay Unit</w:t>
      </w:r>
    </w:p>
    <w:p w14:paraId="4EE6267D" w14:textId="48852638" w:rsidR="005825F2" w:rsidRPr="000B36E6" w:rsidRDefault="005825F2" w:rsidP="005825F2">
      <w:pPr>
        <w:rPr>
          <w:rFonts w:ascii="Trebuchet MS" w:hAnsi="Trebuchet MS"/>
          <w:color w:val="0070C0"/>
          <w:sz w:val="24"/>
          <w:szCs w:val="24"/>
        </w:rPr>
      </w:pPr>
      <w:r w:rsidRPr="000B36E6">
        <w:rPr>
          <w:rFonts w:ascii="Trebuchet MS" w:hAnsi="Trebuchet MS"/>
          <w:color w:val="0070C0"/>
          <w:sz w:val="24"/>
          <w:szCs w:val="24"/>
        </w:rPr>
        <w:t>Removal of Portions of Present Structure</w:t>
      </w:r>
      <w:r w:rsidRPr="000B36E6">
        <w:rPr>
          <w:rFonts w:ascii="Trebuchet MS" w:hAnsi="Trebuchet MS"/>
          <w:color w:val="0070C0"/>
          <w:sz w:val="24"/>
          <w:szCs w:val="24"/>
        </w:rPr>
        <w:tab/>
      </w:r>
      <w:r w:rsidRPr="000B36E6">
        <w:rPr>
          <w:rFonts w:ascii="Trebuchet MS" w:hAnsi="Trebuchet MS"/>
          <w:color w:val="0070C0"/>
          <w:sz w:val="24"/>
          <w:szCs w:val="24"/>
        </w:rPr>
        <w:tab/>
      </w:r>
      <w:r w:rsidRPr="000B36E6">
        <w:rPr>
          <w:rFonts w:ascii="Trebuchet MS" w:hAnsi="Trebuchet MS"/>
          <w:color w:val="0070C0"/>
          <w:sz w:val="24"/>
          <w:szCs w:val="24"/>
        </w:rPr>
        <w:tab/>
        <w:t xml:space="preserve">Square Foot </w:t>
      </w:r>
      <w:r w:rsidRPr="000B36E6">
        <w:rPr>
          <w:rFonts w:ascii="Arial" w:hAnsi="Arial" w:cs="Arial"/>
          <w:color w:val="0070C0"/>
          <w:sz w:val="24"/>
          <w:szCs w:val="24"/>
        </w:rPr>
        <w:t>■</w:t>
      </w:r>
    </w:p>
    <w:p w14:paraId="737AB42E" w14:textId="13822105" w:rsidR="00DB4274" w:rsidRPr="000B36E6" w:rsidRDefault="005825F2" w:rsidP="005825F2">
      <w:pPr>
        <w:rPr>
          <w:rFonts w:ascii="Trebuchet MS" w:hAnsi="Trebuchet MS"/>
          <w:color w:val="0070C0"/>
          <w:sz w:val="24"/>
          <w:szCs w:val="24"/>
        </w:rPr>
      </w:pPr>
      <w:r w:rsidRPr="000B36E6">
        <w:rPr>
          <w:rFonts w:ascii="Trebuchet MS" w:hAnsi="Trebuchet MS"/>
          <w:color w:val="0070C0"/>
          <w:sz w:val="24"/>
          <w:szCs w:val="24"/>
        </w:rPr>
        <w:t>Removal of Portions of Present Structure</w:t>
      </w:r>
      <w:r w:rsidRPr="000B36E6">
        <w:rPr>
          <w:rFonts w:ascii="Trebuchet MS" w:hAnsi="Trebuchet MS"/>
          <w:color w:val="0070C0"/>
          <w:sz w:val="24"/>
          <w:szCs w:val="24"/>
        </w:rPr>
        <w:tab/>
      </w:r>
      <w:r w:rsidRPr="000B36E6">
        <w:rPr>
          <w:rFonts w:ascii="Trebuchet MS" w:hAnsi="Trebuchet MS"/>
          <w:color w:val="0070C0"/>
          <w:sz w:val="24"/>
          <w:szCs w:val="24"/>
        </w:rPr>
        <w:tab/>
      </w:r>
      <w:r w:rsidRPr="000B36E6">
        <w:rPr>
          <w:rFonts w:ascii="Trebuchet MS" w:hAnsi="Trebuchet MS"/>
          <w:color w:val="0070C0"/>
          <w:sz w:val="24"/>
          <w:szCs w:val="24"/>
        </w:rPr>
        <w:tab/>
        <w:t xml:space="preserve">Square Yard </w:t>
      </w:r>
      <w:r w:rsidRPr="000B36E6">
        <w:rPr>
          <w:rFonts w:ascii="Arial" w:hAnsi="Arial" w:cs="Arial"/>
          <w:color w:val="0070C0"/>
          <w:sz w:val="24"/>
          <w:szCs w:val="24"/>
        </w:rPr>
        <w:t>■</w:t>
      </w:r>
    </w:p>
    <w:p w14:paraId="023988DF" w14:textId="77777777" w:rsidR="005825F2" w:rsidRPr="000B36E6" w:rsidRDefault="005825F2" w:rsidP="005825F2">
      <w:pPr>
        <w:rPr>
          <w:rFonts w:ascii="Trebuchet MS" w:hAnsi="Trebuchet MS"/>
          <w:sz w:val="24"/>
          <w:szCs w:val="24"/>
        </w:rPr>
      </w:pPr>
    </w:p>
    <w:p w14:paraId="10AEF549" w14:textId="247E3E49" w:rsidR="00B711E0" w:rsidRPr="000B36E6" w:rsidRDefault="00E260C8" w:rsidP="00E064F8">
      <w:pPr>
        <w:tabs>
          <w:tab w:val="left" w:pos="-720"/>
          <w:tab w:val="left" w:pos="-360"/>
          <w:tab w:val="left" w:pos="1"/>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rebuchet MS" w:hAnsi="Trebuchet MS"/>
          <w:sz w:val="24"/>
          <w:szCs w:val="24"/>
        </w:rPr>
      </w:pPr>
      <w:r w:rsidRPr="000B36E6">
        <w:rPr>
          <w:rFonts w:ascii="Trebuchet MS" w:hAnsi="Trebuchet MS"/>
          <w:sz w:val="24"/>
          <w:szCs w:val="24"/>
        </w:rPr>
        <w:t xml:space="preserve">Payment </w:t>
      </w:r>
      <w:bookmarkStart w:id="4" w:name="_Hlk516155024"/>
      <w:r w:rsidRPr="000B36E6">
        <w:rPr>
          <w:rFonts w:ascii="Trebuchet MS" w:hAnsi="Trebuchet MS"/>
          <w:sz w:val="24"/>
          <w:szCs w:val="24"/>
        </w:rPr>
        <w:t xml:space="preserve">for Removal of Portions of Present Structure </w:t>
      </w:r>
      <w:bookmarkEnd w:id="4"/>
      <w:r w:rsidRPr="000B36E6">
        <w:rPr>
          <w:rFonts w:ascii="Trebuchet MS" w:hAnsi="Trebuchet MS"/>
          <w:sz w:val="24"/>
          <w:szCs w:val="24"/>
        </w:rPr>
        <w:t xml:space="preserve">will be </w:t>
      </w:r>
      <w:r w:rsidR="00B711E0" w:rsidRPr="000B36E6">
        <w:rPr>
          <w:rFonts w:ascii="Trebuchet MS" w:hAnsi="Trebuchet MS"/>
          <w:sz w:val="24"/>
          <w:szCs w:val="24"/>
        </w:rPr>
        <w:t xml:space="preserve">total </w:t>
      </w:r>
      <w:r w:rsidRPr="000B36E6">
        <w:rPr>
          <w:rFonts w:ascii="Trebuchet MS" w:hAnsi="Trebuchet MS"/>
          <w:sz w:val="24"/>
          <w:szCs w:val="24"/>
        </w:rPr>
        <w:t>compensation for</w:t>
      </w:r>
      <w:r w:rsidR="00B711E0" w:rsidRPr="000B36E6">
        <w:rPr>
          <w:rFonts w:ascii="Trebuchet MS" w:hAnsi="Trebuchet MS"/>
          <w:sz w:val="24"/>
          <w:szCs w:val="24"/>
        </w:rPr>
        <w:t>:</w:t>
      </w:r>
    </w:p>
    <w:p w14:paraId="038B4434" w14:textId="19103E6A" w:rsidR="00B711E0" w:rsidRPr="000B36E6" w:rsidRDefault="00B711E0" w:rsidP="00B711E0">
      <w:pPr>
        <w:pStyle w:val="ListParagraph"/>
        <w:numPr>
          <w:ilvl w:val="0"/>
          <w:numId w:val="37"/>
        </w:numPr>
        <w:tabs>
          <w:tab w:val="left" w:pos="-720"/>
          <w:tab w:val="left" w:pos="-360"/>
          <w:tab w:val="left" w:pos="1"/>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sz w:val="24"/>
          <w:szCs w:val="24"/>
        </w:rPr>
      </w:pPr>
      <w:r w:rsidRPr="000B36E6">
        <w:rPr>
          <w:rFonts w:ascii="Trebuchet MS" w:hAnsi="Trebuchet MS"/>
          <w:sz w:val="24"/>
          <w:szCs w:val="24"/>
        </w:rPr>
        <w:t xml:space="preserve">All </w:t>
      </w:r>
      <w:r w:rsidR="00E260C8" w:rsidRPr="000B36E6">
        <w:rPr>
          <w:rFonts w:ascii="Trebuchet MS" w:hAnsi="Trebuchet MS"/>
          <w:sz w:val="24"/>
          <w:szCs w:val="24"/>
        </w:rPr>
        <w:t>labor, materials, tools, equipment</w:t>
      </w:r>
      <w:r w:rsidRPr="000B36E6">
        <w:rPr>
          <w:rFonts w:ascii="Trebuchet MS" w:hAnsi="Trebuchet MS"/>
          <w:sz w:val="24"/>
          <w:szCs w:val="24"/>
        </w:rPr>
        <w:t>,</w:t>
      </w:r>
      <w:r w:rsidR="00E260C8" w:rsidRPr="000B36E6">
        <w:rPr>
          <w:rFonts w:ascii="Trebuchet MS" w:hAnsi="Trebuchet MS"/>
          <w:sz w:val="24"/>
          <w:szCs w:val="24"/>
        </w:rPr>
        <w:t xml:space="preserve"> and incidentals required to perform the neat line removals to the required </w:t>
      </w:r>
      <w:r w:rsidR="00427C82" w:rsidRPr="000B36E6">
        <w:rPr>
          <w:rFonts w:ascii="Trebuchet MS" w:hAnsi="Trebuchet MS"/>
          <w:sz w:val="24"/>
          <w:szCs w:val="24"/>
        </w:rPr>
        <w:t>depth.</w:t>
      </w:r>
      <w:r w:rsidRPr="000B36E6">
        <w:rPr>
          <w:rFonts w:ascii="Trebuchet MS" w:hAnsi="Trebuchet MS"/>
          <w:sz w:val="24"/>
          <w:szCs w:val="24"/>
        </w:rPr>
        <w:t xml:space="preserve"> </w:t>
      </w:r>
    </w:p>
    <w:p w14:paraId="4F299036" w14:textId="23D41AB5" w:rsidR="00B711E0" w:rsidRPr="000B36E6" w:rsidRDefault="00427C82" w:rsidP="00B711E0">
      <w:pPr>
        <w:pStyle w:val="ListParagraph"/>
        <w:numPr>
          <w:ilvl w:val="0"/>
          <w:numId w:val="37"/>
        </w:numPr>
        <w:tabs>
          <w:tab w:val="left" w:pos="-720"/>
          <w:tab w:val="left" w:pos="-360"/>
          <w:tab w:val="left" w:pos="1"/>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sz w:val="24"/>
          <w:szCs w:val="24"/>
        </w:rPr>
      </w:pPr>
      <w:r w:rsidRPr="000B36E6">
        <w:rPr>
          <w:rFonts w:ascii="Trebuchet MS" w:hAnsi="Trebuchet MS"/>
          <w:sz w:val="24"/>
          <w:szCs w:val="24"/>
        </w:rPr>
        <w:t>M</w:t>
      </w:r>
      <w:r w:rsidR="00E260C8" w:rsidRPr="000B36E6">
        <w:rPr>
          <w:rFonts w:ascii="Trebuchet MS" w:hAnsi="Trebuchet MS"/>
          <w:sz w:val="24"/>
          <w:szCs w:val="24"/>
        </w:rPr>
        <w:t>ethods to prevent debris from falling from the structure</w:t>
      </w:r>
      <w:r w:rsidR="00B711E0" w:rsidRPr="000B36E6">
        <w:rPr>
          <w:rFonts w:ascii="Trebuchet MS" w:hAnsi="Trebuchet MS"/>
          <w:sz w:val="24"/>
          <w:szCs w:val="24"/>
        </w:rPr>
        <w:t xml:space="preserve">; </w:t>
      </w:r>
      <w:r w:rsidR="00E260C8" w:rsidRPr="000B36E6">
        <w:rPr>
          <w:rFonts w:ascii="Trebuchet MS" w:hAnsi="Trebuchet MS"/>
          <w:sz w:val="24"/>
          <w:szCs w:val="24"/>
        </w:rPr>
        <w:t xml:space="preserve">and </w:t>
      </w:r>
    </w:p>
    <w:p w14:paraId="20C37336" w14:textId="0382389D" w:rsidR="00E260C8" w:rsidRPr="000B36E6" w:rsidRDefault="00427C82" w:rsidP="00B711E0">
      <w:pPr>
        <w:pStyle w:val="ListParagraph"/>
        <w:numPr>
          <w:ilvl w:val="0"/>
          <w:numId w:val="37"/>
        </w:numPr>
        <w:tabs>
          <w:tab w:val="left" w:pos="-720"/>
          <w:tab w:val="left" w:pos="-360"/>
          <w:tab w:val="left" w:pos="1"/>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sz w:val="24"/>
          <w:szCs w:val="24"/>
        </w:rPr>
      </w:pPr>
      <w:r w:rsidRPr="000B36E6">
        <w:rPr>
          <w:rFonts w:ascii="Trebuchet MS" w:hAnsi="Trebuchet MS"/>
          <w:sz w:val="24"/>
          <w:szCs w:val="24"/>
        </w:rPr>
        <w:t>M</w:t>
      </w:r>
      <w:r w:rsidR="00E260C8" w:rsidRPr="000B36E6">
        <w:rPr>
          <w:rFonts w:ascii="Trebuchet MS" w:hAnsi="Trebuchet MS"/>
          <w:sz w:val="24"/>
          <w:szCs w:val="24"/>
        </w:rPr>
        <w:t>ethods to protect the traveling public using or adjacent to the structure from airborne debris.</w:t>
      </w:r>
    </w:p>
    <w:p w14:paraId="052790D3" w14:textId="77777777" w:rsidR="00E260C8" w:rsidRPr="000B36E6" w:rsidRDefault="00E260C8" w:rsidP="00E260C8">
      <w:pPr>
        <w:tabs>
          <w:tab w:val="left" w:pos="-720"/>
          <w:tab w:val="left" w:pos="-360"/>
          <w:tab w:val="left" w:pos="1"/>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sz w:val="24"/>
          <w:szCs w:val="24"/>
        </w:rPr>
      </w:pPr>
    </w:p>
    <w:p w14:paraId="59EBAD97" w14:textId="272E7448" w:rsidR="00E260C8" w:rsidRPr="000B36E6" w:rsidRDefault="00E260C8" w:rsidP="00E064F8">
      <w:pPr>
        <w:tabs>
          <w:tab w:val="left" w:pos="-720"/>
          <w:tab w:val="left" w:pos="-360"/>
          <w:tab w:val="left" w:pos="1"/>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rebuchet MS" w:hAnsi="Trebuchet MS"/>
          <w:noProof/>
          <w:color w:val="000000"/>
          <w:sz w:val="24"/>
          <w:szCs w:val="24"/>
        </w:rPr>
      </w:pPr>
      <w:r w:rsidRPr="000B36E6">
        <w:rPr>
          <w:rFonts w:ascii="Trebuchet MS" w:hAnsi="Trebuchet MS"/>
          <w:noProof/>
          <w:color w:val="000000"/>
          <w:sz w:val="24"/>
          <w:szCs w:val="24"/>
        </w:rPr>
        <w:t xml:space="preserve">Payment for the new reinforcement steel will be made </w:t>
      </w:r>
      <w:r w:rsidR="00FB78B7" w:rsidRPr="000B36E6">
        <w:rPr>
          <w:rFonts w:ascii="Trebuchet MS" w:hAnsi="Trebuchet MS"/>
          <w:noProof/>
          <w:color w:val="000000"/>
          <w:sz w:val="24"/>
          <w:szCs w:val="24"/>
        </w:rPr>
        <w:t>per</w:t>
      </w:r>
      <w:r w:rsidRPr="000B36E6">
        <w:rPr>
          <w:rFonts w:ascii="Trebuchet MS" w:hAnsi="Trebuchet MS"/>
          <w:noProof/>
          <w:color w:val="000000"/>
          <w:sz w:val="24"/>
          <w:szCs w:val="24"/>
        </w:rPr>
        <w:t xml:space="preserve"> Section 602.  </w:t>
      </w:r>
      <w:r w:rsidRPr="000B36E6">
        <w:rPr>
          <w:rFonts w:ascii="Trebuchet MS" w:hAnsi="Trebuchet MS"/>
          <w:noProof/>
          <w:sz w:val="24"/>
          <w:szCs w:val="24"/>
        </w:rPr>
        <w:t>Payment for the Mechanical splice will be the weight of reinforcing steel for the</w:t>
      </w:r>
      <w:r w:rsidRPr="000B36E6">
        <w:rPr>
          <w:rFonts w:ascii="Trebuchet MS" w:hAnsi="Trebuchet MS"/>
          <w:sz w:val="24"/>
          <w:szCs w:val="24"/>
        </w:rPr>
        <w:t xml:space="preserve"> </w:t>
      </w:r>
      <w:r w:rsidRPr="000B36E6">
        <w:rPr>
          <w:rFonts w:ascii="Trebuchet MS" w:hAnsi="Trebuchet MS"/>
          <w:noProof/>
          <w:sz w:val="24"/>
          <w:szCs w:val="24"/>
        </w:rPr>
        <w:t xml:space="preserve">designated lap splice for that bar size.  </w:t>
      </w:r>
    </w:p>
    <w:p w14:paraId="416F69E0" w14:textId="77777777" w:rsidR="00E260C8" w:rsidRPr="000B36E6" w:rsidRDefault="00E260C8" w:rsidP="00E260C8">
      <w:pPr>
        <w:tabs>
          <w:tab w:val="left" w:pos="-720"/>
          <w:tab w:val="left" w:pos="-360"/>
          <w:tab w:val="left" w:pos="1"/>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rebuchet MS" w:hAnsi="Trebuchet MS"/>
          <w:sz w:val="24"/>
          <w:szCs w:val="24"/>
        </w:rPr>
      </w:pPr>
    </w:p>
    <w:p w14:paraId="6A3D7F0E" w14:textId="3C2FAB26" w:rsidR="00E260C8" w:rsidRPr="000B36E6" w:rsidRDefault="00E260C8" w:rsidP="00E064F8">
      <w:pPr>
        <w:tabs>
          <w:tab w:val="left" w:pos="-720"/>
          <w:tab w:val="left" w:pos="-360"/>
          <w:tab w:val="left" w:pos="1"/>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rebuchet MS" w:hAnsi="Trebuchet MS"/>
          <w:sz w:val="24"/>
          <w:szCs w:val="24"/>
        </w:rPr>
      </w:pPr>
      <w:r w:rsidRPr="000B36E6">
        <w:rPr>
          <w:rFonts w:ascii="Trebuchet MS" w:hAnsi="Trebuchet MS"/>
          <w:sz w:val="24"/>
          <w:szCs w:val="24"/>
        </w:rPr>
        <w:lastRenderedPageBreak/>
        <w:t>Cleaning, straightening, and repairing epoxy coating of existing reinforcing steel will not be paid for separately but shall be included in the work.</w:t>
      </w:r>
    </w:p>
    <w:p w14:paraId="54401D44" w14:textId="77777777" w:rsidR="00E260C8" w:rsidRPr="000B36E6" w:rsidRDefault="00E260C8" w:rsidP="00E260C8">
      <w:pPr>
        <w:tabs>
          <w:tab w:val="left" w:pos="-720"/>
          <w:tab w:val="left" w:pos="-360"/>
          <w:tab w:val="left" w:pos="1"/>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sz w:val="24"/>
          <w:szCs w:val="24"/>
        </w:rPr>
      </w:pPr>
    </w:p>
    <w:p w14:paraId="3AAFAA19" w14:textId="0BC5A51A" w:rsidR="00E260C8" w:rsidRPr="000B36E6" w:rsidRDefault="00E260C8" w:rsidP="00E260C8">
      <w:pPr>
        <w:tabs>
          <w:tab w:val="left" w:pos="-720"/>
          <w:tab w:val="left" w:pos="-360"/>
          <w:tab w:val="left" w:pos="1"/>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sz w:val="24"/>
          <w:szCs w:val="24"/>
        </w:rPr>
      </w:pPr>
      <w:r w:rsidRPr="000B36E6">
        <w:rPr>
          <w:rFonts w:ascii="Trebuchet MS" w:hAnsi="Trebuchet MS"/>
          <w:sz w:val="24"/>
          <w:szCs w:val="24"/>
        </w:rPr>
        <w:t>Saw cutting will not be paid for separately but shall be included in the work.</w:t>
      </w:r>
    </w:p>
    <w:p w14:paraId="001D463F" w14:textId="77777777" w:rsidR="00E260C8" w:rsidRPr="000B36E6" w:rsidRDefault="00E260C8" w:rsidP="00E260C8">
      <w:pPr>
        <w:tabs>
          <w:tab w:val="left" w:pos="-720"/>
          <w:tab w:val="left" w:pos="-360"/>
          <w:tab w:val="left" w:pos="1"/>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rebuchet MS" w:hAnsi="Trebuchet MS"/>
          <w:sz w:val="24"/>
          <w:szCs w:val="24"/>
        </w:rPr>
      </w:pPr>
    </w:p>
    <w:p w14:paraId="7E1C8519" w14:textId="385B972F" w:rsidR="00E260C8" w:rsidRPr="000B36E6" w:rsidRDefault="00E260C8" w:rsidP="00E260C8">
      <w:pPr>
        <w:tabs>
          <w:tab w:val="left" w:pos="-720"/>
          <w:tab w:val="left" w:pos="-360"/>
          <w:tab w:val="left" w:pos="1"/>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sz w:val="24"/>
          <w:szCs w:val="24"/>
        </w:rPr>
      </w:pPr>
      <w:r w:rsidRPr="000B36E6">
        <w:rPr>
          <w:rFonts w:ascii="Trebuchet MS" w:hAnsi="Trebuchet MS"/>
          <w:sz w:val="24"/>
          <w:szCs w:val="24"/>
        </w:rPr>
        <w:t>Sounding and marking repair areas will not be paid for separately but shall be included in the work.</w:t>
      </w:r>
    </w:p>
    <w:p w14:paraId="272B025A" w14:textId="77777777" w:rsidR="00E260C8" w:rsidRPr="000B36E6" w:rsidRDefault="00E260C8" w:rsidP="00E260C8">
      <w:pPr>
        <w:tabs>
          <w:tab w:val="left" w:pos="-720"/>
          <w:tab w:val="left" w:pos="-360"/>
          <w:tab w:val="left" w:pos="1"/>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rebuchet MS" w:hAnsi="Trebuchet MS"/>
          <w:sz w:val="24"/>
          <w:szCs w:val="24"/>
        </w:rPr>
      </w:pPr>
    </w:p>
    <w:p w14:paraId="3805F8B5" w14:textId="2CC3BD84" w:rsidR="00E260C8" w:rsidRPr="000B36E6" w:rsidRDefault="00E260C8" w:rsidP="00E260C8">
      <w:pPr>
        <w:tabs>
          <w:tab w:val="left" w:pos="-720"/>
          <w:tab w:val="left" w:pos="-360"/>
          <w:tab w:val="left" w:pos="1"/>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sz w:val="24"/>
          <w:szCs w:val="24"/>
        </w:rPr>
      </w:pPr>
      <w:r w:rsidRPr="000B36E6">
        <w:rPr>
          <w:rFonts w:ascii="Trebuchet MS" w:hAnsi="Trebuchet MS"/>
          <w:sz w:val="24"/>
          <w:szCs w:val="24"/>
        </w:rPr>
        <w:t>Sandblasting will not be paid for separately but shall be included in the work.</w:t>
      </w:r>
    </w:p>
    <w:p w14:paraId="58231291" w14:textId="77777777" w:rsidR="00E260C8" w:rsidRPr="000B36E6" w:rsidRDefault="00E260C8" w:rsidP="00E260C8">
      <w:pPr>
        <w:tabs>
          <w:tab w:val="left" w:pos="-720"/>
          <w:tab w:val="left" w:pos="-360"/>
          <w:tab w:val="left" w:pos="1"/>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sz w:val="24"/>
          <w:szCs w:val="24"/>
        </w:rPr>
      </w:pPr>
    </w:p>
    <w:p w14:paraId="548C2435" w14:textId="6C4A49D1" w:rsidR="00E260C8" w:rsidRPr="000B36E6" w:rsidRDefault="00E260C8" w:rsidP="00E260C8">
      <w:pPr>
        <w:tabs>
          <w:tab w:val="left" w:pos="-720"/>
          <w:tab w:val="left" w:pos="-360"/>
          <w:tab w:val="left" w:pos="1"/>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sz w:val="24"/>
          <w:szCs w:val="24"/>
        </w:rPr>
      </w:pPr>
      <w:r w:rsidRPr="000B36E6">
        <w:rPr>
          <w:rFonts w:ascii="Trebuchet MS" w:hAnsi="Trebuchet MS"/>
          <w:sz w:val="24"/>
          <w:szCs w:val="24"/>
        </w:rPr>
        <w:t>Disposal of removed materials and debris will not be paid for separately but shall be included in the work.</w:t>
      </w:r>
    </w:p>
    <w:p w14:paraId="68957ECA" w14:textId="536E6B2F" w:rsidR="00803A56" w:rsidRPr="000B36E6" w:rsidRDefault="00803A56" w:rsidP="00892540">
      <w:pPr>
        <w:rPr>
          <w:rFonts w:ascii="Trebuchet MS" w:hAnsi="Trebuchet MS"/>
          <w:color w:val="800000"/>
          <w:sz w:val="24"/>
          <w:szCs w:val="24"/>
        </w:rPr>
      </w:pPr>
    </w:p>
    <w:p w14:paraId="4E12D12D" w14:textId="1BD6EEB5" w:rsidR="00803A56" w:rsidRPr="000B36E6" w:rsidRDefault="00803A56" w:rsidP="00892540">
      <w:pPr>
        <w:rPr>
          <w:rFonts w:ascii="Trebuchet MS" w:hAnsi="Trebuchet MS"/>
          <w:color w:val="0070C0"/>
          <w:sz w:val="24"/>
          <w:szCs w:val="24"/>
        </w:rPr>
      </w:pPr>
      <w:r w:rsidRPr="000B36E6">
        <w:rPr>
          <w:rFonts w:ascii="Trebuchet MS" w:hAnsi="Trebuchet MS"/>
          <w:color w:val="0070C0"/>
          <w:sz w:val="24"/>
          <w:szCs w:val="24"/>
        </w:rPr>
        <w:t>***********************************************************************************</w:t>
      </w:r>
    </w:p>
    <w:p w14:paraId="762727E6" w14:textId="54C20CBD" w:rsidR="00B34670" w:rsidRPr="000B36E6" w:rsidRDefault="00B34670" w:rsidP="00892540">
      <w:pPr>
        <w:rPr>
          <w:rFonts w:ascii="Trebuchet MS" w:hAnsi="Trebuchet MS"/>
          <w:color w:val="0070C0"/>
          <w:sz w:val="24"/>
          <w:szCs w:val="24"/>
        </w:rPr>
      </w:pPr>
      <w:r w:rsidRPr="000B36E6">
        <w:rPr>
          <w:rFonts w:ascii="Trebuchet MS" w:hAnsi="Trebuchet MS"/>
          <w:b/>
          <w:color w:val="0070C0"/>
          <w:sz w:val="24"/>
          <w:szCs w:val="24"/>
        </w:rPr>
        <w:t>INSTRUCTIONS TO DESIGNERS</w:t>
      </w:r>
      <w:r w:rsidRPr="000B36E6">
        <w:rPr>
          <w:rFonts w:ascii="Trebuchet MS" w:hAnsi="Trebuchet MS"/>
          <w:color w:val="0070C0"/>
          <w:sz w:val="24"/>
          <w:szCs w:val="24"/>
        </w:rPr>
        <w:t xml:space="preserve"> (delete instructions and symbols from final draft)</w:t>
      </w:r>
      <w:r w:rsidR="00BD25C7" w:rsidRPr="000B36E6">
        <w:rPr>
          <w:rFonts w:ascii="Trebuchet MS" w:hAnsi="Trebuchet MS"/>
          <w:color w:val="0070C0"/>
          <w:sz w:val="24"/>
          <w:szCs w:val="24"/>
        </w:rPr>
        <w:t>:</w:t>
      </w:r>
    </w:p>
    <w:p w14:paraId="0CA11D8E" w14:textId="25DE5D11" w:rsidR="00803A56" w:rsidRPr="000B36E6" w:rsidRDefault="00803A56" w:rsidP="00892540">
      <w:pPr>
        <w:rPr>
          <w:rFonts w:ascii="Trebuchet MS" w:hAnsi="Trebuchet MS"/>
          <w:color w:val="0070C0"/>
          <w:sz w:val="24"/>
          <w:szCs w:val="24"/>
        </w:rPr>
      </w:pPr>
    </w:p>
    <w:p w14:paraId="73C80CD4" w14:textId="5268890C" w:rsidR="00E260C8" w:rsidRPr="000B36E6" w:rsidRDefault="00BD25C7" w:rsidP="00123C7E">
      <w:pPr>
        <w:widowControl w:val="0"/>
        <w:jc w:val="both"/>
        <w:rPr>
          <w:rFonts w:ascii="Trebuchet MS" w:hAnsi="Trebuchet MS"/>
          <w:color w:val="0070C0"/>
          <w:spacing w:val="-5"/>
          <w:sz w:val="24"/>
          <w:szCs w:val="24"/>
        </w:rPr>
      </w:pPr>
      <w:r w:rsidRPr="000B36E6">
        <w:rPr>
          <w:rFonts w:ascii="Trebuchet MS" w:hAnsi="Trebuchet MS"/>
          <w:color w:val="0070C0"/>
          <w:sz w:val="24"/>
          <w:szCs w:val="24"/>
        </w:rPr>
        <w:t xml:space="preserve">Use this project special provision </w:t>
      </w:r>
      <w:r w:rsidR="00CA7B6A" w:rsidRPr="000B36E6">
        <w:rPr>
          <w:rFonts w:ascii="Trebuchet MS" w:hAnsi="Trebuchet MS"/>
          <w:color w:val="0070C0"/>
          <w:sz w:val="24"/>
          <w:szCs w:val="24"/>
        </w:rPr>
        <w:t>for concrete repairs</w:t>
      </w:r>
      <w:r w:rsidR="00E260C8" w:rsidRPr="000B36E6">
        <w:rPr>
          <w:rFonts w:ascii="Trebuchet MS" w:hAnsi="Trebuchet MS"/>
          <w:color w:val="0070C0"/>
          <w:sz w:val="24"/>
          <w:szCs w:val="24"/>
        </w:rPr>
        <w:t xml:space="preserve"> on structures</w:t>
      </w:r>
      <w:r w:rsidRPr="000B36E6">
        <w:rPr>
          <w:rFonts w:ascii="Trebuchet MS" w:hAnsi="Trebuchet MS"/>
          <w:color w:val="0070C0"/>
          <w:sz w:val="24"/>
          <w:szCs w:val="24"/>
        </w:rPr>
        <w:t xml:space="preserve"> (except for deck rehabilitation)</w:t>
      </w:r>
      <w:r w:rsidR="00E260C8" w:rsidRPr="000B36E6">
        <w:rPr>
          <w:rFonts w:ascii="Trebuchet MS" w:hAnsi="Trebuchet MS"/>
          <w:color w:val="0070C0"/>
          <w:sz w:val="24"/>
          <w:szCs w:val="24"/>
        </w:rPr>
        <w:t xml:space="preserve">. </w:t>
      </w:r>
      <w:r w:rsidR="00123C7E" w:rsidRPr="000B36E6">
        <w:rPr>
          <w:rFonts w:ascii="Trebuchet MS" w:hAnsi="Trebuchet MS"/>
          <w:color w:val="0070C0"/>
          <w:spacing w:val="-5"/>
          <w:sz w:val="24"/>
          <w:szCs w:val="24"/>
        </w:rPr>
        <w:t xml:space="preserve">Designer to consider safety critical structural implications and possible </w:t>
      </w:r>
      <w:r w:rsidRPr="000B36E6">
        <w:rPr>
          <w:rFonts w:ascii="Trebuchet MS" w:hAnsi="Trebuchet MS"/>
          <w:color w:val="0070C0"/>
          <w:spacing w:val="-5"/>
          <w:sz w:val="24"/>
          <w:szCs w:val="24"/>
        </w:rPr>
        <w:t xml:space="preserve">falsework </w:t>
      </w:r>
      <w:r w:rsidR="00123C7E" w:rsidRPr="000B36E6">
        <w:rPr>
          <w:rFonts w:ascii="Trebuchet MS" w:hAnsi="Trebuchet MS"/>
          <w:color w:val="0070C0"/>
          <w:spacing w:val="-5"/>
          <w:sz w:val="24"/>
          <w:szCs w:val="24"/>
        </w:rPr>
        <w:t xml:space="preserve">requirements.  </w:t>
      </w:r>
      <w:r w:rsidR="00E260C8" w:rsidRPr="000B36E6">
        <w:rPr>
          <w:rFonts w:ascii="Trebuchet MS" w:hAnsi="Trebuchet MS"/>
          <w:color w:val="0070C0"/>
          <w:spacing w:val="-5"/>
          <w:sz w:val="24"/>
          <w:szCs w:val="24"/>
        </w:rPr>
        <w:t>Do not use</w:t>
      </w:r>
      <w:r w:rsidR="00852C4C" w:rsidRPr="000B36E6">
        <w:rPr>
          <w:rFonts w:ascii="Trebuchet MS" w:hAnsi="Trebuchet MS"/>
          <w:color w:val="0070C0"/>
          <w:spacing w:val="-5"/>
          <w:sz w:val="24"/>
          <w:szCs w:val="24"/>
        </w:rPr>
        <w:t xml:space="preserve"> for Class 1, 2, or 3 deck repairs</w:t>
      </w:r>
      <w:r w:rsidR="00C56E6D" w:rsidRPr="000B36E6">
        <w:rPr>
          <w:rFonts w:ascii="Trebuchet MS" w:hAnsi="Trebuchet MS"/>
          <w:color w:val="0070C0"/>
          <w:spacing w:val="-5"/>
          <w:sz w:val="24"/>
          <w:szCs w:val="24"/>
        </w:rPr>
        <w:t xml:space="preserve"> </w:t>
      </w:r>
      <w:r w:rsidR="00E260C8" w:rsidRPr="000B36E6">
        <w:rPr>
          <w:rFonts w:ascii="Trebuchet MS" w:hAnsi="Trebuchet MS"/>
          <w:color w:val="0070C0"/>
          <w:spacing w:val="-5"/>
          <w:sz w:val="24"/>
          <w:szCs w:val="24"/>
        </w:rPr>
        <w:t>or</w:t>
      </w:r>
      <w:r w:rsidR="00C56E6D" w:rsidRPr="000B36E6">
        <w:rPr>
          <w:rFonts w:ascii="Trebuchet MS" w:hAnsi="Trebuchet MS"/>
          <w:color w:val="0070C0"/>
          <w:spacing w:val="-5"/>
          <w:sz w:val="24"/>
          <w:szCs w:val="24"/>
        </w:rPr>
        <w:t xml:space="preserve"> Hydrodemolition</w:t>
      </w:r>
      <w:r w:rsidR="00852C4C" w:rsidRPr="000B36E6">
        <w:rPr>
          <w:rFonts w:ascii="Trebuchet MS" w:hAnsi="Trebuchet MS"/>
          <w:color w:val="0070C0"/>
          <w:spacing w:val="-5"/>
          <w:sz w:val="24"/>
          <w:szCs w:val="24"/>
        </w:rPr>
        <w:t>, which have separate spec</w:t>
      </w:r>
      <w:r w:rsidR="00E260C8" w:rsidRPr="000B36E6">
        <w:rPr>
          <w:rFonts w:ascii="Trebuchet MS" w:hAnsi="Trebuchet MS"/>
          <w:color w:val="0070C0"/>
          <w:spacing w:val="-5"/>
          <w:sz w:val="24"/>
          <w:szCs w:val="24"/>
        </w:rPr>
        <w:t>ification</w:t>
      </w:r>
      <w:r w:rsidR="00C56E6D" w:rsidRPr="000B36E6">
        <w:rPr>
          <w:rFonts w:ascii="Trebuchet MS" w:hAnsi="Trebuchet MS"/>
          <w:color w:val="0070C0"/>
          <w:spacing w:val="-5"/>
          <w:sz w:val="24"/>
          <w:szCs w:val="24"/>
        </w:rPr>
        <w:t>s</w:t>
      </w:r>
      <w:r w:rsidR="00852C4C" w:rsidRPr="000B36E6">
        <w:rPr>
          <w:rFonts w:ascii="Trebuchet MS" w:hAnsi="Trebuchet MS"/>
          <w:color w:val="0070C0"/>
          <w:spacing w:val="-5"/>
          <w:sz w:val="24"/>
          <w:szCs w:val="24"/>
        </w:rPr>
        <w:t>.</w:t>
      </w:r>
      <w:r w:rsidR="00CA7B6A" w:rsidRPr="000B36E6">
        <w:rPr>
          <w:rFonts w:ascii="Trebuchet MS" w:hAnsi="Trebuchet MS"/>
          <w:color w:val="0070C0"/>
          <w:spacing w:val="-5"/>
          <w:sz w:val="24"/>
          <w:szCs w:val="24"/>
        </w:rPr>
        <w:t xml:space="preserve"> </w:t>
      </w:r>
    </w:p>
    <w:p w14:paraId="2845A3FA" w14:textId="77777777" w:rsidR="00E260C8" w:rsidRPr="000B36E6" w:rsidRDefault="00E260C8" w:rsidP="00123C7E">
      <w:pPr>
        <w:widowControl w:val="0"/>
        <w:jc w:val="both"/>
        <w:rPr>
          <w:rFonts w:ascii="Trebuchet MS" w:hAnsi="Trebuchet MS"/>
          <w:color w:val="0070C0"/>
          <w:spacing w:val="-5"/>
          <w:sz w:val="24"/>
          <w:szCs w:val="24"/>
        </w:rPr>
      </w:pPr>
    </w:p>
    <w:p w14:paraId="7D3C22B1" w14:textId="09A98249" w:rsidR="00CA7B6A" w:rsidRPr="000B36E6" w:rsidRDefault="00E260C8" w:rsidP="00123C7E">
      <w:pPr>
        <w:widowControl w:val="0"/>
        <w:jc w:val="both"/>
        <w:rPr>
          <w:rFonts w:ascii="Trebuchet MS" w:hAnsi="Trebuchet MS"/>
          <w:color w:val="0070C0"/>
          <w:spacing w:val="-5"/>
          <w:sz w:val="24"/>
          <w:szCs w:val="24"/>
        </w:rPr>
      </w:pPr>
      <w:r w:rsidRPr="000B36E6">
        <w:rPr>
          <w:rFonts w:ascii="Trebuchet MS" w:hAnsi="Trebuchet MS"/>
          <w:color w:val="0070C0"/>
          <w:spacing w:val="-5"/>
          <w:sz w:val="24"/>
          <w:szCs w:val="24"/>
        </w:rPr>
        <w:t xml:space="preserve">Use Concrete (Patching) for </w:t>
      </w:r>
      <w:r w:rsidR="00A03454" w:rsidRPr="000B36E6">
        <w:rPr>
          <w:rFonts w:ascii="Trebuchet MS" w:hAnsi="Trebuchet MS"/>
          <w:color w:val="0070C0"/>
          <w:spacing w:val="-5"/>
          <w:sz w:val="24"/>
          <w:szCs w:val="24"/>
        </w:rPr>
        <w:t xml:space="preserve">the </w:t>
      </w:r>
      <w:r w:rsidR="003908F2" w:rsidRPr="000B36E6">
        <w:rPr>
          <w:rFonts w:ascii="Trebuchet MS" w:hAnsi="Trebuchet MS"/>
          <w:color w:val="0070C0"/>
          <w:spacing w:val="-5"/>
          <w:sz w:val="24"/>
          <w:szCs w:val="24"/>
        </w:rPr>
        <w:t xml:space="preserve">corresponding </w:t>
      </w:r>
      <w:r w:rsidR="00A03454" w:rsidRPr="000B36E6">
        <w:rPr>
          <w:rFonts w:ascii="Trebuchet MS" w:hAnsi="Trebuchet MS"/>
          <w:color w:val="0070C0"/>
          <w:spacing w:val="-5"/>
          <w:sz w:val="24"/>
          <w:szCs w:val="24"/>
        </w:rPr>
        <w:t>repair/replacement portion of concrete repairs.</w:t>
      </w:r>
      <w:r w:rsidRPr="000B36E6">
        <w:rPr>
          <w:rFonts w:ascii="Trebuchet MS" w:hAnsi="Trebuchet MS"/>
          <w:color w:val="0070C0"/>
          <w:spacing w:val="-5"/>
          <w:sz w:val="24"/>
          <w:szCs w:val="24"/>
        </w:rPr>
        <w:t xml:space="preserve">  Pair the Pay units (S</w:t>
      </w:r>
      <w:r w:rsidR="003908F2" w:rsidRPr="000B36E6">
        <w:rPr>
          <w:rFonts w:ascii="Trebuchet MS" w:hAnsi="Trebuchet MS"/>
          <w:color w:val="0070C0"/>
          <w:spacing w:val="-5"/>
          <w:sz w:val="24"/>
          <w:szCs w:val="24"/>
        </w:rPr>
        <w:t xml:space="preserve">quare </w:t>
      </w:r>
      <w:r w:rsidRPr="000B36E6">
        <w:rPr>
          <w:rFonts w:ascii="Trebuchet MS" w:hAnsi="Trebuchet MS"/>
          <w:color w:val="0070C0"/>
          <w:spacing w:val="-5"/>
          <w:sz w:val="24"/>
          <w:szCs w:val="24"/>
        </w:rPr>
        <w:t>F</w:t>
      </w:r>
      <w:r w:rsidR="003908F2" w:rsidRPr="000B36E6">
        <w:rPr>
          <w:rFonts w:ascii="Trebuchet MS" w:hAnsi="Trebuchet MS"/>
          <w:color w:val="0070C0"/>
          <w:spacing w:val="-5"/>
          <w:sz w:val="24"/>
          <w:szCs w:val="24"/>
        </w:rPr>
        <w:t>oot</w:t>
      </w:r>
      <w:r w:rsidRPr="000B36E6">
        <w:rPr>
          <w:rFonts w:ascii="Trebuchet MS" w:hAnsi="Trebuchet MS"/>
          <w:color w:val="0070C0"/>
          <w:spacing w:val="-5"/>
          <w:sz w:val="24"/>
          <w:szCs w:val="24"/>
        </w:rPr>
        <w:t xml:space="preserve"> to C</w:t>
      </w:r>
      <w:r w:rsidR="003908F2" w:rsidRPr="000B36E6">
        <w:rPr>
          <w:rFonts w:ascii="Trebuchet MS" w:hAnsi="Trebuchet MS"/>
          <w:color w:val="0070C0"/>
          <w:spacing w:val="-5"/>
          <w:sz w:val="24"/>
          <w:szCs w:val="24"/>
        </w:rPr>
        <w:t xml:space="preserve">ubic </w:t>
      </w:r>
      <w:r w:rsidRPr="000B36E6">
        <w:rPr>
          <w:rFonts w:ascii="Trebuchet MS" w:hAnsi="Trebuchet MS"/>
          <w:color w:val="0070C0"/>
          <w:spacing w:val="-5"/>
          <w:sz w:val="24"/>
          <w:szCs w:val="24"/>
        </w:rPr>
        <w:t>F</w:t>
      </w:r>
      <w:r w:rsidR="003908F2" w:rsidRPr="000B36E6">
        <w:rPr>
          <w:rFonts w:ascii="Trebuchet MS" w:hAnsi="Trebuchet MS"/>
          <w:color w:val="0070C0"/>
          <w:spacing w:val="-5"/>
          <w:sz w:val="24"/>
          <w:szCs w:val="24"/>
        </w:rPr>
        <w:t>oot</w:t>
      </w:r>
      <w:r w:rsidRPr="000B36E6">
        <w:rPr>
          <w:rFonts w:ascii="Trebuchet MS" w:hAnsi="Trebuchet MS"/>
          <w:color w:val="0070C0"/>
          <w:spacing w:val="-5"/>
          <w:sz w:val="24"/>
          <w:szCs w:val="24"/>
        </w:rPr>
        <w:t xml:space="preserve"> and S</w:t>
      </w:r>
      <w:r w:rsidR="003908F2" w:rsidRPr="000B36E6">
        <w:rPr>
          <w:rFonts w:ascii="Trebuchet MS" w:hAnsi="Trebuchet MS"/>
          <w:color w:val="0070C0"/>
          <w:spacing w:val="-5"/>
          <w:sz w:val="24"/>
          <w:szCs w:val="24"/>
        </w:rPr>
        <w:t xml:space="preserve">quare </w:t>
      </w:r>
      <w:r w:rsidRPr="000B36E6">
        <w:rPr>
          <w:rFonts w:ascii="Trebuchet MS" w:hAnsi="Trebuchet MS"/>
          <w:color w:val="0070C0"/>
          <w:spacing w:val="-5"/>
          <w:sz w:val="24"/>
          <w:szCs w:val="24"/>
        </w:rPr>
        <w:t>Y</w:t>
      </w:r>
      <w:r w:rsidR="003908F2" w:rsidRPr="000B36E6">
        <w:rPr>
          <w:rFonts w:ascii="Trebuchet MS" w:hAnsi="Trebuchet MS"/>
          <w:color w:val="0070C0"/>
          <w:spacing w:val="-5"/>
          <w:sz w:val="24"/>
          <w:szCs w:val="24"/>
        </w:rPr>
        <w:t>ard</w:t>
      </w:r>
      <w:r w:rsidRPr="000B36E6">
        <w:rPr>
          <w:rFonts w:ascii="Trebuchet MS" w:hAnsi="Trebuchet MS"/>
          <w:color w:val="0070C0"/>
          <w:spacing w:val="-5"/>
          <w:sz w:val="24"/>
          <w:szCs w:val="24"/>
        </w:rPr>
        <w:t xml:space="preserve"> to C</w:t>
      </w:r>
      <w:r w:rsidR="003908F2" w:rsidRPr="000B36E6">
        <w:rPr>
          <w:rFonts w:ascii="Trebuchet MS" w:hAnsi="Trebuchet MS"/>
          <w:color w:val="0070C0"/>
          <w:spacing w:val="-5"/>
          <w:sz w:val="24"/>
          <w:szCs w:val="24"/>
        </w:rPr>
        <w:t xml:space="preserve">ubic </w:t>
      </w:r>
      <w:r w:rsidRPr="000B36E6">
        <w:rPr>
          <w:rFonts w:ascii="Trebuchet MS" w:hAnsi="Trebuchet MS"/>
          <w:color w:val="0070C0"/>
          <w:spacing w:val="-5"/>
          <w:sz w:val="24"/>
          <w:szCs w:val="24"/>
        </w:rPr>
        <w:t>Y</w:t>
      </w:r>
      <w:r w:rsidR="003908F2" w:rsidRPr="000B36E6">
        <w:rPr>
          <w:rFonts w:ascii="Trebuchet MS" w:hAnsi="Trebuchet MS"/>
          <w:color w:val="0070C0"/>
          <w:spacing w:val="-5"/>
          <w:sz w:val="24"/>
          <w:szCs w:val="24"/>
        </w:rPr>
        <w:t>ard).</w:t>
      </w:r>
      <w:r w:rsidRPr="000B36E6">
        <w:rPr>
          <w:rFonts w:ascii="Trebuchet MS" w:hAnsi="Trebuchet MS"/>
          <w:color w:val="0070C0"/>
          <w:spacing w:val="-5"/>
          <w:sz w:val="24"/>
          <w:szCs w:val="24"/>
        </w:rPr>
        <w:t xml:space="preserve"> </w:t>
      </w:r>
    </w:p>
    <w:p w14:paraId="694A5E9A" w14:textId="77777777" w:rsidR="00CA7B6A" w:rsidRPr="000B36E6" w:rsidRDefault="00CA7B6A" w:rsidP="00B34670">
      <w:pPr>
        <w:ind w:left="180"/>
        <w:rPr>
          <w:rFonts w:ascii="Trebuchet MS" w:hAnsi="Trebuchet MS"/>
          <w:color w:val="0070C0"/>
          <w:sz w:val="24"/>
          <w:szCs w:val="24"/>
        </w:rPr>
      </w:pPr>
    </w:p>
    <w:p w14:paraId="2E6839B9" w14:textId="27398064" w:rsidR="00C9659C" w:rsidRPr="000B36E6" w:rsidRDefault="00C9659C" w:rsidP="00123C7E">
      <w:pPr>
        <w:rPr>
          <w:rFonts w:ascii="Trebuchet MS" w:hAnsi="Trebuchet MS"/>
          <w:color w:val="0070C0"/>
          <w:sz w:val="24"/>
          <w:szCs w:val="24"/>
        </w:rPr>
      </w:pPr>
      <w:r w:rsidRPr="000B36E6">
        <w:rPr>
          <w:rFonts w:ascii="Trebuchet MS" w:hAnsi="Trebuchet MS"/>
          <w:color w:val="0070C0"/>
          <w:sz w:val="24"/>
          <w:szCs w:val="24"/>
        </w:rPr>
        <w:t xml:space="preserve">● </w:t>
      </w:r>
      <w:r w:rsidR="003B632A" w:rsidRPr="000B36E6">
        <w:rPr>
          <w:rFonts w:ascii="Trebuchet MS" w:hAnsi="Trebuchet MS"/>
          <w:color w:val="0070C0"/>
          <w:sz w:val="24"/>
          <w:szCs w:val="24"/>
        </w:rPr>
        <w:t>Use</w:t>
      </w:r>
      <w:r w:rsidRPr="000B36E6">
        <w:rPr>
          <w:rFonts w:ascii="Trebuchet MS" w:hAnsi="Trebuchet MS"/>
          <w:color w:val="0070C0"/>
          <w:sz w:val="24"/>
          <w:szCs w:val="24"/>
        </w:rPr>
        <w:t xml:space="preserve"> if approach or sleeper slabs </w:t>
      </w:r>
      <w:r w:rsidR="003B632A" w:rsidRPr="000B36E6">
        <w:rPr>
          <w:rFonts w:ascii="Trebuchet MS" w:hAnsi="Trebuchet MS"/>
          <w:color w:val="0070C0"/>
          <w:sz w:val="24"/>
          <w:szCs w:val="24"/>
        </w:rPr>
        <w:t>are</w:t>
      </w:r>
      <w:r w:rsidRPr="000B36E6">
        <w:rPr>
          <w:rFonts w:ascii="Trebuchet MS" w:hAnsi="Trebuchet MS"/>
          <w:color w:val="0070C0"/>
          <w:sz w:val="24"/>
          <w:szCs w:val="24"/>
        </w:rPr>
        <w:t xml:space="preserve"> being removed.  Revise to include all components to be replaced with Concrete Class </w:t>
      </w:r>
      <w:r w:rsidR="002927B4" w:rsidRPr="000B36E6">
        <w:rPr>
          <w:rFonts w:ascii="Trebuchet MS" w:hAnsi="Trebuchet MS"/>
          <w:color w:val="0070C0"/>
          <w:sz w:val="24"/>
          <w:szCs w:val="24"/>
        </w:rPr>
        <w:t xml:space="preserve">G or </w:t>
      </w:r>
      <w:r w:rsidRPr="000B36E6">
        <w:rPr>
          <w:rFonts w:ascii="Trebuchet MS" w:hAnsi="Trebuchet MS"/>
          <w:color w:val="0070C0"/>
          <w:sz w:val="24"/>
          <w:szCs w:val="24"/>
        </w:rPr>
        <w:t xml:space="preserve">D (Bridge), or Concrete Class </w:t>
      </w:r>
      <w:r w:rsidR="00BD25C7" w:rsidRPr="000B36E6">
        <w:rPr>
          <w:rFonts w:ascii="Trebuchet MS" w:hAnsi="Trebuchet MS"/>
          <w:color w:val="0070C0"/>
          <w:sz w:val="24"/>
          <w:szCs w:val="24"/>
        </w:rPr>
        <w:t>(Patching)</w:t>
      </w:r>
      <w:r w:rsidRPr="000B36E6">
        <w:rPr>
          <w:rFonts w:ascii="Trebuchet MS" w:hAnsi="Trebuchet MS"/>
          <w:color w:val="0070C0"/>
          <w:sz w:val="24"/>
          <w:szCs w:val="24"/>
        </w:rPr>
        <w:t xml:space="preserve">. </w:t>
      </w:r>
    </w:p>
    <w:p w14:paraId="6354B666" w14:textId="77777777" w:rsidR="00C9659C" w:rsidRPr="000B36E6" w:rsidRDefault="00C9659C" w:rsidP="00123C7E">
      <w:pPr>
        <w:rPr>
          <w:rFonts w:ascii="Trebuchet MS" w:hAnsi="Trebuchet MS"/>
          <w:color w:val="0070C0"/>
          <w:sz w:val="24"/>
          <w:szCs w:val="24"/>
        </w:rPr>
      </w:pPr>
    </w:p>
    <w:p w14:paraId="42068F09" w14:textId="25F7F109" w:rsidR="00CA7B6A" w:rsidRPr="000B36E6" w:rsidRDefault="00CA7B6A" w:rsidP="00123C7E">
      <w:pPr>
        <w:rPr>
          <w:rFonts w:ascii="Trebuchet MS" w:hAnsi="Trebuchet MS"/>
          <w:color w:val="0070C0"/>
          <w:sz w:val="24"/>
          <w:szCs w:val="24"/>
        </w:rPr>
      </w:pPr>
      <w:r w:rsidRPr="000B36E6">
        <w:rPr>
          <w:rFonts w:ascii="Segoe UI Symbol" w:hAnsi="Segoe UI Symbol" w:cs="Segoe UI Symbol"/>
          <w:color w:val="0070C0"/>
          <w:sz w:val="24"/>
          <w:szCs w:val="24"/>
        </w:rPr>
        <w:t>♦</w:t>
      </w:r>
      <w:r w:rsidRPr="000B36E6">
        <w:rPr>
          <w:rFonts w:ascii="Trebuchet MS" w:hAnsi="Trebuchet MS"/>
          <w:color w:val="0070C0"/>
          <w:sz w:val="24"/>
          <w:szCs w:val="24"/>
        </w:rPr>
        <w:t xml:space="preserve"> </w:t>
      </w:r>
      <w:r w:rsidR="003B632A" w:rsidRPr="000B36E6">
        <w:rPr>
          <w:rFonts w:ascii="Trebuchet MS" w:hAnsi="Trebuchet MS"/>
          <w:color w:val="0070C0"/>
          <w:sz w:val="24"/>
          <w:szCs w:val="24"/>
        </w:rPr>
        <w:t>Use</w:t>
      </w:r>
      <w:r w:rsidR="00DA477A" w:rsidRPr="000B36E6">
        <w:rPr>
          <w:rFonts w:ascii="Trebuchet MS" w:hAnsi="Trebuchet MS"/>
          <w:color w:val="0070C0"/>
          <w:sz w:val="24"/>
          <w:szCs w:val="24"/>
        </w:rPr>
        <w:t xml:space="preserve"> </w:t>
      </w:r>
      <w:r w:rsidR="003B632A" w:rsidRPr="000B36E6">
        <w:rPr>
          <w:rFonts w:ascii="Trebuchet MS" w:hAnsi="Trebuchet MS"/>
          <w:color w:val="0070C0"/>
          <w:sz w:val="24"/>
          <w:szCs w:val="24"/>
        </w:rPr>
        <w:t>for</w:t>
      </w:r>
      <w:r w:rsidR="00DA477A" w:rsidRPr="000B36E6">
        <w:rPr>
          <w:rFonts w:ascii="Trebuchet MS" w:hAnsi="Trebuchet MS"/>
          <w:color w:val="0070C0"/>
          <w:sz w:val="24"/>
          <w:szCs w:val="24"/>
        </w:rPr>
        <w:t xml:space="preserve"> abutment</w:t>
      </w:r>
      <w:r w:rsidR="00954F08" w:rsidRPr="000B36E6">
        <w:rPr>
          <w:rFonts w:ascii="Trebuchet MS" w:hAnsi="Trebuchet MS"/>
          <w:color w:val="0070C0"/>
          <w:sz w:val="24"/>
          <w:szCs w:val="24"/>
        </w:rPr>
        <w:t>,</w:t>
      </w:r>
      <w:r w:rsidR="00DA477A" w:rsidRPr="000B36E6">
        <w:rPr>
          <w:rFonts w:ascii="Trebuchet MS" w:hAnsi="Trebuchet MS"/>
          <w:color w:val="0070C0"/>
          <w:sz w:val="24"/>
          <w:szCs w:val="24"/>
        </w:rPr>
        <w:t xml:space="preserve"> pier cap</w:t>
      </w:r>
      <w:r w:rsidR="00954F08" w:rsidRPr="000B36E6">
        <w:rPr>
          <w:rFonts w:ascii="Trebuchet MS" w:hAnsi="Trebuchet MS"/>
          <w:color w:val="0070C0"/>
          <w:sz w:val="24"/>
          <w:szCs w:val="24"/>
        </w:rPr>
        <w:t xml:space="preserve">, edge of deck, girder bearing pedestal, </w:t>
      </w:r>
      <w:r w:rsidR="00D76882" w:rsidRPr="000B36E6">
        <w:rPr>
          <w:rFonts w:ascii="Trebuchet MS" w:hAnsi="Trebuchet MS"/>
          <w:color w:val="0070C0"/>
          <w:sz w:val="24"/>
          <w:szCs w:val="24"/>
        </w:rPr>
        <w:t xml:space="preserve">slope paving, </w:t>
      </w:r>
      <w:r w:rsidR="00954F08" w:rsidRPr="000B36E6">
        <w:rPr>
          <w:rFonts w:ascii="Trebuchet MS" w:hAnsi="Trebuchet MS"/>
          <w:color w:val="0070C0"/>
          <w:sz w:val="24"/>
          <w:szCs w:val="24"/>
        </w:rPr>
        <w:t>or other similar</w:t>
      </w:r>
      <w:r w:rsidR="00DA477A" w:rsidRPr="000B36E6">
        <w:rPr>
          <w:rFonts w:ascii="Trebuchet MS" w:hAnsi="Trebuchet MS"/>
          <w:color w:val="0070C0"/>
          <w:sz w:val="24"/>
          <w:szCs w:val="24"/>
        </w:rPr>
        <w:t xml:space="preserve"> repairs.</w:t>
      </w:r>
    </w:p>
    <w:p w14:paraId="22B8F637" w14:textId="10035812" w:rsidR="00DB4274" w:rsidRPr="000B36E6" w:rsidRDefault="00DB4274" w:rsidP="00123C7E">
      <w:pPr>
        <w:rPr>
          <w:rFonts w:ascii="Trebuchet MS" w:hAnsi="Trebuchet MS"/>
          <w:color w:val="0070C0"/>
          <w:sz w:val="24"/>
          <w:szCs w:val="24"/>
        </w:rPr>
      </w:pPr>
    </w:p>
    <w:p w14:paraId="1EFAC756" w14:textId="5AEBCB58" w:rsidR="00697B91" w:rsidRPr="000B36E6" w:rsidRDefault="00697B91" w:rsidP="00123C7E">
      <w:pPr>
        <w:rPr>
          <w:rFonts w:ascii="Trebuchet MS" w:hAnsi="Trebuchet MS"/>
          <w:color w:val="0070C0"/>
          <w:sz w:val="24"/>
          <w:szCs w:val="24"/>
        </w:rPr>
      </w:pPr>
      <w:r w:rsidRPr="000B36E6">
        <w:rPr>
          <w:rFonts w:ascii="Segoe UI Symbol" w:hAnsi="Segoe UI Symbol" w:cs="Segoe UI Symbol"/>
          <w:color w:val="0070C0"/>
          <w:sz w:val="24"/>
          <w:szCs w:val="24"/>
        </w:rPr>
        <w:t>♠</w:t>
      </w:r>
      <w:r w:rsidRPr="000B36E6">
        <w:rPr>
          <w:rFonts w:ascii="Trebuchet MS" w:hAnsi="Trebuchet MS"/>
          <w:color w:val="0070C0"/>
          <w:sz w:val="24"/>
          <w:szCs w:val="24"/>
        </w:rPr>
        <w:t xml:space="preserve"> </w:t>
      </w:r>
      <w:r w:rsidR="003B632A" w:rsidRPr="000B36E6">
        <w:rPr>
          <w:rFonts w:ascii="Trebuchet MS" w:hAnsi="Trebuchet MS"/>
          <w:color w:val="0070C0"/>
          <w:sz w:val="24"/>
          <w:szCs w:val="24"/>
        </w:rPr>
        <w:t xml:space="preserve">Use </w:t>
      </w:r>
      <w:r w:rsidRPr="000B36E6">
        <w:rPr>
          <w:rFonts w:ascii="Trebuchet MS" w:hAnsi="Trebuchet MS"/>
          <w:color w:val="0070C0"/>
          <w:sz w:val="24"/>
          <w:szCs w:val="24"/>
        </w:rPr>
        <w:t xml:space="preserve">if railroads </w:t>
      </w:r>
      <w:r w:rsidR="003B632A" w:rsidRPr="000B36E6">
        <w:rPr>
          <w:rFonts w:ascii="Trebuchet MS" w:hAnsi="Trebuchet MS"/>
          <w:color w:val="0070C0"/>
          <w:sz w:val="24"/>
          <w:szCs w:val="24"/>
        </w:rPr>
        <w:t xml:space="preserve">are </w:t>
      </w:r>
      <w:r w:rsidRPr="000B36E6">
        <w:rPr>
          <w:rFonts w:ascii="Trebuchet MS" w:hAnsi="Trebuchet MS"/>
          <w:color w:val="0070C0"/>
          <w:sz w:val="24"/>
          <w:szCs w:val="24"/>
        </w:rPr>
        <w:t>below this structure.</w:t>
      </w:r>
    </w:p>
    <w:p w14:paraId="341578A6" w14:textId="77777777" w:rsidR="00697B91" w:rsidRPr="000B36E6" w:rsidRDefault="00697B91" w:rsidP="00123C7E">
      <w:pPr>
        <w:rPr>
          <w:rFonts w:ascii="Trebuchet MS" w:hAnsi="Trebuchet MS"/>
          <w:color w:val="0070C0"/>
          <w:sz w:val="24"/>
          <w:szCs w:val="24"/>
        </w:rPr>
      </w:pPr>
    </w:p>
    <w:p w14:paraId="7DA4A856" w14:textId="1BC14202" w:rsidR="00DB4274" w:rsidRPr="000B36E6" w:rsidRDefault="00A562F8" w:rsidP="00123C7E">
      <w:pPr>
        <w:rPr>
          <w:rFonts w:ascii="Trebuchet MS" w:hAnsi="Trebuchet MS"/>
          <w:color w:val="0070C0"/>
          <w:sz w:val="24"/>
          <w:szCs w:val="24"/>
        </w:rPr>
      </w:pPr>
      <w:r w:rsidRPr="000B36E6">
        <w:rPr>
          <w:rFonts w:ascii="Segoe UI Symbol" w:hAnsi="Segoe UI Symbol" w:cs="Segoe UI Symbol"/>
          <w:color w:val="0070C0"/>
          <w:sz w:val="24"/>
          <w:szCs w:val="24"/>
        </w:rPr>
        <w:t>♣</w:t>
      </w:r>
      <w:r w:rsidRPr="000B36E6">
        <w:rPr>
          <w:rFonts w:ascii="Trebuchet MS" w:hAnsi="Trebuchet MS"/>
          <w:color w:val="0070C0"/>
          <w:sz w:val="24"/>
          <w:szCs w:val="24"/>
        </w:rPr>
        <w:t xml:space="preserve"> </w:t>
      </w:r>
      <w:r w:rsidR="00DB4274" w:rsidRPr="000B36E6">
        <w:rPr>
          <w:rFonts w:ascii="Trebuchet MS" w:hAnsi="Trebuchet MS"/>
          <w:color w:val="0070C0"/>
          <w:sz w:val="24"/>
          <w:szCs w:val="24"/>
        </w:rPr>
        <w:t>Replace/substitute</w:t>
      </w:r>
      <w:r w:rsidR="0042409A" w:rsidRPr="000B36E6">
        <w:rPr>
          <w:rFonts w:ascii="Trebuchet MS" w:hAnsi="Trebuchet MS"/>
          <w:color w:val="0070C0"/>
          <w:sz w:val="24"/>
          <w:szCs w:val="24"/>
        </w:rPr>
        <w:t>,</w:t>
      </w:r>
      <w:r w:rsidRPr="000B36E6">
        <w:rPr>
          <w:rFonts w:ascii="Trebuchet MS" w:hAnsi="Trebuchet MS"/>
          <w:color w:val="0070C0"/>
          <w:sz w:val="24"/>
          <w:szCs w:val="24"/>
        </w:rPr>
        <w:t xml:space="preserve"> as appropriate, </w:t>
      </w:r>
      <w:r w:rsidR="00DB4274" w:rsidRPr="000B36E6">
        <w:rPr>
          <w:rFonts w:ascii="Trebuchet MS" w:hAnsi="Trebuchet MS"/>
          <w:color w:val="0070C0"/>
          <w:sz w:val="24"/>
          <w:szCs w:val="24"/>
        </w:rPr>
        <w:t>the existing components to remain.</w:t>
      </w:r>
      <w:r w:rsidRPr="000B36E6">
        <w:rPr>
          <w:rFonts w:ascii="Trebuchet MS" w:hAnsi="Trebuchet MS"/>
          <w:color w:val="0070C0"/>
          <w:sz w:val="24"/>
          <w:szCs w:val="24"/>
        </w:rPr>
        <w:t xml:space="preserve"> </w:t>
      </w:r>
    </w:p>
    <w:p w14:paraId="1DFE06F6" w14:textId="77777777" w:rsidR="00C9659C" w:rsidRPr="000B36E6" w:rsidRDefault="00C9659C" w:rsidP="00123C7E">
      <w:pPr>
        <w:rPr>
          <w:rFonts w:ascii="Trebuchet MS" w:hAnsi="Trebuchet MS"/>
          <w:color w:val="0070C0"/>
          <w:sz w:val="24"/>
          <w:szCs w:val="24"/>
        </w:rPr>
      </w:pPr>
    </w:p>
    <w:p w14:paraId="4CCD8202" w14:textId="6A2A4AA7" w:rsidR="00DB4274" w:rsidRPr="000B36E6" w:rsidRDefault="00157B54" w:rsidP="00123C7E">
      <w:pPr>
        <w:rPr>
          <w:rFonts w:ascii="Trebuchet MS" w:hAnsi="Trebuchet MS"/>
          <w:color w:val="0070C0"/>
          <w:sz w:val="24"/>
          <w:szCs w:val="24"/>
        </w:rPr>
      </w:pPr>
      <w:r w:rsidRPr="000B36E6">
        <w:rPr>
          <w:rFonts w:ascii="Arial" w:hAnsi="Arial" w:cs="Arial"/>
          <w:color w:val="0070C0"/>
          <w:sz w:val="24"/>
          <w:szCs w:val="24"/>
        </w:rPr>
        <w:t>■</w:t>
      </w:r>
      <w:r w:rsidRPr="000B36E6">
        <w:rPr>
          <w:rFonts w:ascii="Trebuchet MS" w:hAnsi="Trebuchet MS"/>
          <w:color w:val="0070C0"/>
          <w:sz w:val="24"/>
          <w:szCs w:val="24"/>
        </w:rPr>
        <w:t xml:space="preserve"> </w:t>
      </w:r>
      <w:r w:rsidR="00BB72AD" w:rsidRPr="000B36E6">
        <w:rPr>
          <w:rFonts w:ascii="Trebuchet MS" w:hAnsi="Trebuchet MS"/>
          <w:color w:val="0070C0"/>
          <w:sz w:val="24"/>
          <w:szCs w:val="24"/>
        </w:rPr>
        <w:t>Match the</w:t>
      </w:r>
      <w:r w:rsidRPr="000B36E6">
        <w:rPr>
          <w:rFonts w:ascii="Trebuchet MS" w:hAnsi="Trebuchet MS"/>
          <w:color w:val="0070C0"/>
          <w:sz w:val="24"/>
          <w:szCs w:val="24"/>
        </w:rPr>
        <w:t xml:space="preserve"> </w:t>
      </w:r>
      <w:r w:rsidR="00BB72AD" w:rsidRPr="000B36E6">
        <w:rPr>
          <w:rFonts w:ascii="Trebuchet MS" w:hAnsi="Trebuchet MS"/>
          <w:color w:val="0070C0"/>
          <w:sz w:val="24"/>
          <w:szCs w:val="24"/>
        </w:rPr>
        <w:t xml:space="preserve">removal pay </w:t>
      </w:r>
      <w:r w:rsidRPr="000B36E6">
        <w:rPr>
          <w:rFonts w:ascii="Trebuchet MS" w:hAnsi="Trebuchet MS"/>
          <w:color w:val="0070C0"/>
          <w:sz w:val="24"/>
          <w:szCs w:val="24"/>
        </w:rPr>
        <w:t>unit</w:t>
      </w:r>
      <w:r w:rsidR="00BB72AD" w:rsidRPr="000B36E6">
        <w:rPr>
          <w:rFonts w:ascii="Trebuchet MS" w:hAnsi="Trebuchet MS"/>
          <w:color w:val="0070C0"/>
          <w:sz w:val="24"/>
          <w:szCs w:val="24"/>
        </w:rPr>
        <w:t xml:space="preserve"> area to</w:t>
      </w:r>
      <w:r w:rsidRPr="000B36E6">
        <w:rPr>
          <w:rFonts w:ascii="Trebuchet MS" w:hAnsi="Trebuchet MS"/>
          <w:color w:val="0070C0"/>
          <w:sz w:val="24"/>
          <w:szCs w:val="24"/>
        </w:rPr>
        <w:t xml:space="preserve"> the </w:t>
      </w:r>
      <w:r w:rsidR="00BB72AD" w:rsidRPr="000B36E6">
        <w:rPr>
          <w:rFonts w:ascii="Trebuchet MS" w:hAnsi="Trebuchet MS"/>
          <w:color w:val="0070C0"/>
          <w:sz w:val="24"/>
          <w:szCs w:val="24"/>
        </w:rPr>
        <w:t>pay u</w:t>
      </w:r>
      <w:r w:rsidRPr="000B36E6">
        <w:rPr>
          <w:rFonts w:ascii="Trebuchet MS" w:hAnsi="Trebuchet MS"/>
          <w:color w:val="0070C0"/>
          <w:sz w:val="24"/>
          <w:szCs w:val="24"/>
        </w:rPr>
        <w:t>nit</w:t>
      </w:r>
      <w:r w:rsidR="00BB72AD" w:rsidRPr="000B36E6">
        <w:rPr>
          <w:rFonts w:ascii="Trebuchet MS" w:hAnsi="Trebuchet MS"/>
          <w:color w:val="0070C0"/>
          <w:sz w:val="24"/>
          <w:szCs w:val="24"/>
        </w:rPr>
        <w:t xml:space="preserve"> volume</w:t>
      </w:r>
      <w:r w:rsidRPr="000B36E6">
        <w:rPr>
          <w:rFonts w:ascii="Trebuchet MS" w:hAnsi="Trebuchet MS"/>
          <w:color w:val="0070C0"/>
          <w:sz w:val="24"/>
          <w:szCs w:val="24"/>
        </w:rPr>
        <w:t xml:space="preserve"> of the corresponding repair material</w:t>
      </w:r>
      <w:r w:rsidR="00C9659C" w:rsidRPr="000B36E6">
        <w:rPr>
          <w:rFonts w:ascii="Trebuchet MS" w:hAnsi="Trebuchet MS"/>
          <w:color w:val="0070C0"/>
          <w:sz w:val="24"/>
          <w:szCs w:val="24"/>
        </w:rPr>
        <w:t xml:space="preserve"> (Square Foot to Cubic Foot and Square Yard to Cubic Yard)</w:t>
      </w:r>
      <w:r w:rsidRPr="000B36E6">
        <w:rPr>
          <w:rFonts w:ascii="Trebuchet MS" w:hAnsi="Trebuchet MS"/>
          <w:color w:val="0070C0"/>
          <w:sz w:val="24"/>
          <w:szCs w:val="24"/>
        </w:rPr>
        <w:t>.</w:t>
      </w:r>
    </w:p>
    <w:p w14:paraId="737EEA5E" w14:textId="66F20218" w:rsidR="00B37132" w:rsidRPr="000B36E6" w:rsidRDefault="00B37132" w:rsidP="00123C7E">
      <w:pPr>
        <w:rPr>
          <w:rFonts w:ascii="Trebuchet MS" w:hAnsi="Trebuchet MS"/>
          <w:color w:val="0070C0"/>
          <w:sz w:val="24"/>
          <w:szCs w:val="24"/>
        </w:rPr>
      </w:pPr>
    </w:p>
    <w:p w14:paraId="5AF61DE8" w14:textId="77777777" w:rsidR="00427C82" w:rsidRPr="000B36E6" w:rsidRDefault="00427C82" w:rsidP="00123C7E">
      <w:pPr>
        <w:rPr>
          <w:rFonts w:ascii="Trebuchet MS" w:hAnsi="Trebuchet MS"/>
          <w:color w:val="0070C0"/>
          <w:sz w:val="24"/>
          <w:szCs w:val="24"/>
        </w:rPr>
      </w:pPr>
    </w:p>
    <w:p w14:paraId="6D474CED" w14:textId="6AC9CE24" w:rsidR="00B37132" w:rsidRPr="000B36E6" w:rsidRDefault="00B37132" w:rsidP="00123C7E">
      <w:pPr>
        <w:rPr>
          <w:rFonts w:ascii="Trebuchet MS" w:hAnsi="Trebuchet MS"/>
          <w:color w:val="0070C0"/>
          <w:sz w:val="24"/>
          <w:szCs w:val="24"/>
        </w:rPr>
      </w:pPr>
      <w:r w:rsidRPr="000B36E6">
        <w:rPr>
          <w:rFonts w:ascii="Trebuchet MS" w:hAnsi="Trebuchet MS"/>
          <w:color w:val="0070C0"/>
          <w:sz w:val="24"/>
          <w:szCs w:val="24"/>
        </w:rPr>
        <w:t>Designer to provide estimated quantity of removal area in the Summary of Quantities.</w:t>
      </w:r>
      <w:r w:rsidR="00221968" w:rsidRPr="000B36E6">
        <w:rPr>
          <w:rFonts w:ascii="Trebuchet MS" w:hAnsi="Trebuchet MS"/>
          <w:color w:val="0070C0"/>
          <w:sz w:val="24"/>
          <w:szCs w:val="24"/>
        </w:rPr>
        <w:t xml:space="preserve">  </w:t>
      </w:r>
      <w:bookmarkStart w:id="5" w:name="_Hlk516242430"/>
      <w:r w:rsidR="00221968" w:rsidRPr="000B36E6">
        <w:rPr>
          <w:rFonts w:ascii="Trebuchet MS" w:hAnsi="Trebuchet MS"/>
          <w:color w:val="0070C0"/>
          <w:sz w:val="24"/>
          <w:szCs w:val="24"/>
        </w:rPr>
        <w:t>The estimated depth of removal is to be provided in the Summary of Quantities Worksheet note and is to be used to calculate the patching quantity.</w:t>
      </w:r>
      <w:bookmarkEnd w:id="5"/>
    </w:p>
    <w:p w14:paraId="3B91EE50" w14:textId="68704602" w:rsidR="006418A4" w:rsidRPr="000B36E6" w:rsidRDefault="006418A4" w:rsidP="00123C7E">
      <w:pPr>
        <w:rPr>
          <w:rFonts w:ascii="Trebuchet MS" w:hAnsi="Trebuchet MS"/>
          <w:color w:val="0070C0"/>
          <w:sz w:val="24"/>
          <w:szCs w:val="24"/>
        </w:rPr>
      </w:pPr>
    </w:p>
    <w:p w14:paraId="363A977D" w14:textId="0231E361" w:rsidR="006418A4" w:rsidRPr="000B36E6" w:rsidRDefault="006418A4" w:rsidP="00123C7E">
      <w:pPr>
        <w:rPr>
          <w:rFonts w:ascii="Trebuchet MS" w:hAnsi="Trebuchet MS"/>
          <w:color w:val="0070C0"/>
          <w:sz w:val="24"/>
          <w:szCs w:val="24"/>
        </w:rPr>
      </w:pPr>
      <w:r w:rsidRPr="000B36E6">
        <w:rPr>
          <w:rFonts w:ascii="Trebuchet MS" w:hAnsi="Trebuchet MS"/>
          <w:color w:val="0070C0"/>
          <w:sz w:val="24"/>
          <w:szCs w:val="24"/>
        </w:rPr>
        <w:t>Include Revision of Section 202 Sandblasting Reinforcing Steel in specification package.</w:t>
      </w:r>
    </w:p>
    <w:p w14:paraId="3598D6FA" w14:textId="437BF2C9" w:rsidR="000F0CD4" w:rsidRPr="000B36E6" w:rsidRDefault="000F0CD4" w:rsidP="00123C7E">
      <w:pPr>
        <w:rPr>
          <w:rFonts w:ascii="Trebuchet MS" w:hAnsi="Trebuchet MS"/>
          <w:color w:val="0070C0"/>
          <w:sz w:val="24"/>
          <w:szCs w:val="24"/>
        </w:rPr>
      </w:pPr>
    </w:p>
    <w:p w14:paraId="1969FD0A" w14:textId="77777777" w:rsidR="000F0CD4" w:rsidRPr="000B36E6" w:rsidRDefault="000F0CD4" w:rsidP="000F0CD4">
      <w:pPr>
        <w:spacing w:line="240" w:lineRule="auto"/>
        <w:rPr>
          <w:rFonts w:ascii="Trebuchet MS" w:hAnsi="Trebuchet MS"/>
          <w:b/>
          <w:color w:val="0070C0"/>
          <w:sz w:val="24"/>
          <w:szCs w:val="24"/>
        </w:rPr>
      </w:pPr>
      <w:r w:rsidRPr="000B36E6">
        <w:rPr>
          <w:rFonts w:ascii="Trebuchet MS" w:hAnsi="Trebuchet MS"/>
          <w:b/>
          <w:color w:val="0070C0"/>
          <w:sz w:val="24"/>
          <w:szCs w:val="24"/>
        </w:rPr>
        <w:lastRenderedPageBreak/>
        <w:t>PERMANENT CHANGES TO PROJECT DATED SPECIAL PROVISIONS</w:t>
      </w:r>
    </w:p>
    <w:p w14:paraId="121D2CE5" w14:textId="77777777" w:rsidR="000F0CD4" w:rsidRPr="000B36E6" w:rsidRDefault="000F0CD4" w:rsidP="000F0CD4">
      <w:pPr>
        <w:spacing w:line="240" w:lineRule="auto"/>
        <w:rPr>
          <w:rFonts w:ascii="Trebuchet MS" w:hAnsi="Trebuchet MS"/>
          <w:color w:val="0070C0"/>
          <w:sz w:val="24"/>
          <w:szCs w:val="24"/>
        </w:rPr>
      </w:pPr>
    </w:p>
    <w:p w14:paraId="045012E1" w14:textId="358C98D7" w:rsidR="000F0CD4" w:rsidRPr="000B36E6" w:rsidRDefault="000F0CD4" w:rsidP="000F0CD4">
      <w:pPr>
        <w:spacing w:line="240" w:lineRule="auto"/>
        <w:ind w:left="2880" w:hanging="2880"/>
        <w:rPr>
          <w:rFonts w:ascii="Trebuchet MS" w:hAnsi="Trebuchet MS"/>
          <w:color w:val="0070C0"/>
          <w:sz w:val="24"/>
          <w:szCs w:val="24"/>
        </w:rPr>
      </w:pPr>
      <w:r w:rsidRPr="000B36E6">
        <w:rPr>
          <w:rFonts w:ascii="Trebuchet MS" w:hAnsi="Trebuchet MS"/>
          <w:b/>
          <w:color w:val="0070C0"/>
          <w:sz w:val="24"/>
          <w:szCs w:val="24"/>
        </w:rPr>
        <w:t>REVISION OF SECTION</w:t>
      </w:r>
      <w:r w:rsidRPr="000B36E6">
        <w:rPr>
          <w:rFonts w:ascii="Trebuchet MS" w:hAnsi="Trebuchet MS"/>
          <w:color w:val="0070C0"/>
          <w:sz w:val="24"/>
          <w:szCs w:val="24"/>
        </w:rPr>
        <w:tab/>
        <w:t>202 REMOVAL OF PORTIONS OF PRESENT STRUCTURE</w:t>
      </w:r>
    </w:p>
    <w:p w14:paraId="0EF0F25F" w14:textId="77777777" w:rsidR="000F0CD4" w:rsidRPr="000B36E6" w:rsidRDefault="000F0CD4" w:rsidP="000F0CD4">
      <w:pPr>
        <w:spacing w:line="240" w:lineRule="auto"/>
        <w:rPr>
          <w:rFonts w:ascii="Trebuchet MS" w:hAnsi="Trebuchet MS"/>
          <w:color w:val="0070C0"/>
          <w:sz w:val="24"/>
          <w:szCs w:val="24"/>
        </w:rPr>
      </w:pPr>
    </w:p>
    <w:p w14:paraId="4C8ED591" w14:textId="77777777" w:rsidR="000F0CD4" w:rsidRPr="000B36E6" w:rsidRDefault="000F0CD4" w:rsidP="000F0CD4">
      <w:pPr>
        <w:spacing w:line="240" w:lineRule="auto"/>
        <w:rPr>
          <w:rFonts w:ascii="Trebuchet MS" w:hAnsi="Trebuchet MS"/>
          <w:color w:val="0070C0"/>
          <w:sz w:val="24"/>
          <w:szCs w:val="24"/>
        </w:rPr>
      </w:pPr>
    </w:p>
    <w:p w14:paraId="1EA3F837" w14:textId="77777777" w:rsidR="000F0CD4" w:rsidRPr="000B36E6" w:rsidRDefault="000F0CD4" w:rsidP="000F0CD4">
      <w:pPr>
        <w:tabs>
          <w:tab w:val="left" w:pos="1440"/>
          <w:tab w:val="left" w:pos="3600"/>
          <w:tab w:val="left" w:pos="8640"/>
        </w:tabs>
        <w:spacing w:line="240" w:lineRule="auto"/>
        <w:ind w:left="3600" w:hanging="3600"/>
        <w:rPr>
          <w:rFonts w:ascii="Trebuchet MS" w:hAnsi="Trebuchet MS"/>
          <w:b/>
          <w:color w:val="0070C0"/>
          <w:sz w:val="24"/>
          <w:szCs w:val="24"/>
          <w:u w:val="single"/>
        </w:rPr>
      </w:pPr>
      <w:r w:rsidRPr="000B36E6">
        <w:rPr>
          <w:rFonts w:ascii="Trebuchet MS" w:hAnsi="Trebuchet MS"/>
          <w:b/>
          <w:color w:val="0070C0"/>
          <w:sz w:val="24"/>
          <w:szCs w:val="24"/>
          <w:u w:val="single"/>
        </w:rPr>
        <w:t>DATE</w:t>
      </w:r>
      <w:r w:rsidRPr="000B36E6">
        <w:rPr>
          <w:rFonts w:ascii="Trebuchet MS" w:hAnsi="Trebuchet MS"/>
          <w:b/>
          <w:color w:val="0070C0"/>
          <w:sz w:val="24"/>
          <w:szCs w:val="24"/>
          <w:u w:val="single"/>
        </w:rPr>
        <w:tab/>
        <w:t>AUTHOR</w:t>
      </w:r>
      <w:r w:rsidRPr="000B36E6">
        <w:rPr>
          <w:rFonts w:ascii="Trebuchet MS" w:hAnsi="Trebuchet MS"/>
          <w:b/>
          <w:color w:val="0070C0"/>
          <w:sz w:val="24"/>
          <w:szCs w:val="24"/>
          <w:u w:val="single"/>
        </w:rPr>
        <w:tab/>
        <w:t>DESCRIPTION OF CHANGE</w:t>
      </w:r>
      <w:r w:rsidRPr="000B36E6">
        <w:rPr>
          <w:rFonts w:ascii="Trebuchet MS" w:hAnsi="Trebuchet MS"/>
          <w:b/>
          <w:color w:val="0070C0"/>
          <w:sz w:val="24"/>
          <w:szCs w:val="24"/>
          <w:u w:val="single"/>
        </w:rPr>
        <w:tab/>
      </w:r>
    </w:p>
    <w:p w14:paraId="137615F9" w14:textId="77777777" w:rsidR="000F0CD4" w:rsidRPr="000B36E6" w:rsidRDefault="000F0CD4" w:rsidP="000F0CD4">
      <w:pPr>
        <w:spacing w:line="240" w:lineRule="auto"/>
        <w:rPr>
          <w:rFonts w:ascii="Trebuchet MS" w:hAnsi="Trebuchet MS"/>
          <w:color w:val="0070C0"/>
          <w:sz w:val="24"/>
          <w:szCs w:val="24"/>
        </w:rPr>
      </w:pPr>
    </w:p>
    <w:p w14:paraId="6EC0D067" w14:textId="77777777" w:rsidR="00353CCB" w:rsidRPr="000B36E6" w:rsidRDefault="00353CCB" w:rsidP="000F0CD4">
      <w:pPr>
        <w:tabs>
          <w:tab w:val="left" w:pos="1440"/>
          <w:tab w:val="left" w:pos="3600"/>
          <w:tab w:val="left" w:pos="8640"/>
        </w:tabs>
        <w:spacing w:line="240" w:lineRule="auto"/>
        <w:ind w:left="3600" w:hanging="3600"/>
        <w:rPr>
          <w:rFonts w:ascii="Trebuchet MS" w:hAnsi="Trebuchet MS"/>
          <w:color w:val="0070C0"/>
          <w:sz w:val="24"/>
          <w:szCs w:val="24"/>
        </w:rPr>
      </w:pPr>
      <w:r w:rsidRPr="000B36E6">
        <w:rPr>
          <w:rFonts w:ascii="Trebuchet MS" w:hAnsi="Trebuchet MS"/>
          <w:color w:val="0070C0"/>
          <w:sz w:val="24"/>
          <w:szCs w:val="24"/>
        </w:rPr>
        <w:t xml:space="preserve">12/12/91 </w:t>
      </w:r>
      <w:r w:rsidRPr="000B36E6">
        <w:rPr>
          <w:rFonts w:ascii="Trebuchet MS" w:hAnsi="Trebuchet MS"/>
          <w:color w:val="0070C0"/>
          <w:sz w:val="24"/>
          <w:szCs w:val="24"/>
        </w:rPr>
        <w:tab/>
        <w:t xml:space="preserve">M. Dodson </w:t>
      </w:r>
      <w:r w:rsidRPr="000B36E6">
        <w:rPr>
          <w:rFonts w:ascii="Trebuchet MS" w:hAnsi="Trebuchet MS"/>
          <w:color w:val="0070C0"/>
          <w:sz w:val="24"/>
          <w:szCs w:val="24"/>
        </w:rPr>
        <w:tab/>
        <w:t xml:space="preserve">Minor Format Changes </w:t>
      </w:r>
    </w:p>
    <w:p w14:paraId="282BF372" w14:textId="77777777" w:rsidR="00353CCB" w:rsidRPr="000B36E6" w:rsidRDefault="00353CCB" w:rsidP="000F0CD4">
      <w:pPr>
        <w:tabs>
          <w:tab w:val="left" w:pos="1440"/>
          <w:tab w:val="left" w:pos="3600"/>
          <w:tab w:val="left" w:pos="8640"/>
        </w:tabs>
        <w:spacing w:line="240" w:lineRule="auto"/>
        <w:ind w:left="3600" w:hanging="3600"/>
        <w:rPr>
          <w:rFonts w:ascii="Trebuchet MS" w:hAnsi="Trebuchet MS"/>
          <w:color w:val="0070C0"/>
          <w:sz w:val="24"/>
          <w:szCs w:val="24"/>
        </w:rPr>
      </w:pPr>
    </w:p>
    <w:p w14:paraId="44DCC1D6" w14:textId="77777777" w:rsidR="00353CCB" w:rsidRPr="000B36E6" w:rsidRDefault="00353CCB" w:rsidP="000F0CD4">
      <w:pPr>
        <w:tabs>
          <w:tab w:val="left" w:pos="1440"/>
          <w:tab w:val="left" w:pos="3600"/>
          <w:tab w:val="left" w:pos="8640"/>
        </w:tabs>
        <w:spacing w:line="240" w:lineRule="auto"/>
        <w:ind w:left="3600" w:hanging="3600"/>
        <w:rPr>
          <w:rFonts w:ascii="Trebuchet MS" w:hAnsi="Trebuchet MS"/>
          <w:color w:val="0070C0"/>
          <w:sz w:val="24"/>
          <w:szCs w:val="24"/>
        </w:rPr>
      </w:pPr>
      <w:r w:rsidRPr="000B36E6">
        <w:rPr>
          <w:rFonts w:ascii="Trebuchet MS" w:hAnsi="Trebuchet MS"/>
          <w:color w:val="0070C0"/>
          <w:sz w:val="24"/>
          <w:szCs w:val="24"/>
        </w:rPr>
        <w:t xml:space="preserve">9/17/1999 </w:t>
      </w:r>
      <w:r w:rsidRPr="000B36E6">
        <w:rPr>
          <w:rFonts w:ascii="Trebuchet MS" w:hAnsi="Trebuchet MS"/>
          <w:color w:val="0070C0"/>
          <w:sz w:val="24"/>
          <w:szCs w:val="24"/>
        </w:rPr>
        <w:tab/>
      </w:r>
      <w:proofErr w:type="spellStart"/>
      <w:r w:rsidRPr="000B36E6">
        <w:rPr>
          <w:rFonts w:ascii="Trebuchet MS" w:hAnsi="Trebuchet MS"/>
          <w:color w:val="0070C0"/>
          <w:sz w:val="24"/>
          <w:szCs w:val="24"/>
        </w:rPr>
        <w:t>M.Nord</w:t>
      </w:r>
      <w:proofErr w:type="spellEnd"/>
      <w:r w:rsidRPr="000B36E6">
        <w:rPr>
          <w:rFonts w:ascii="Trebuchet MS" w:hAnsi="Trebuchet MS"/>
          <w:color w:val="0070C0"/>
          <w:sz w:val="24"/>
          <w:szCs w:val="24"/>
        </w:rPr>
        <w:t xml:space="preserve"> </w:t>
      </w:r>
      <w:r w:rsidRPr="000B36E6">
        <w:rPr>
          <w:rFonts w:ascii="Trebuchet MS" w:hAnsi="Trebuchet MS"/>
          <w:color w:val="0070C0"/>
          <w:sz w:val="24"/>
          <w:szCs w:val="24"/>
        </w:rPr>
        <w:tab/>
        <w:t xml:space="preserve">Converted to Microsoft Word 97 SR-2 </w:t>
      </w:r>
    </w:p>
    <w:p w14:paraId="3220F70A" w14:textId="77777777" w:rsidR="00353CCB" w:rsidRPr="000B36E6" w:rsidRDefault="00353CCB" w:rsidP="000F0CD4">
      <w:pPr>
        <w:tabs>
          <w:tab w:val="left" w:pos="1440"/>
          <w:tab w:val="left" w:pos="3600"/>
          <w:tab w:val="left" w:pos="8640"/>
        </w:tabs>
        <w:spacing w:line="240" w:lineRule="auto"/>
        <w:ind w:left="3600" w:hanging="3600"/>
        <w:rPr>
          <w:rFonts w:ascii="Trebuchet MS" w:hAnsi="Trebuchet MS"/>
          <w:color w:val="0070C0"/>
          <w:sz w:val="24"/>
          <w:szCs w:val="24"/>
        </w:rPr>
      </w:pPr>
    </w:p>
    <w:p w14:paraId="18E6527B" w14:textId="77777777" w:rsidR="00353CCB" w:rsidRPr="000B36E6" w:rsidRDefault="00353CCB" w:rsidP="000F0CD4">
      <w:pPr>
        <w:tabs>
          <w:tab w:val="left" w:pos="1440"/>
          <w:tab w:val="left" w:pos="3600"/>
          <w:tab w:val="left" w:pos="8640"/>
        </w:tabs>
        <w:spacing w:line="240" w:lineRule="auto"/>
        <w:ind w:left="3600" w:hanging="3600"/>
        <w:rPr>
          <w:rFonts w:ascii="Trebuchet MS" w:hAnsi="Trebuchet MS"/>
          <w:color w:val="0070C0"/>
          <w:sz w:val="24"/>
          <w:szCs w:val="24"/>
        </w:rPr>
      </w:pPr>
      <w:r w:rsidRPr="000B36E6">
        <w:rPr>
          <w:rFonts w:ascii="Trebuchet MS" w:hAnsi="Trebuchet MS"/>
          <w:color w:val="0070C0"/>
          <w:sz w:val="24"/>
          <w:szCs w:val="24"/>
        </w:rPr>
        <w:tab/>
      </w:r>
      <w:r w:rsidRPr="000B36E6">
        <w:rPr>
          <w:rFonts w:ascii="Trebuchet MS" w:hAnsi="Trebuchet MS"/>
          <w:color w:val="0070C0"/>
          <w:sz w:val="24"/>
          <w:szCs w:val="24"/>
        </w:rPr>
        <w:tab/>
        <w:t xml:space="preserve">Revised the specification references to conform with the 1999 Colorado DOT Standard Specifications for Road and Bridge Construction as follows: </w:t>
      </w:r>
    </w:p>
    <w:p w14:paraId="5E46BF18" w14:textId="77777777" w:rsidR="00353CCB" w:rsidRPr="000B36E6" w:rsidRDefault="00353CCB" w:rsidP="000F0CD4">
      <w:pPr>
        <w:tabs>
          <w:tab w:val="left" w:pos="1440"/>
          <w:tab w:val="left" w:pos="3600"/>
          <w:tab w:val="left" w:pos="8640"/>
        </w:tabs>
        <w:spacing w:line="240" w:lineRule="auto"/>
        <w:ind w:left="3600" w:hanging="3600"/>
        <w:rPr>
          <w:rFonts w:ascii="Trebuchet MS" w:hAnsi="Trebuchet MS"/>
          <w:color w:val="0070C0"/>
          <w:sz w:val="24"/>
          <w:szCs w:val="24"/>
        </w:rPr>
      </w:pPr>
    </w:p>
    <w:p w14:paraId="5A72A92C" w14:textId="23EF911B" w:rsidR="00353CCB" w:rsidRPr="000B36E6" w:rsidRDefault="00353CCB" w:rsidP="000F0CD4">
      <w:pPr>
        <w:tabs>
          <w:tab w:val="left" w:pos="1440"/>
          <w:tab w:val="left" w:pos="3600"/>
          <w:tab w:val="left" w:pos="8640"/>
        </w:tabs>
        <w:spacing w:line="240" w:lineRule="auto"/>
        <w:ind w:left="3600" w:hanging="3600"/>
        <w:rPr>
          <w:rFonts w:ascii="Trebuchet MS" w:hAnsi="Trebuchet MS"/>
          <w:color w:val="0070C0"/>
          <w:sz w:val="24"/>
          <w:szCs w:val="24"/>
        </w:rPr>
      </w:pPr>
      <w:r w:rsidRPr="000B36E6">
        <w:rPr>
          <w:rFonts w:ascii="Trebuchet MS" w:hAnsi="Trebuchet MS"/>
          <w:color w:val="0070C0"/>
          <w:sz w:val="24"/>
          <w:szCs w:val="24"/>
        </w:rPr>
        <w:tab/>
      </w:r>
      <w:r w:rsidRPr="000B36E6">
        <w:rPr>
          <w:rFonts w:ascii="Trebuchet MS" w:hAnsi="Trebuchet MS"/>
          <w:color w:val="0070C0"/>
          <w:sz w:val="24"/>
          <w:szCs w:val="24"/>
        </w:rPr>
        <w:tab/>
        <w:t>On page two, changed the subsection reference from 202.07 to 202.12. The changes referenced are related to Basis of Payment.</w:t>
      </w:r>
    </w:p>
    <w:p w14:paraId="15C58EB7" w14:textId="77777777" w:rsidR="00353CCB" w:rsidRPr="000B36E6" w:rsidRDefault="00353CCB" w:rsidP="000F0CD4">
      <w:pPr>
        <w:tabs>
          <w:tab w:val="left" w:pos="1440"/>
          <w:tab w:val="left" w:pos="3600"/>
          <w:tab w:val="left" w:pos="8640"/>
        </w:tabs>
        <w:spacing w:line="240" w:lineRule="auto"/>
        <w:ind w:left="3600" w:hanging="3600"/>
        <w:rPr>
          <w:rFonts w:ascii="Trebuchet MS" w:hAnsi="Trebuchet MS"/>
          <w:color w:val="0070C0"/>
          <w:sz w:val="24"/>
          <w:szCs w:val="24"/>
        </w:rPr>
      </w:pPr>
    </w:p>
    <w:p w14:paraId="3435A994" w14:textId="4B1528E8" w:rsidR="000F0CD4" w:rsidRPr="000B36E6" w:rsidRDefault="000F0CD4" w:rsidP="000F0CD4">
      <w:pPr>
        <w:tabs>
          <w:tab w:val="left" w:pos="1440"/>
          <w:tab w:val="left" w:pos="3600"/>
          <w:tab w:val="left" w:pos="8640"/>
        </w:tabs>
        <w:spacing w:line="240" w:lineRule="auto"/>
        <w:ind w:left="3600" w:hanging="3600"/>
        <w:rPr>
          <w:rFonts w:ascii="Trebuchet MS" w:hAnsi="Trebuchet MS"/>
          <w:color w:val="0070C0"/>
          <w:sz w:val="24"/>
          <w:szCs w:val="24"/>
        </w:rPr>
      </w:pPr>
      <w:r w:rsidRPr="000B36E6">
        <w:rPr>
          <w:rFonts w:ascii="Trebuchet MS" w:hAnsi="Trebuchet MS"/>
          <w:color w:val="0070C0"/>
          <w:sz w:val="24"/>
          <w:szCs w:val="24"/>
        </w:rPr>
        <w:t>1/14/19</w:t>
      </w:r>
      <w:r w:rsidRPr="000B36E6">
        <w:rPr>
          <w:rFonts w:ascii="Trebuchet MS" w:hAnsi="Trebuchet MS"/>
          <w:color w:val="0070C0"/>
          <w:sz w:val="24"/>
          <w:szCs w:val="24"/>
        </w:rPr>
        <w:tab/>
        <w:t>BPM Cons.</w:t>
      </w:r>
      <w:r w:rsidRPr="000B36E6">
        <w:rPr>
          <w:rFonts w:ascii="Trebuchet MS" w:hAnsi="Trebuchet MS"/>
          <w:color w:val="0070C0"/>
          <w:sz w:val="24"/>
          <w:szCs w:val="24"/>
        </w:rPr>
        <w:tab/>
      </w:r>
      <w:r w:rsidR="00353CCB" w:rsidRPr="000B36E6">
        <w:rPr>
          <w:rFonts w:ascii="Trebuchet MS" w:hAnsi="Trebuchet MS"/>
          <w:color w:val="0070C0"/>
          <w:sz w:val="24"/>
          <w:szCs w:val="24"/>
        </w:rPr>
        <w:t xml:space="preserve">Revised to match current usage and </w:t>
      </w:r>
      <w:r w:rsidR="00586FB9" w:rsidRPr="000B36E6">
        <w:rPr>
          <w:rFonts w:ascii="Trebuchet MS" w:hAnsi="Trebuchet MS"/>
          <w:color w:val="0070C0"/>
          <w:sz w:val="24"/>
          <w:szCs w:val="24"/>
        </w:rPr>
        <w:t>formatting.</w:t>
      </w:r>
    </w:p>
    <w:p w14:paraId="461FF4C9" w14:textId="52FEA64C" w:rsidR="002927B4" w:rsidRPr="000B36E6" w:rsidRDefault="002927B4" w:rsidP="000F0CD4">
      <w:pPr>
        <w:tabs>
          <w:tab w:val="left" w:pos="1440"/>
          <w:tab w:val="left" w:pos="3600"/>
          <w:tab w:val="left" w:pos="8640"/>
        </w:tabs>
        <w:spacing w:line="240" w:lineRule="auto"/>
        <w:ind w:left="3600" w:hanging="3600"/>
        <w:rPr>
          <w:rFonts w:ascii="Trebuchet MS" w:hAnsi="Trebuchet MS"/>
          <w:color w:val="0070C0"/>
          <w:sz w:val="24"/>
          <w:szCs w:val="24"/>
        </w:rPr>
      </w:pPr>
    </w:p>
    <w:p w14:paraId="4B07AC65" w14:textId="77777777" w:rsidR="000B36E6" w:rsidRPr="00CC0EC2" w:rsidRDefault="002927B4" w:rsidP="000B36E6">
      <w:pPr>
        <w:pStyle w:val="ChangeList"/>
        <w:rPr>
          <w:rFonts w:ascii="Trebuchet MS" w:hAnsi="Trebuchet MS"/>
          <w:color w:val="0070C0"/>
          <w:szCs w:val="24"/>
        </w:rPr>
      </w:pPr>
      <w:r w:rsidRPr="000B36E6">
        <w:rPr>
          <w:rFonts w:ascii="Trebuchet MS" w:hAnsi="Trebuchet MS"/>
          <w:color w:val="0070C0"/>
          <w:szCs w:val="24"/>
        </w:rPr>
        <w:t>11.1.21</w:t>
      </w:r>
      <w:r w:rsidRPr="000B36E6">
        <w:rPr>
          <w:rFonts w:ascii="Trebuchet MS" w:hAnsi="Trebuchet MS"/>
          <w:color w:val="0070C0"/>
          <w:szCs w:val="24"/>
        </w:rPr>
        <w:tab/>
        <w:t>M. Kayen</w:t>
      </w:r>
      <w:r w:rsidRPr="000B36E6">
        <w:rPr>
          <w:rFonts w:ascii="Trebuchet MS" w:hAnsi="Trebuchet MS"/>
          <w:color w:val="0070C0"/>
          <w:szCs w:val="24"/>
        </w:rPr>
        <w:tab/>
        <w:t>Revisions to grammar, format as per CDOT Style Guide (4.22.21)</w:t>
      </w:r>
    </w:p>
    <w:p w14:paraId="006D74DD" w14:textId="77777777" w:rsidR="000B36E6" w:rsidRPr="00CC0EC2" w:rsidRDefault="000B36E6" w:rsidP="000B36E6">
      <w:pPr>
        <w:pStyle w:val="ChangeList"/>
        <w:rPr>
          <w:rFonts w:ascii="Trebuchet MS" w:hAnsi="Trebuchet MS"/>
          <w:color w:val="0070C0"/>
          <w:szCs w:val="24"/>
        </w:rPr>
      </w:pPr>
    </w:p>
    <w:p w14:paraId="0228F16B" w14:textId="62CCCE8E" w:rsidR="000B36E6" w:rsidRPr="00CC0EC2" w:rsidRDefault="009105B5" w:rsidP="000B36E6">
      <w:pPr>
        <w:pStyle w:val="ChangeList"/>
        <w:rPr>
          <w:rFonts w:ascii="Trebuchet MS" w:hAnsi="Trebuchet MS"/>
          <w:color w:val="0070C0"/>
          <w:szCs w:val="24"/>
        </w:rPr>
      </w:pPr>
      <w:r w:rsidRPr="00D041F0">
        <w:rPr>
          <w:rFonts w:ascii="Trebuchet MS" w:hAnsi="Trebuchet MS"/>
          <w:color w:val="0070C0"/>
          <w:szCs w:val="24"/>
        </w:rPr>
        <w:t>04.06.2023</w:t>
      </w:r>
      <w:r w:rsidR="000B36E6" w:rsidRPr="00CC0EC2">
        <w:rPr>
          <w:rFonts w:ascii="Trebuchet MS" w:hAnsi="Trebuchet MS"/>
          <w:color w:val="0070C0"/>
          <w:szCs w:val="24"/>
        </w:rPr>
        <w:tab/>
        <w:t>M. Kayen</w:t>
      </w:r>
      <w:r w:rsidR="000B36E6" w:rsidRPr="00CC0EC2">
        <w:rPr>
          <w:rFonts w:ascii="Trebuchet MS" w:hAnsi="Trebuchet MS"/>
          <w:color w:val="0070C0"/>
          <w:szCs w:val="24"/>
        </w:rPr>
        <w:tab/>
        <w:t>Revisions to make spec online ADA-compliant.</w:t>
      </w:r>
      <w:r w:rsidR="001565B1">
        <w:rPr>
          <w:rFonts w:ascii="Trebuchet MS" w:hAnsi="Trebuchet MS"/>
          <w:color w:val="0070C0"/>
          <w:szCs w:val="24"/>
        </w:rPr>
        <w:t xml:space="preserve"> 5.19.23 Additional ADA</w:t>
      </w:r>
    </w:p>
    <w:p w14:paraId="3FF8E2CD" w14:textId="77C25303" w:rsidR="002927B4" w:rsidRPr="000B36E6" w:rsidRDefault="002927B4" w:rsidP="002927B4">
      <w:pPr>
        <w:pStyle w:val="ChangeList"/>
        <w:rPr>
          <w:rFonts w:ascii="Trebuchet MS" w:hAnsi="Trebuchet MS"/>
          <w:color w:val="0070C0"/>
          <w:szCs w:val="24"/>
        </w:rPr>
      </w:pPr>
    </w:p>
    <w:p w14:paraId="0E3EA54D" w14:textId="77777777" w:rsidR="002927B4" w:rsidRPr="000B36E6" w:rsidRDefault="002927B4" w:rsidP="000F0CD4">
      <w:pPr>
        <w:tabs>
          <w:tab w:val="left" w:pos="1440"/>
          <w:tab w:val="left" w:pos="3600"/>
          <w:tab w:val="left" w:pos="8640"/>
        </w:tabs>
        <w:spacing w:line="240" w:lineRule="auto"/>
        <w:ind w:left="3600" w:hanging="3600"/>
        <w:rPr>
          <w:rFonts w:ascii="Trebuchet MS" w:hAnsi="Trebuchet MS"/>
          <w:color w:val="943634"/>
          <w:sz w:val="24"/>
          <w:szCs w:val="24"/>
        </w:rPr>
      </w:pPr>
    </w:p>
    <w:p w14:paraId="051DEB2E" w14:textId="77777777" w:rsidR="000F0CD4" w:rsidRPr="000B36E6" w:rsidRDefault="000F0CD4" w:rsidP="00123C7E">
      <w:pPr>
        <w:rPr>
          <w:rFonts w:ascii="Trebuchet MS" w:hAnsi="Trebuchet MS"/>
          <w:color w:val="800000"/>
          <w:sz w:val="24"/>
          <w:szCs w:val="24"/>
        </w:rPr>
      </w:pPr>
    </w:p>
    <w:sectPr w:rsidR="000F0CD4" w:rsidRPr="000B36E6" w:rsidSect="0008473D">
      <w:headerReference w:type="default" r:id="rId8"/>
      <w:footerReference w:type="default" r:id="rId9"/>
      <w:headerReference w:type="first" r:id="rId10"/>
      <w:footerReference w:type="first" r:id="rId11"/>
      <w:type w:val="continuous"/>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8BC0" w14:textId="77777777" w:rsidR="001C715D" w:rsidRDefault="001C715D">
      <w:r>
        <w:separator/>
      </w:r>
    </w:p>
  </w:endnote>
  <w:endnote w:type="continuationSeparator" w:id="0">
    <w:p w14:paraId="5EB9B8F8" w14:textId="77777777" w:rsidR="001C715D" w:rsidRDefault="001C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FEFF" w14:textId="41E2A965" w:rsidR="003D1815" w:rsidRPr="000505F0" w:rsidRDefault="003D1815" w:rsidP="000505F0">
    <w:pPr>
      <w:pStyle w:val="Footer"/>
      <w:tabs>
        <w:tab w:val="clear" w:pos="8640"/>
        <w:tab w:val="right" w:pos="10285"/>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E048" w14:textId="18DF6FB0" w:rsidR="003D1815" w:rsidRPr="000505F0" w:rsidRDefault="003D1815" w:rsidP="00B622F4">
    <w:pPr>
      <w:pStyle w:val="Footer"/>
      <w:tabs>
        <w:tab w:val="clear" w:pos="8640"/>
        <w:tab w:val="right" w:pos="10285"/>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1404" w14:textId="77777777" w:rsidR="001C715D" w:rsidRDefault="001C715D">
      <w:r>
        <w:separator/>
      </w:r>
    </w:p>
  </w:footnote>
  <w:footnote w:type="continuationSeparator" w:id="0">
    <w:p w14:paraId="247F7329" w14:textId="77777777" w:rsidR="001C715D" w:rsidRDefault="001C7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04D2" w14:textId="77777777" w:rsidR="000B36E6" w:rsidRPr="00164FD2" w:rsidRDefault="000B36E6" w:rsidP="000B36E6">
    <w:pPr>
      <w:pStyle w:val="Header"/>
      <w:tabs>
        <w:tab w:val="right" w:pos="10080"/>
      </w:tabs>
      <w:rPr>
        <w:rFonts w:ascii="Trebuchet MS" w:hAnsi="Trebuchet MS"/>
        <w:szCs w:val="22"/>
      </w:rPr>
    </w:pPr>
    <w:bookmarkStart w:id="6" w:name="ProjectNumberMain"/>
    <w:bookmarkStart w:id="7" w:name="ProjectCodeMain"/>
    <w:r w:rsidRPr="00164FD2">
      <w:rPr>
        <w:rFonts w:ascii="Trebuchet MS" w:hAnsi="Trebuchet MS"/>
        <w:szCs w:val="22"/>
      </w:rPr>
      <w:t>COLORADO PROJECT NO</w:t>
    </w:r>
    <w:bookmarkEnd w:id="6"/>
    <w:r w:rsidRPr="00164FD2">
      <w:rPr>
        <w:rFonts w:ascii="Trebuchet MS" w:hAnsi="Trebuchet MS"/>
        <w:szCs w:val="22"/>
      </w:rPr>
      <w:t xml:space="preserve">. </w:t>
    </w:r>
    <w:r w:rsidRPr="00164FD2">
      <w:rPr>
        <w:rFonts w:ascii="Trebuchet MS" w:hAnsi="Trebuchet MS"/>
        <w:szCs w:val="22"/>
      </w:rPr>
      <w:tab/>
    </w:r>
    <w:r w:rsidRPr="00164FD2">
      <w:rPr>
        <w:rFonts w:ascii="Trebuchet MS" w:hAnsi="Trebuchet MS"/>
        <w:szCs w:val="22"/>
      </w:rPr>
      <w:tab/>
      <w:t>DATE</w:t>
    </w:r>
  </w:p>
  <w:p w14:paraId="43F8FB2D" w14:textId="77777777" w:rsidR="000B36E6" w:rsidRDefault="000B36E6" w:rsidP="000B36E6">
    <w:pPr>
      <w:rPr>
        <w:rFonts w:ascii="Trebuchet MS" w:hAnsi="Trebuchet MS"/>
        <w:b/>
        <w:sz w:val="28"/>
        <w:szCs w:val="28"/>
      </w:rPr>
    </w:pPr>
    <w:r w:rsidRPr="0060192C">
      <w:rPr>
        <w:rFonts w:ascii="Trebuchet MS" w:hAnsi="Trebuchet MS"/>
      </w:rPr>
      <w:t>PROJECT COD</w:t>
    </w:r>
    <w:bookmarkEnd w:id="7"/>
    <w:r w:rsidRPr="0060192C">
      <w:rPr>
        <w:rFonts w:ascii="Trebuchet MS" w:hAnsi="Trebuchet MS"/>
      </w:rPr>
      <w:t>E XXXXX</w:t>
    </w:r>
    <w:r w:rsidRPr="00164FD2">
      <w:rPr>
        <w:rFonts w:ascii="Trebuchet MS" w:hAnsi="Trebuchet MS"/>
        <w:b/>
        <w:sz w:val="28"/>
        <w:szCs w:val="28"/>
      </w:rPr>
      <w:t xml:space="preserve"> </w:t>
    </w:r>
  </w:p>
  <w:sdt>
    <w:sdtPr>
      <w:id w:val="1408727609"/>
      <w:docPartObj>
        <w:docPartGallery w:val="Page Numbers (Top of Page)"/>
        <w:docPartUnique/>
      </w:docPartObj>
    </w:sdtPr>
    <w:sdtEndPr>
      <w:rPr>
        <w:rFonts w:ascii="Trebuchet MS" w:hAnsi="Trebuchet MS"/>
        <w:noProof/>
        <w:sz w:val="28"/>
        <w:szCs w:val="28"/>
      </w:rPr>
    </w:sdtEndPr>
    <w:sdtContent>
      <w:p w14:paraId="2F62A37B" w14:textId="77777777" w:rsidR="000B36E6" w:rsidRDefault="000B36E6">
        <w:pPr>
          <w:pStyle w:val="Header"/>
          <w:jc w:val="center"/>
          <w:rPr>
            <w:rFonts w:ascii="Trebuchet MS" w:hAnsi="Trebuchet MS"/>
            <w:noProof/>
            <w:sz w:val="28"/>
            <w:szCs w:val="28"/>
          </w:rPr>
        </w:pPr>
        <w:r w:rsidRPr="000B36E6">
          <w:rPr>
            <w:rFonts w:ascii="Trebuchet MS" w:hAnsi="Trebuchet MS"/>
            <w:sz w:val="28"/>
            <w:szCs w:val="28"/>
          </w:rPr>
          <w:fldChar w:fldCharType="begin"/>
        </w:r>
        <w:r w:rsidRPr="000B36E6">
          <w:rPr>
            <w:rFonts w:ascii="Trebuchet MS" w:hAnsi="Trebuchet MS"/>
            <w:sz w:val="28"/>
            <w:szCs w:val="28"/>
          </w:rPr>
          <w:instrText xml:space="preserve"> PAGE   \* MERGEFORMAT </w:instrText>
        </w:r>
        <w:r w:rsidRPr="000B36E6">
          <w:rPr>
            <w:rFonts w:ascii="Trebuchet MS" w:hAnsi="Trebuchet MS"/>
            <w:sz w:val="28"/>
            <w:szCs w:val="28"/>
          </w:rPr>
          <w:fldChar w:fldCharType="separate"/>
        </w:r>
        <w:r w:rsidRPr="000B36E6">
          <w:rPr>
            <w:rFonts w:ascii="Trebuchet MS" w:hAnsi="Trebuchet MS"/>
            <w:noProof/>
            <w:sz w:val="28"/>
            <w:szCs w:val="28"/>
          </w:rPr>
          <w:t>2</w:t>
        </w:r>
        <w:r w:rsidRPr="000B36E6">
          <w:rPr>
            <w:rFonts w:ascii="Trebuchet MS" w:hAnsi="Trebuchet MS"/>
            <w:noProof/>
            <w:sz w:val="28"/>
            <w:szCs w:val="28"/>
          </w:rPr>
          <w:fldChar w:fldCharType="end"/>
        </w:r>
      </w:p>
      <w:p w14:paraId="75709568" w14:textId="77777777" w:rsidR="000B36E6" w:rsidRPr="00D42EF2" w:rsidRDefault="000B36E6" w:rsidP="00D42EF2">
        <w:pPr>
          <w:pStyle w:val="Heading1"/>
        </w:pPr>
        <w:r w:rsidRPr="00D42EF2">
          <w:t>REVISION OF SECTION 202</w:t>
        </w:r>
      </w:p>
      <w:p w14:paraId="7B209C62" w14:textId="77777777" w:rsidR="000B36E6" w:rsidRPr="00D42EF2" w:rsidRDefault="000B36E6" w:rsidP="00D42EF2">
        <w:pPr>
          <w:pStyle w:val="Heading1"/>
        </w:pPr>
        <w:r w:rsidRPr="00D42EF2">
          <w:t>REMOVAL OF PORTIONS OF PRESENT STRUCTURE</w:t>
        </w:r>
      </w:p>
      <w:p w14:paraId="38F5F9E3" w14:textId="568D838B" w:rsidR="003D1815" w:rsidRPr="0008473D" w:rsidRDefault="00000000" w:rsidP="000B36E6">
        <w:pPr>
          <w:pStyle w:val="Header"/>
          <w:jc w:val="center"/>
          <w:rPr>
            <w:b/>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8D49" w14:textId="77777777" w:rsidR="0008473D" w:rsidRPr="0008473D" w:rsidRDefault="0008473D" w:rsidP="0008473D">
    <w:pPr>
      <w:widowControl w:val="0"/>
      <w:tabs>
        <w:tab w:val="center" w:pos="4680"/>
        <w:tab w:val="right" w:pos="10080"/>
      </w:tabs>
      <w:spacing w:line="240" w:lineRule="auto"/>
      <w:rPr>
        <w:rFonts w:eastAsiaTheme="minorHAnsi"/>
        <w:szCs w:val="22"/>
      </w:rPr>
    </w:pPr>
    <w:bookmarkStart w:id="8" w:name="_Hlk517257010"/>
    <w:r w:rsidRPr="0008473D">
      <w:rPr>
        <w:rFonts w:eastAsiaTheme="minorHAnsi"/>
        <w:szCs w:val="22"/>
      </w:rPr>
      <w:t>COLORADO PROJECT NO</w:t>
    </w:r>
    <w:r w:rsidRPr="0008473D">
      <w:rPr>
        <w:rFonts w:eastAsiaTheme="minorHAnsi"/>
        <w:szCs w:val="22"/>
      </w:rPr>
      <w:tab/>
    </w:r>
    <w:r w:rsidRPr="0008473D">
      <w:rPr>
        <w:rFonts w:eastAsiaTheme="minorHAnsi"/>
        <w:szCs w:val="22"/>
      </w:rPr>
      <w:tab/>
      <w:t>DATE</w:t>
    </w:r>
  </w:p>
  <w:p w14:paraId="7B73F5C7" w14:textId="030DE9BD" w:rsidR="005825F2" w:rsidRDefault="0008473D" w:rsidP="0008473D">
    <w:pPr>
      <w:pStyle w:val="Header"/>
    </w:pPr>
    <w:r w:rsidRPr="0008473D">
      <w:rPr>
        <w:rFonts w:eastAsiaTheme="minorHAnsi"/>
        <w:szCs w:val="22"/>
      </w:rPr>
      <w:t>PROJECT CODE XXXXX</w:t>
    </w: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1080"/>
        </w:tabs>
        <w:ind w:left="108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name w:val="WW8Num13"/>
    <w:lvl w:ilvl="0">
      <w:start w:val="1"/>
      <w:numFmt w:val="lowerLetter"/>
      <w:lvlText w:val="%1)"/>
      <w:lvlJc w:val="left"/>
      <w:pPr>
        <w:tabs>
          <w:tab w:val="num" w:pos="720"/>
        </w:tabs>
        <w:ind w:left="720" w:hanging="360"/>
      </w:pPr>
    </w:lvl>
  </w:abstractNum>
  <w:abstractNum w:abstractNumId="4" w15:restartNumberingAfterBreak="0">
    <w:nsid w:val="0000000A"/>
    <w:multiLevelType w:val="singleLevel"/>
    <w:tmpl w:val="0000000A"/>
    <w:name w:val="WW8Num14"/>
    <w:lvl w:ilvl="0">
      <w:start w:val="1"/>
      <w:numFmt w:val="decimal"/>
      <w:lvlText w:val="%1."/>
      <w:lvlJc w:val="left"/>
      <w:pPr>
        <w:tabs>
          <w:tab w:val="num" w:pos="720"/>
        </w:tabs>
        <w:ind w:left="720" w:hanging="360"/>
      </w:pPr>
    </w:lvl>
  </w:abstractNum>
  <w:abstractNum w:abstractNumId="5" w15:restartNumberingAfterBreak="0">
    <w:nsid w:val="00000011"/>
    <w:multiLevelType w:val="singleLevel"/>
    <w:tmpl w:val="00000011"/>
    <w:name w:val="WW8Num27"/>
    <w:lvl w:ilvl="0">
      <w:start w:val="1"/>
      <w:numFmt w:val="decimal"/>
      <w:lvlText w:val="%1."/>
      <w:lvlJc w:val="left"/>
      <w:pPr>
        <w:tabs>
          <w:tab w:val="num" w:pos="720"/>
        </w:tabs>
        <w:ind w:left="720" w:hanging="360"/>
      </w:pPr>
    </w:lvl>
  </w:abstractNum>
  <w:abstractNum w:abstractNumId="6" w15:restartNumberingAfterBreak="0">
    <w:nsid w:val="00000012"/>
    <w:multiLevelType w:val="singleLevel"/>
    <w:tmpl w:val="00000012"/>
    <w:name w:val="WW8Num32"/>
    <w:lvl w:ilvl="0">
      <w:start w:val="1"/>
      <w:numFmt w:val="decimal"/>
      <w:lvlText w:val="%1."/>
      <w:lvlJc w:val="left"/>
      <w:pPr>
        <w:tabs>
          <w:tab w:val="num" w:pos="720"/>
        </w:tabs>
        <w:ind w:left="720" w:hanging="360"/>
      </w:pPr>
    </w:lvl>
  </w:abstractNum>
  <w:abstractNum w:abstractNumId="7" w15:restartNumberingAfterBreak="0">
    <w:nsid w:val="00000017"/>
    <w:multiLevelType w:val="singleLevel"/>
    <w:tmpl w:val="00000017"/>
    <w:name w:val="WW8Num40"/>
    <w:lvl w:ilvl="0">
      <w:start w:val="1"/>
      <w:numFmt w:val="decimal"/>
      <w:lvlText w:val="%1."/>
      <w:lvlJc w:val="left"/>
      <w:pPr>
        <w:tabs>
          <w:tab w:val="num" w:pos="720"/>
        </w:tabs>
        <w:ind w:left="720" w:hanging="360"/>
      </w:pPr>
    </w:lvl>
  </w:abstractNum>
  <w:abstractNum w:abstractNumId="8" w15:restartNumberingAfterBreak="0">
    <w:nsid w:val="00000402"/>
    <w:multiLevelType w:val="multilevel"/>
    <w:tmpl w:val="00000885"/>
    <w:lvl w:ilvl="0">
      <w:start w:val="622"/>
      <w:numFmt w:val="decimal"/>
      <w:lvlText w:val="%1"/>
      <w:lvlJc w:val="left"/>
      <w:pPr>
        <w:ind w:left="0" w:hanging="496"/>
      </w:pPr>
    </w:lvl>
    <w:lvl w:ilvl="1">
      <w:start w:val="1"/>
      <w:numFmt w:val="decimal"/>
      <w:lvlText w:val="%1.%2"/>
      <w:lvlJc w:val="left"/>
      <w:pPr>
        <w:ind w:left="0" w:hanging="496"/>
      </w:pPr>
      <w:rPr>
        <w:rFonts w:ascii="Times New Roman" w:hAnsi="Times New Roman" w:cs="Times New Roman"/>
        <w:b/>
        <w:bCs/>
        <w:sz w:val="18"/>
        <w:szCs w:val="18"/>
      </w:rPr>
    </w:lvl>
    <w:lvl w:ilvl="2">
      <w:start w:val="1"/>
      <w:numFmt w:val="decimal"/>
      <w:lvlText w:val="%1.%2.%3"/>
      <w:lvlJc w:val="left"/>
      <w:pPr>
        <w:ind w:left="0" w:hanging="675"/>
      </w:pPr>
      <w:rPr>
        <w:rFonts w:ascii="Times New Roman" w:hAnsi="Times New Roman" w:cs="Times New Roman"/>
        <w:b/>
        <w:bCs/>
        <w:sz w:val="18"/>
        <w:szCs w:val="18"/>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9" w15:restartNumberingAfterBreak="0">
    <w:nsid w:val="00000403"/>
    <w:multiLevelType w:val="multilevel"/>
    <w:tmpl w:val="00000886"/>
    <w:lvl w:ilvl="0">
      <w:start w:val="622"/>
      <w:numFmt w:val="decimal"/>
      <w:lvlText w:val="%1"/>
      <w:lvlJc w:val="left"/>
      <w:pPr>
        <w:ind w:left="0" w:hanging="747"/>
      </w:pPr>
    </w:lvl>
    <w:lvl w:ilvl="1">
      <w:start w:val="10"/>
      <w:numFmt w:val="decimal"/>
      <w:lvlText w:val="%1.%2"/>
      <w:lvlJc w:val="left"/>
      <w:pPr>
        <w:ind w:left="0" w:hanging="747"/>
      </w:pPr>
    </w:lvl>
    <w:lvl w:ilvl="2">
      <w:start w:val="1"/>
      <w:numFmt w:val="decimal"/>
      <w:lvlText w:val="%1.%2.%3"/>
      <w:lvlJc w:val="left"/>
      <w:pPr>
        <w:ind w:left="0" w:hanging="747"/>
      </w:pPr>
      <w:rPr>
        <w:rFonts w:ascii="Times New Roman" w:hAnsi="Times New Roman" w:cs="Times New Roman"/>
        <w:b/>
        <w:bCs/>
        <w:sz w:val="18"/>
        <w:szCs w:val="18"/>
      </w:rPr>
    </w:lvl>
    <w:lvl w:ilvl="3">
      <w:start w:val="1"/>
      <w:numFmt w:val="decimal"/>
      <w:lvlText w:val="%1.%2.%3.%4"/>
      <w:lvlJc w:val="left"/>
      <w:pPr>
        <w:ind w:left="0" w:hanging="867"/>
      </w:pPr>
      <w:rPr>
        <w:rFonts w:ascii="Times New Roman" w:hAnsi="Times New Roman" w:cs="Times New Roman"/>
        <w:b/>
        <w:bCs/>
        <w:sz w:val="18"/>
        <w:szCs w:val="18"/>
      </w:r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0" w15:restartNumberingAfterBreak="0">
    <w:nsid w:val="00000404"/>
    <w:multiLevelType w:val="multilevel"/>
    <w:tmpl w:val="00000887"/>
    <w:lvl w:ilvl="0">
      <w:start w:val="622"/>
      <w:numFmt w:val="decimal"/>
      <w:lvlText w:val="%1"/>
      <w:lvlJc w:val="left"/>
      <w:pPr>
        <w:ind w:left="0" w:hanging="721"/>
      </w:pPr>
    </w:lvl>
    <w:lvl w:ilvl="1">
      <w:start w:val="10"/>
      <w:numFmt w:val="decimal"/>
      <w:lvlText w:val="%1.%2"/>
      <w:lvlJc w:val="left"/>
      <w:pPr>
        <w:ind w:left="0" w:hanging="721"/>
      </w:pPr>
    </w:lvl>
    <w:lvl w:ilvl="2">
      <w:start w:val="3"/>
      <w:numFmt w:val="decimal"/>
      <w:lvlText w:val="%1.%2.%3"/>
      <w:lvlJc w:val="left"/>
      <w:pPr>
        <w:ind w:left="0" w:hanging="721"/>
      </w:pPr>
      <w:rPr>
        <w:rFonts w:ascii="Times New Roman" w:hAnsi="Times New Roman" w:cs="Times New Roman"/>
        <w:b/>
        <w:bCs/>
        <w:sz w:val="18"/>
        <w:szCs w:val="18"/>
      </w:rPr>
    </w:lvl>
    <w:lvl w:ilvl="3">
      <w:start w:val="1"/>
      <w:numFmt w:val="decimal"/>
      <w:lvlText w:val="%1.%2.%3.%4"/>
      <w:lvlJc w:val="left"/>
      <w:pPr>
        <w:ind w:left="0" w:hanging="914"/>
      </w:pPr>
      <w:rPr>
        <w:rFonts w:ascii="Times New Roman" w:hAnsi="Times New Roman" w:cs="Times New Roman"/>
        <w:b/>
        <w:bCs/>
        <w:sz w:val="18"/>
        <w:szCs w:val="18"/>
      </w:r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1" w15:restartNumberingAfterBreak="0">
    <w:nsid w:val="0AA9250F"/>
    <w:multiLevelType w:val="hybridMultilevel"/>
    <w:tmpl w:val="FF3079A0"/>
    <w:lvl w:ilvl="0" w:tplc="84041DFA">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C7F0B7A"/>
    <w:multiLevelType w:val="hybridMultilevel"/>
    <w:tmpl w:val="5DC25E26"/>
    <w:lvl w:ilvl="0" w:tplc="3FBA1352">
      <w:start w:val="1"/>
      <w:numFmt w:val="lowerLetter"/>
      <w:lvlText w:val="(%1)"/>
      <w:lvlJc w:val="left"/>
      <w:pPr>
        <w:ind w:left="720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6D2B46"/>
    <w:multiLevelType w:val="hybridMultilevel"/>
    <w:tmpl w:val="E80CA78A"/>
    <w:lvl w:ilvl="0" w:tplc="15723ADC">
      <w:start w:val="1"/>
      <w:numFmt w:val="lowerLetter"/>
      <w:lvlText w:val="(%1)"/>
      <w:lvlJc w:val="left"/>
      <w:pPr>
        <w:tabs>
          <w:tab w:val="num" w:pos="612"/>
        </w:tabs>
        <w:ind w:left="612" w:hanging="432"/>
      </w:pPr>
      <w:rPr>
        <w:rFonts w:ascii="Times New Roman" w:hAnsi="Times New Roman" w:hint="default"/>
        <w:b w:val="0"/>
        <w:bCs/>
        <w:sz w:val="22"/>
        <w:szCs w:val="22"/>
      </w:rPr>
    </w:lvl>
    <w:lvl w:ilvl="1" w:tplc="A3EC1C38">
      <w:start w:val="1"/>
      <w:numFmt w:val="decimal"/>
      <w:lvlText w:val="%2."/>
      <w:lvlJc w:val="left"/>
      <w:pPr>
        <w:tabs>
          <w:tab w:val="num" w:pos="1152"/>
        </w:tabs>
        <w:ind w:left="1152" w:hanging="432"/>
      </w:pPr>
      <w:rPr>
        <w:rFonts w:hint="default"/>
        <w:i/>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F294555"/>
    <w:multiLevelType w:val="hybridMultilevel"/>
    <w:tmpl w:val="ADDC5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B83EE7"/>
    <w:multiLevelType w:val="hybridMultilevel"/>
    <w:tmpl w:val="0942793E"/>
    <w:lvl w:ilvl="0" w:tplc="2E56ECE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4FB077E"/>
    <w:multiLevelType w:val="hybridMultilevel"/>
    <w:tmpl w:val="1DA0024A"/>
    <w:lvl w:ilvl="0" w:tplc="52700E64">
      <w:start w:val="1"/>
      <w:numFmt w:val="decimal"/>
      <w:lvlText w:val="(%1)"/>
      <w:lvlJc w:val="left"/>
      <w:pPr>
        <w:ind w:left="758"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7" w15:restartNumberingAfterBreak="0">
    <w:nsid w:val="1B32799A"/>
    <w:multiLevelType w:val="hybridMultilevel"/>
    <w:tmpl w:val="A5C6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673191"/>
    <w:multiLevelType w:val="hybridMultilevel"/>
    <w:tmpl w:val="8522ED0A"/>
    <w:lvl w:ilvl="0" w:tplc="BD3C4842">
      <w:start w:val="1"/>
      <w:numFmt w:val="decimal"/>
      <w:lvlText w:val="(%1)"/>
      <w:lvlJc w:val="left"/>
      <w:pPr>
        <w:tabs>
          <w:tab w:val="num" w:pos="720"/>
        </w:tabs>
        <w:ind w:left="720" w:hanging="360"/>
      </w:pPr>
      <w:rPr>
        <w:rFonts w:ascii="Times New Roman" w:hAnsi="Times New Roman" w:cs="Arial" w:hint="default"/>
        <w:b w:val="0"/>
        <w:bCs w:val="0"/>
        <w:i w:val="0"/>
        <w:iCs w:val="0"/>
        <w:sz w:val="22"/>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362297D"/>
    <w:multiLevelType w:val="hybridMultilevel"/>
    <w:tmpl w:val="7714C5E0"/>
    <w:lvl w:ilvl="0" w:tplc="B1C8F96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D701CF"/>
    <w:multiLevelType w:val="hybridMultilevel"/>
    <w:tmpl w:val="22B264B0"/>
    <w:lvl w:ilvl="0" w:tplc="F3743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E5F82"/>
    <w:multiLevelType w:val="hybridMultilevel"/>
    <w:tmpl w:val="6910EA1E"/>
    <w:lvl w:ilvl="0" w:tplc="442C9B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8071A7"/>
    <w:multiLevelType w:val="multilevel"/>
    <w:tmpl w:val="7F28CA6E"/>
    <w:lvl w:ilvl="0">
      <w:start w:val="1"/>
      <w:numFmt w:val="upperLetter"/>
      <w:lvlText w:val="(%1)"/>
      <w:lvlJc w:val="left"/>
      <w:pPr>
        <w:ind w:left="1080" w:hanging="360"/>
      </w:pPr>
      <w:rPr>
        <w:rFonts w:ascii="Times New Roman" w:hAnsi="Times New Roman" w:hint="default"/>
        <w:b w:val="0"/>
        <w:i w:val="0"/>
        <w:sz w:val="22"/>
      </w:rPr>
    </w:lvl>
    <w:lvl w:ilvl="1">
      <w:start w:val="1"/>
      <w:numFmt w:val="decimal"/>
      <w:lvlText w:val="%2."/>
      <w:lvlJc w:val="left"/>
      <w:pPr>
        <w:ind w:left="1800" w:hanging="360"/>
      </w:pPr>
      <w:rPr>
        <w:rFonts w:ascii="Times New Roman" w:hAnsi="Times New Roman" w:hint="default"/>
        <w:b w:val="0"/>
        <w:i w:val="0"/>
        <w:sz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3BF32025"/>
    <w:multiLevelType w:val="hybridMultilevel"/>
    <w:tmpl w:val="B30E9A9C"/>
    <w:lvl w:ilvl="0" w:tplc="F3743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E966C0"/>
    <w:multiLevelType w:val="hybridMultilevel"/>
    <w:tmpl w:val="A8322976"/>
    <w:lvl w:ilvl="0" w:tplc="0409000B">
      <w:start w:val="1"/>
      <w:numFmt w:val="bullet"/>
      <w:lvlText w:val=""/>
      <w:lvlJc w:val="left"/>
      <w:pPr>
        <w:tabs>
          <w:tab w:val="num" w:pos="720"/>
        </w:tabs>
        <w:ind w:left="720" w:hanging="360"/>
      </w:pPr>
      <w:rPr>
        <w:rFonts w:ascii="Wingdings" w:hAnsi="Wingdings" w:hint="default"/>
      </w:rPr>
    </w:lvl>
    <w:lvl w:ilvl="1" w:tplc="6D20BDF4">
      <w:start w:val="1"/>
      <w:numFmt w:val="upperLetter"/>
      <w:lvlText w:val="%2."/>
      <w:lvlJc w:val="left"/>
      <w:pPr>
        <w:tabs>
          <w:tab w:val="num" w:pos="1440"/>
        </w:tabs>
        <w:ind w:left="1440" w:hanging="360"/>
      </w:pPr>
      <w:rPr>
        <w:rFonts w:hint="default"/>
      </w:rPr>
    </w:lvl>
    <w:lvl w:ilvl="2" w:tplc="04090015">
      <w:start w:val="1"/>
      <w:numFmt w:val="upperLetter"/>
      <w:lvlText w:val="%3."/>
      <w:lvlJc w:val="left"/>
      <w:pPr>
        <w:tabs>
          <w:tab w:val="num" w:pos="1440"/>
        </w:tabs>
        <w:ind w:left="1440" w:hanging="360"/>
      </w:pPr>
      <w:rPr>
        <w:rFonts w:hint="default"/>
      </w:rPr>
    </w:lvl>
    <w:lvl w:ilvl="3" w:tplc="4C54BE60">
      <w:start w:val="1"/>
      <w:numFmt w:val="decimal"/>
      <w:lvlText w:val="(%4)"/>
      <w:lvlJc w:val="left"/>
      <w:pPr>
        <w:ind w:left="1530" w:hanging="360"/>
      </w:pPr>
      <w:rPr>
        <w:rFonts w:ascii="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DE117A"/>
    <w:multiLevelType w:val="hybridMultilevel"/>
    <w:tmpl w:val="E918ED10"/>
    <w:lvl w:ilvl="0" w:tplc="0936B8BA">
      <w:start w:val="1"/>
      <w:numFmt w:val="lowerLetter"/>
      <w:lvlText w:val="(%1)"/>
      <w:lvlJc w:val="left"/>
      <w:pPr>
        <w:tabs>
          <w:tab w:val="num" w:pos="432"/>
        </w:tabs>
        <w:ind w:left="432" w:hanging="432"/>
      </w:pPr>
      <w:rPr>
        <w:rFonts w:ascii="Times New Roman" w:hAnsi="Times New Roman" w:hint="default"/>
        <w:b w:val="0"/>
        <w:i w:val="0"/>
        <w:sz w:val="22"/>
      </w:rPr>
    </w:lvl>
    <w:lvl w:ilvl="1" w:tplc="F208E0CE">
      <w:start w:val="1"/>
      <w:numFmt w:val="decimal"/>
      <w:lvlText w:val="(%2)"/>
      <w:lvlJc w:val="left"/>
      <w:pPr>
        <w:tabs>
          <w:tab w:val="num" w:pos="1440"/>
        </w:tabs>
        <w:ind w:left="1440" w:hanging="360"/>
      </w:pPr>
      <w:rPr>
        <w:rFonts w:ascii="Arial" w:hAnsi="Arial" w:cs="Arial" w:hint="default"/>
        <w:b w:val="0"/>
        <w:bCs w:val="0"/>
        <w:i w:val="0"/>
        <w:iCs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FA354E"/>
    <w:multiLevelType w:val="hybridMultilevel"/>
    <w:tmpl w:val="AB880124"/>
    <w:lvl w:ilvl="0" w:tplc="15723ADC">
      <w:start w:val="1"/>
      <w:numFmt w:val="lowerLetter"/>
      <w:lvlText w:val="(%1)"/>
      <w:lvlJc w:val="left"/>
      <w:pPr>
        <w:tabs>
          <w:tab w:val="num" w:pos="612"/>
        </w:tabs>
        <w:ind w:left="612" w:hanging="432"/>
      </w:pPr>
      <w:rPr>
        <w:rFonts w:ascii="Times New Roman" w:hAnsi="Times New Roman" w:hint="default"/>
        <w:b w:val="0"/>
        <w:bCs/>
        <w:sz w:val="22"/>
        <w:szCs w:val="22"/>
      </w:rPr>
    </w:lvl>
    <w:lvl w:ilvl="1" w:tplc="A3EC1C38">
      <w:start w:val="1"/>
      <w:numFmt w:val="decimal"/>
      <w:lvlText w:val="%2."/>
      <w:lvlJc w:val="left"/>
      <w:pPr>
        <w:tabs>
          <w:tab w:val="num" w:pos="1152"/>
        </w:tabs>
        <w:ind w:left="1152" w:hanging="432"/>
      </w:pPr>
      <w:rPr>
        <w:rFonts w:hint="default"/>
        <w:i/>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56E54BF"/>
    <w:multiLevelType w:val="singleLevel"/>
    <w:tmpl w:val="04090019"/>
    <w:lvl w:ilvl="0">
      <w:start w:val="1"/>
      <w:numFmt w:val="lowerLetter"/>
      <w:lvlText w:val="(%1)"/>
      <w:lvlJc w:val="left"/>
      <w:pPr>
        <w:tabs>
          <w:tab w:val="num" w:pos="360"/>
        </w:tabs>
        <w:ind w:left="360" w:hanging="360"/>
      </w:pPr>
      <w:rPr>
        <w:rFonts w:hint="default"/>
      </w:rPr>
    </w:lvl>
  </w:abstractNum>
  <w:abstractNum w:abstractNumId="28" w15:restartNumberingAfterBreak="0">
    <w:nsid w:val="47A970F7"/>
    <w:multiLevelType w:val="singleLevel"/>
    <w:tmpl w:val="04090019"/>
    <w:lvl w:ilvl="0">
      <w:start w:val="1"/>
      <w:numFmt w:val="lowerLetter"/>
      <w:lvlText w:val="(%1)"/>
      <w:lvlJc w:val="left"/>
      <w:pPr>
        <w:tabs>
          <w:tab w:val="num" w:pos="360"/>
        </w:tabs>
        <w:ind w:left="360" w:hanging="360"/>
      </w:pPr>
      <w:rPr>
        <w:rFonts w:hint="default"/>
      </w:rPr>
    </w:lvl>
  </w:abstractNum>
  <w:abstractNum w:abstractNumId="29" w15:restartNumberingAfterBreak="0">
    <w:nsid w:val="4A404559"/>
    <w:multiLevelType w:val="hybridMultilevel"/>
    <w:tmpl w:val="510A6018"/>
    <w:lvl w:ilvl="0" w:tplc="C15459C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F8048A"/>
    <w:multiLevelType w:val="multilevel"/>
    <w:tmpl w:val="87BCA0CE"/>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1" w15:restartNumberingAfterBreak="0">
    <w:nsid w:val="580917C3"/>
    <w:multiLevelType w:val="multilevel"/>
    <w:tmpl w:val="6262E382"/>
    <w:lvl w:ilvl="0">
      <w:start w:val="2"/>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9D62D2D"/>
    <w:multiLevelType w:val="hybridMultilevel"/>
    <w:tmpl w:val="E9D2E47A"/>
    <w:lvl w:ilvl="0" w:tplc="C5F26596">
      <w:start w:val="1"/>
      <w:numFmt w:val="decimal"/>
      <w:lvlText w:val="(%1)"/>
      <w:lvlJc w:val="left"/>
      <w:pPr>
        <w:tabs>
          <w:tab w:val="num" w:pos="1080"/>
        </w:tabs>
        <w:ind w:left="1080" w:hanging="72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D0253F"/>
    <w:multiLevelType w:val="hybridMultilevel"/>
    <w:tmpl w:val="3E6ACB5C"/>
    <w:lvl w:ilvl="0" w:tplc="29C6E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014C1C"/>
    <w:multiLevelType w:val="hybridMultilevel"/>
    <w:tmpl w:val="002036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11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66447F"/>
    <w:multiLevelType w:val="hybridMultilevel"/>
    <w:tmpl w:val="1EDA076A"/>
    <w:lvl w:ilvl="0" w:tplc="E430B896">
      <w:start w:val="1"/>
      <w:numFmt w:val="decimal"/>
      <w:lvlText w:val="(%1)"/>
      <w:lvlJc w:val="left"/>
      <w:pPr>
        <w:ind w:left="360" w:hanging="360"/>
      </w:pPr>
      <w:rPr>
        <w:rFonts w:ascii="Arial" w:hAnsi="Arial" w:hint="default"/>
        <w:b w:val="0"/>
        <w:i w:val="0"/>
        <w:color w:val="auto"/>
        <w:sz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ED4E88"/>
    <w:multiLevelType w:val="hybridMultilevel"/>
    <w:tmpl w:val="F98CFE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70C333BC"/>
    <w:multiLevelType w:val="hybridMultilevel"/>
    <w:tmpl w:val="DA64AFF6"/>
    <w:lvl w:ilvl="0" w:tplc="A3EC1C38">
      <w:start w:val="1"/>
      <w:numFmt w:val="decimal"/>
      <w:lvlText w:val="%1."/>
      <w:lvlJc w:val="left"/>
      <w:pPr>
        <w:tabs>
          <w:tab w:val="num" w:pos="1152"/>
        </w:tabs>
        <w:ind w:left="1152" w:hanging="432"/>
      </w:pPr>
      <w:rPr>
        <w:rFonts w:hint="default"/>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2C00FB"/>
    <w:multiLevelType w:val="hybridMultilevel"/>
    <w:tmpl w:val="5E44F3C2"/>
    <w:lvl w:ilvl="0" w:tplc="11623182">
      <w:start w:val="1"/>
      <w:numFmt w:val="decimal"/>
      <w:lvlText w:val="(%1)"/>
      <w:lvlJc w:val="left"/>
      <w:pPr>
        <w:tabs>
          <w:tab w:val="num" w:pos="1080"/>
        </w:tabs>
        <w:ind w:left="1080" w:hanging="720"/>
      </w:pPr>
      <w:rPr>
        <w:rFont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57A52"/>
    <w:multiLevelType w:val="hybridMultilevel"/>
    <w:tmpl w:val="FFD8CA34"/>
    <w:lvl w:ilvl="0" w:tplc="4C3618C0">
      <w:start w:val="1"/>
      <w:numFmt w:val="bullet"/>
      <w:pStyle w:val="Report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99D4808"/>
    <w:multiLevelType w:val="hybridMultilevel"/>
    <w:tmpl w:val="4B160DE0"/>
    <w:lvl w:ilvl="0" w:tplc="A3EC1C38">
      <w:start w:val="1"/>
      <w:numFmt w:val="decimal"/>
      <w:lvlText w:val="%1."/>
      <w:lvlJc w:val="left"/>
      <w:pPr>
        <w:tabs>
          <w:tab w:val="num" w:pos="1152"/>
        </w:tabs>
        <w:ind w:left="1152" w:hanging="432"/>
      </w:pPr>
      <w:rPr>
        <w:rFonts w:hint="default"/>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F01D25"/>
    <w:multiLevelType w:val="hybridMultilevel"/>
    <w:tmpl w:val="99A6E3DE"/>
    <w:lvl w:ilvl="0" w:tplc="F374302C">
      <w:start w:val="1"/>
      <w:numFmt w:val="decimal"/>
      <w:lvlText w:val="(%1)"/>
      <w:lvlJc w:val="left"/>
      <w:pPr>
        <w:ind w:left="1299" w:hanging="435"/>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2" w15:restartNumberingAfterBreak="0">
    <w:nsid w:val="7FC7562B"/>
    <w:multiLevelType w:val="hybridMultilevel"/>
    <w:tmpl w:val="04208B18"/>
    <w:lvl w:ilvl="0" w:tplc="19E48ED4">
      <w:start w:val="1"/>
      <w:numFmt w:val="decimal"/>
      <w:lvlText w:val="(%1)"/>
      <w:lvlJc w:val="left"/>
      <w:pPr>
        <w:ind w:left="1296" w:hanging="360"/>
      </w:pPr>
      <w:rPr>
        <w:rFonts w:ascii="Times New Roman" w:hAnsi="Times New Roman" w:hint="default"/>
        <w:sz w:val="22"/>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16cid:durableId="1255898571">
    <w:abstractNumId w:val="24"/>
  </w:num>
  <w:num w:numId="2" w16cid:durableId="1099913165">
    <w:abstractNumId w:val="32"/>
  </w:num>
  <w:num w:numId="3" w16cid:durableId="1122768268">
    <w:abstractNumId w:val="29"/>
  </w:num>
  <w:num w:numId="4" w16cid:durableId="1971351966">
    <w:abstractNumId w:val="39"/>
  </w:num>
  <w:num w:numId="5" w16cid:durableId="176502927">
    <w:abstractNumId w:val="19"/>
  </w:num>
  <w:num w:numId="6" w16cid:durableId="1883126010">
    <w:abstractNumId w:val="14"/>
  </w:num>
  <w:num w:numId="7" w16cid:durableId="86318472">
    <w:abstractNumId w:val="38"/>
  </w:num>
  <w:num w:numId="8" w16cid:durableId="1887250739">
    <w:abstractNumId w:val="42"/>
  </w:num>
  <w:num w:numId="9" w16cid:durableId="980766587">
    <w:abstractNumId w:val="16"/>
  </w:num>
  <w:num w:numId="10" w16cid:durableId="1623416582">
    <w:abstractNumId w:val="25"/>
  </w:num>
  <w:num w:numId="11" w16cid:durableId="973946653">
    <w:abstractNumId w:val="18"/>
  </w:num>
  <w:num w:numId="12" w16cid:durableId="1297490346">
    <w:abstractNumId w:val="22"/>
  </w:num>
  <w:num w:numId="13" w16cid:durableId="172362669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06485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425438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54317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6115373">
    <w:abstractNumId w:val="13"/>
  </w:num>
  <w:num w:numId="18" w16cid:durableId="1446535570">
    <w:abstractNumId w:val="20"/>
  </w:num>
  <w:num w:numId="19" w16cid:durableId="1259026081">
    <w:abstractNumId w:val="41"/>
  </w:num>
  <w:num w:numId="20" w16cid:durableId="124353688">
    <w:abstractNumId w:val="23"/>
  </w:num>
  <w:num w:numId="21" w16cid:durableId="382339573">
    <w:abstractNumId w:val="34"/>
  </w:num>
  <w:num w:numId="22" w16cid:durableId="1214195441">
    <w:abstractNumId w:val="28"/>
  </w:num>
  <w:num w:numId="23" w16cid:durableId="366296603">
    <w:abstractNumId w:val="12"/>
  </w:num>
  <w:num w:numId="24" w16cid:durableId="469784733">
    <w:abstractNumId w:val="11"/>
  </w:num>
  <w:num w:numId="25" w16cid:durableId="1620185006">
    <w:abstractNumId w:val="27"/>
  </w:num>
  <w:num w:numId="26" w16cid:durableId="95103868">
    <w:abstractNumId w:val="8"/>
    <w:lvlOverride w:ilvl="0">
      <w:startOverride w:val="622"/>
    </w:lvlOverride>
    <w:lvlOverride w:ilvl="1">
      <w:startOverride w:val="1"/>
    </w:lvlOverride>
    <w:lvlOverride w:ilvl="2">
      <w:startOverride w:val="1"/>
    </w:lvlOverride>
    <w:lvlOverride w:ilvl="3"/>
    <w:lvlOverride w:ilvl="4"/>
    <w:lvlOverride w:ilvl="5"/>
    <w:lvlOverride w:ilvl="6"/>
    <w:lvlOverride w:ilvl="7"/>
    <w:lvlOverride w:ilvl="8"/>
  </w:num>
  <w:num w:numId="27" w16cid:durableId="1103763193">
    <w:abstractNumId w:val="9"/>
    <w:lvlOverride w:ilvl="0">
      <w:startOverride w:val="622"/>
    </w:lvlOverride>
    <w:lvlOverride w:ilvl="1">
      <w:startOverride w:val="10"/>
    </w:lvlOverride>
    <w:lvlOverride w:ilvl="2">
      <w:startOverride w:val="1"/>
    </w:lvlOverride>
    <w:lvlOverride w:ilvl="3">
      <w:startOverride w:val="1"/>
    </w:lvlOverride>
    <w:lvlOverride w:ilvl="4"/>
    <w:lvlOverride w:ilvl="5"/>
    <w:lvlOverride w:ilvl="6"/>
    <w:lvlOverride w:ilvl="7"/>
    <w:lvlOverride w:ilvl="8"/>
  </w:num>
  <w:num w:numId="28" w16cid:durableId="128597274">
    <w:abstractNumId w:val="10"/>
    <w:lvlOverride w:ilvl="0">
      <w:startOverride w:val="622"/>
    </w:lvlOverride>
    <w:lvlOverride w:ilvl="1">
      <w:startOverride w:val="10"/>
    </w:lvlOverride>
    <w:lvlOverride w:ilvl="2">
      <w:startOverride w:val="3"/>
    </w:lvlOverride>
    <w:lvlOverride w:ilvl="3">
      <w:startOverride w:val="1"/>
    </w:lvlOverride>
    <w:lvlOverride w:ilvl="4"/>
    <w:lvlOverride w:ilvl="5"/>
    <w:lvlOverride w:ilvl="6"/>
    <w:lvlOverride w:ilvl="7"/>
    <w:lvlOverride w:ilvl="8"/>
  </w:num>
  <w:num w:numId="29" w16cid:durableId="245071856">
    <w:abstractNumId w:val="40"/>
  </w:num>
  <w:num w:numId="30" w16cid:durableId="1330057350">
    <w:abstractNumId w:val="37"/>
  </w:num>
  <w:num w:numId="31" w16cid:durableId="1372802190">
    <w:abstractNumId w:val="26"/>
  </w:num>
  <w:num w:numId="32" w16cid:durableId="510147085">
    <w:abstractNumId w:val="21"/>
  </w:num>
  <w:num w:numId="33" w16cid:durableId="1760524582">
    <w:abstractNumId w:val="33"/>
  </w:num>
  <w:num w:numId="34" w16cid:durableId="1867785779">
    <w:abstractNumId w:val="36"/>
  </w:num>
  <w:num w:numId="35" w16cid:durableId="1188567948">
    <w:abstractNumId w:val="31"/>
  </w:num>
  <w:num w:numId="36" w16cid:durableId="8455845">
    <w:abstractNumId w:val="35"/>
  </w:num>
  <w:num w:numId="37" w16cid:durableId="2024552157">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44A"/>
    <w:rsid w:val="00001066"/>
    <w:rsid w:val="000024A6"/>
    <w:rsid w:val="00007A80"/>
    <w:rsid w:val="00010CE6"/>
    <w:rsid w:val="00012624"/>
    <w:rsid w:val="00014B06"/>
    <w:rsid w:val="000173B8"/>
    <w:rsid w:val="0002216B"/>
    <w:rsid w:val="00022F08"/>
    <w:rsid w:val="000238F2"/>
    <w:rsid w:val="00023E21"/>
    <w:rsid w:val="0002543E"/>
    <w:rsid w:val="00033431"/>
    <w:rsid w:val="00033921"/>
    <w:rsid w:val="0004162A"/>
    <w:rsid w:val="00042062"/>
    <w:rsid w:val="0004377A"/>
    <w:rsid w:val="000447E3"/>
    <w:rsid w:val="00045887"/>
    <w:rsid w:val="00045F77"/>
    <w:rsid w:val="00046030"/>
    <w:rsid w:val="00046E89"/>
    <w:rsid w:val="0004703F"/>
    <w:rsid w:val="000505F0"/>
    <w:rsid w:val="00050A75"/>
    <w:rsid w:val="00050B5F"/>
    <w:rsid w:val="00050E38"/>
    <w:rsid w:val="000512CD"/>
    <w:rsid w:val="0005130E"/>
    <w:rsid w:val="00051585"/>
    <w:rsid w:val="000543AA"/>
    <w:rsid w:val="00054C77"/>
    <w:rsid w:val="00057D42"/>
    <w:rsid w:val="00061F2B"/>
    <w:rsid w:val="00062AF5"/>
    <w:rsid w:val="00062B4A"/>
    <w:rsid w:val="0006322A"/>
    <w:rsid w:val="00064172"/>
    <w:rsid w:val="00066D3B"/>
    <w:rsid w:val="00067E62"/>
    <w:rsid w:val="00070EED"/>
    <w:rsid w:val="00075146"/>
    <w:rsid w:val="000761BB"/>
    <w:rsid w:val="00076D3A"/>
    <w:rsid w:val="00080B37"/>
    <w:rsid w:val="00081C31"/>
    <w:rsid w:val="000828BD"/>
    <w:rsid w:val="00083BD4"/>
    <w:rsid w:val="0008473D"/>
    <w:rsid w:val="000876EB"/>
    <w:rsid w:val="00087E29"/>
    <w:rsid w:val="00090B64"/>
    <w:rsid w:val="00092380"/>
    <w:rsid w:val="00094574"/>
    <w:rsid w:val="00095F24"/>
    <w:rsid w:val="000A21E5"/>
    <w:rsid w:val="000A3759"/>
    <w:rsid w:val="000A38E0"/>
    <w:rsid w:val="000A39AB"/>
    <w:rsid w:val="000A440A"/>
    <w:rsid w:val="000A677F"/>
    <w:rsid w:val="000A6E0A"/>
    <w:rsid w:val="000A7203"/>
    <w:rsid w:val="000B20E7"/>
    <w:rsid w:val="000B2CEC"/>
    <w:rsid w:val="000B36E6"/>
    <w:rsid w:val="000C1635"/>
    <w:rsid w:val="000C1F1E"/>
    <w:rsid w:val="000C1F9B"/>
    <w:rsid w:val="000C2526"/>
    <w:rsid w:val="000C2F24"/>
    <w:rsid w:val="000C3109"/>
    <w:rsid w:val="000C583C"/>
    <w:rsid w:val="000C5E2D"/>
    <w:rsid w:val="000D04F4"/>
    <w:rsid w:val="000D0A47"/>
    <w:rsid w:val="000D0EF7"/>
    <w:rsid w:val="000D1C8C"/>
    <w:rsid w:val="000D2642"/>
    <w:rsid w:val="000D2A7C"/>
    <w:rsid w:val="000D337B"/>
    <w:rsid w:val="000D7096"/>
    <w:rsid w:val="000D7B6A"/>
    <w:rsid w:val="000E09B6"/>
    <w:rsid w:val="000E2C02"/>
    <w:rsid w:val="000E2C7C"/>
    <w:rsid w:val="000E338D"/>
    <w:rsid w:val="000E78B7"/>
    <w:rsid w:val="000F0CD4"/>
    <w:rsid w:val="000F6E4C"/>
    <w:rsid w:val="000F7309"/>
    <w:rsid w:val="000F73E0"/>
    <w:rsid w:val="00100ED8"/>
    <w:rsid w:val="00102C17"/>
    <w:rsid w:val="00103235"/>
    <w:rsid w:val="00103850"/>
    <w:rsid w:val="001050EE"/>
    <w:rsid w:val="00105425"/>
    <w:rsid w:val="00105E59"/>
    <w:rsid w:val="001077FF"/>
    <w:rsid w:val="00110509"/>
    <w:rsid w:val="00115F7C"/>
    <w:rsid w:val="001162E5"/>
    <w:rsid w:val="00116510"/>
    <w:rsid w:val="00117A0C"/>
    <w:rsid w:val="00117B5C"/>
    <w:rsid w:val="0012288D"/>
    <w:rsid w:val="001235D0"/>
    <w:rsid w:val="00123968"/>
    <w:rsid w:val="00123C7E"/>
    <w:rsid w:val="001248A0"/>
    <w:rsid w:val="001264C5"/>
    <w:rsid w:val="00134262"/>
    <w:rsid w:val="0013692E"/>
    <w:rsid w:val="00137C7D"/>
    <w:rsid w:val="00140B91"/>
    <w:rsid w:val="001434A8"/>
    <w:rsid w:val="0014378B"/>
    <w:rsid w:val="00152000"/>
    <w:rsid w:val="00152258"/>
    <w:rsid w:val="001565B1"/>
    <w:rsid w:val="00156778"/>
    <w:rsid w:val="00157605"/>
    <w:rsid w:val="00157B54"/>
    <w:rsid w:val="00162193"/>
    <w:rsid w:val="001648CD"/>
    <w:rsid w:val="0016539A"/>
    <w:rsid w:val="00165C57"/>
    <w:rsid w:val="001665A7"/>
    <w:rsid w:val="00170252"/>
    <w:rsid w:val="001702AE"/>
    <w:rsid w:val="001705AD"/>
    <w:rsid w:val="001719BF"/>
    <w:rsid w:val="00171A46"/>
    <w:rsid w:val="00171ACA"/>
    <w:rsid w:val="001720CE"/>
    <w:rsid w:val="00172AE5"/>
    <w:rsid w:val="00172DFD"/>
    <w:rsid w:val="00174122"/>
    <w:rsid w:val="0017444F"/>
    <w:rsid w:val="001756B3"/>
    <w:rsid w:val="00180447"/>
    <w:rsid w:val="0018071A"/>
    <w:rsid w:val="0018189E"/>
    <w:rsid w:val="00182181"/>
    <w:rsid w:val="00191CB0"/>
    <w:rsid w:val="001921ED"/>
    <w:rsid w:val="001922BE"/>
    <w:rsid w:val="0019674A"/>
    <w:rsid w:val="001A09C2"/>
    <w:rsid w:val="001A0B21"/>
    <w:rsid w:val="001A4339"/>
    <w:rsid w:val="001A4B7D"/>
    <w:rsid w:val="001A4BC3"/>
    <w:rsid w:val="001A76AF"/>
    <w:rsid w:val="001B0D22"/>
    <w:rsid w:val="001B3A42"/>
    <w:rsid w:val="001B3E90"/>
    <w:rsid w:val="001C31CD"/>
    <w:rsid w:val="001C571B"/>
    <w:rsid w:val="001C715D"/>
    <w:rsid w:val="001D11BE"/>
    <w:rsid w:val="001D27FF"/>
    <w:rsid w:val="001D4FD2"/>
    <w:rsid w:val="001D5E91"/>
    <w:rsid w:val="001D60A6"/>
    <w:rsid w:val="001D7B19"/>
    <w:rsid w:val="001D7BEF"/>
    <w:rsid w:val="001E0F13"/>
    <w:rsid w:val="001E2681"/>
    <w:rsid w:val="001E2889"/>
    <w:rsid w:val="001E35A2"/>
    <w:rsid w:val="001E3FDB"/>
    <w:rsid w:val="001E59B4"/>
    <w:rsid w:val="001E6BCE"/>
    <w:rsid w:val="001F0CE3"/>
    <w:rsid w:val="001F27ED"/>
    <w:rsid w:val="001F3A55"/>
    <w:rsid w:val="001F428A"/>
    <w:rsid w:val="001F7A2C"/>
    <w:rsid w:val="00201398"/>
    <w:rsid w:val="00202621"/>
    <w:rsid w:val="002031B7"/>
    <w:rsid w:val="00203837"/>
    <w:rsid w:val="002048FF"/>
    <w:rsid w:val="00206FE4"/>
    <w:rsid w:val="00210252"/>
    <w:rsid w:val="00221968"/>
    <w:rsid w:val="00227142"/>
    <w:rsid w:val="00230D95"/>
    <w:rsid w:val="00231592"/>
    <w:rsid w:val="00231F4F"/>
    <w:rsid w:val="00232254"/>
    <w:rsid w:val="00232D04"/>
    <w:rsid w:val="00234947"/>
    <w:rsid w:val="002363E4"/>
    <w:rsid w:val="002401EE"/>
    <w:rsid w:val="0024224C"/>
    <w:rsid w:val="0024244E"/>
    <w:rsid w:val="00243D88"/>
    <w:rsid w:val="0024649A"/>
    <w:rsid w:val="002478E8"/>
    <w:rsid w:val="00250450"/>
    <w:rsid w:val="0025271E"/>
    <w:rsid w:val="00253269"/>
    <w:rsid w:val="00253C56"/>
    <w:rsid w:val="00253DEB"/>
    <w:rsid w:val="00254EA6"/>
    <w:rsid w:val="00255699"/>
    <w:rsid w:val="00261046"/>
    <w:rsid w:val="00262256"/>
    <w:rsid w:val="00263F9C"/>
    <w:rsid w:val="002649A8"/>
    <w:rsid w:val="0026535A"/>
    <w:rsid w:val="002666DF"/>
    <w:rsid w:val="00266CB0"/>
    <w:rsid w:val="00267819"/>
    <w:rsid w:val="002706FA"/>
    <w:rsid w:val="002738FD"/>
    <w:rsid w:val="00275DAA"/>
    <w:rsid w:val="00281B72"/>
    <w:rsid w:val="002822AD"/>
    <w:rsid w:val="00283041"/>
    <w:rsid w:val="00283F4D"/>
    <w:rsid w:val="00285EE5"/>
    <w:rsid w:val="00286679"/>
    <w:rsid w:val="00286BE1"/>
    <w:rsid w:val="002871C6"/>
    <w:rsid w:val="002917F2"/>
    <w:rsid w:val="002927B4"/>
    <w:rsid w:val="00292926"/>
    <w:rsid w:val="002943A3"/>
    <w:rsid w:val="002945E5"/>
    <w:rsid w:val="00294C2F"/>
    <w:rsid w:val="0029501B"/>
    <w:rsid w:val="002974B1"/>
    <w:rsid w:val="002978C4"/>
    <w:rsid w:val="002A2AFD"/>
    <w:rsid w:val="002A35AF"/>
    <w:rsid w:val="002A5D87"/>
    <w:rsid w:val="002A7BA0"/>
    <w:rsid w:val="002B2205"/>
    <w:rsid w:val="002B3C1A"/>
    <w:rsid w:val="002B4539"/>
    <w:rsid w:val="002B52E4"/>
    <w:rsid w:val="002B5A83"/>
    <w:rsid w:val="002B6E91"/>
    <w:rsid w:val="002B723A"/>
    <w:rsid w:val="002B772A"/>
    <w:rsid w:val="002B7D1C"/>
    <w:rsid w:val="002C1000"/>
    <w:rsid w:val="002C11F7"/>
    <w:rsid w:val="002C1F93"/>
    <w:rsid w:val="002C2841"/>
    <w:rsid w:val="002C6016"/>
    <w:rsid w:val="002D0714"/>
    <w:rsid w:val="002D1252"/>
    <w:rsid w:val="002D1557"/>
    <w:rsid w:val="002D2167"/>
    <w:rsid w:val="002D2AF3"/>
    <w:rsid w:val="002D4D26"/>
    <w:rsid w:val="002D6948"/>
    <w:rsid w:val="002E0D92"/>
    <w:rsid w:val="002E10EE"/>
    <w:rsid w:val="002E5498"/>
    <w:rsid w:val="002E5612"/>
    <w:rsid w:val="002E5E82"/>
    <w:rsid w:val="002E60C1"/>
    <w:rsid w:val="002E6435"/>
    <w:rsid w:val="002E793E"/>
    <w:rsid w:val="002E7F15"/>
    <w:rsid w:val="002F15C6"/>
    <w:rsid w:val="002F3521"/>
    <w:rsid w:val="002F3A4D"/>
    <w:rsid w:val="002F62B5"/>
    <w:rsid w:val="002F796E"/>
    <w:rsid w:val="00301074"/>
    <w:rsid w:val="003012EF"/>
    <w:rsid w:val="00301F34"/>
    <w:rsid w:val="00302EE0"/>
    <w:rsid w:val="0030542C"/>
    <w:rsid w:val="00305B7B"/>
    <w:rsid w:val="00307944"/>
    <w:rsid w:val="00315616"/>
    <w:rsid w:val="00323D1B"/>
    <w:rsid w:val="00325406"/>
    <w:rsid w:val="00325C37"/>
    <w:rsid w:val="0032667C"/>
    <w:rsid w:val="00326D1D"/>
    <w:rsid w:val="0032770C"/>
    <w:rsid w:val="0033002A"/>
    <w:rsid w:val="00331A7A"/>
    <w:rsid w:val="0033262E"/>
    <w:rsid w:val="003337D6"/>
    <w:rsid w:val="003346EE"/>
    <w:rsid w:val="00335AA8"/>
    <w:rsid w:val="003370BA"/>
    <w:rsid w:val="003378DD"/>
    <w:rsid w:val="00340BDD"/>
    <w:rsid w:val="00341F81"/>
    <w:rsid w:val="00344EE1"/>
    <w:rsid w:val="003469D0"/>
    <w:rsid w:val="00346D68"/>
    <w:rsid w:val="00347796"/>
    <w:rsid w:val="00347DB7"/>
    <w:rsid w:val="003503D3"/>
    <w:rsid w:val="00350940"/>
    <w:rsid w:val="0035164C"/>
    <w:rsid w:val="003524DF"/>
    <w:rsid w:val="00353511"/>
    <w:rsid w:val="00353CCB"/>
    <w:rsid w:val="0035532C"/>
    <w:rsid w:val="003569E3"/>
    <w:rsid w:val="00357C94"/>
    <w:rsid w:val="00360742"/>
    <w:rsid w:val="00360E6A"/>
    <w:rsid w:val="00360EC2"/>
    <w:rsid w:val="00361B3B"/>
    <w:rsid w:val="0036218A"/>
    <w:rsid w:val="00363C40"/>
    <w:rsid w:val="00364CF6"/>
    <w:rsid w:val="00365D4A"/>
    <w:rsid w:val="00365FA5"/>
    <w:rsid w:val="00366059"/>
    <w:rsid w:val="00366492"/>
    <w:rsid w:val="003726EC"/>
    <w:rsid w:val="00376674"/>
    <w:rsid w:val="00380DFE"/>
    <w:rsid w:val="00380EFA"/>
    <w:rsid w:val="0038280B"/>
    <w:rsid w:val="003837D2"/>
    <w:rsid w:val="003847D2"/>
    <w:rsid w:val="0038692A"/>
    <w:rsid w:val="00386C5C"/>
    <w:rsid w:val="00387085"/>
    <w:rsid w:val="003900D9"/>
    <w:rsid w:val="003908F2"/>
    <w:rsid w:val="00391BE4"/>
    <w:rsid w:val="00392B8D"/>
    <w:rsid w:val="003939F5"/>
    <w:rsid w:val="0039642D"/>
    <w:rsid w:val="00396CAD"/>
    <w:rsid w:val="003A3620"/>
    <w:rsid w:val="003A39B5"/>
    <w:rsid w:val="003A3BE7"/>
    <w:rsid w:val="003B0392"/>
    <w:rsid w:val="003B25DA"/>
    <w:rsid w:val="003B3D80"/>
    <w:rsid w:val="003B44F6"/>
    <w:rsid w:val="003B51E2"/>
    <w:rsid w:val="003B5505"/>
    <w:rsid w:val="003B632A"/>
    <w:rsid w:val="003B6A3B"/>
    <w:rsid w:val="003B6A6E"/>
    <w:rsid w:val="003B6CC6"/>
    <w:rsid w:val="003B7F22"/>
    <w:rsid w:val="003C5A6B"/>
    <w:rsid w:val="003C5E79"/>
    <w:rsid w:val="003C747B"/>
    <w:rsid w:val="003D0613"/>
    <w:rsid w:val="003D1125"/>
    <w:rsid w:val="003D143B"/>
    <w:rsid w:val="003D1815"/>
    <w:rsid w:val="003D410D"/>
    <w:rsid w:val="003D5988"/>
    <w:rsid w:val="003E250B"/>
    <w:rsid w:val="003E3FC3"/>
    <w:rsid w:val="003E51FC"/>
    <w:rsid w:val="003E6153"/>
    <w:rsid w:val="003F02A8"/>
    <w:rsid w:val="003F1D82"/>
    <w:rsid w:val="003F4053"/>
    <w:rsid w:val="003F4CC9"/>
    <w:rsid w:val="003F7721"/>
    <w:rsid w:val="0040096C"/>
    <w:rsid w:val="00402C1D"/>
    <w:rsid w:val="004042A2"/>
    <w:rsid w:val="004057E2"/>
    <w:rsid w:val="00417E88"/>
    <w:rsid w:val="00420718"/>
    <w:rsid w:val="004211B2"/>
    <w:rsid w:val="004218AC"/>
    <w:rsid w:val="00421CCE"/>
    <w:rsid w:val="00421F59"/>
    <w:rsid w:val="0042409A"/>
    <w:rsid w:val="0042440C"/>
    <w:rsid w:val="00427C82"/>
    <w:rsid w:val="00430A1F"/>
    <w:rsid w:val="004312D4"/>
    <w:rsid w:val="00432D7B"/>
    <w:rsid w:val="00433066"/>
    <w:rsid w:val="00434AF4"/>
    <w:rsid w:val="00435E75"/>
    <w:rsid w:val="00436394"/>
    <w:rsid w:val="004370E3"/>
    <w:rsid w:val="00440AC1"/>
    <w:rsid w:val="004412A6"/>
    <w:rsid w:val="00441EAA"/>
    <w:rsid w:val="004430AF"/>
    <w:rsid w:val="00445AA7"/>
    <w:rsid w:val="00445C1A"/>
    <w:rsid w:val="00450057"/>
    <w:rsid w:val="004512B5"/>
    <w:rsid w:val="004522E9"/>
    <w:rsid w:val="00452CF4"/>
    <w:rsid w:val="00452FD5"/>
    <w:rsid w:val="00460397"/>
    <w:rsid w:val="00461872"/>
    <w:rsid w:val="00461C43"/>
    <w:rsid w:val="004634A4"/>
    <w:rsid w:val="00464313"/>
    <w:rsid w:val="0046528A"/>
    <w:rsid w:val="00465BDC"/>
    <w:rsid w:val="004671D2"/>
    <w:rsid w:val="004672E0"/>
    <w:rsid w:val="00470B6E"/>
    <w:rsid w:val="00470ED6"/>
    <w:rsid w:val="0047117D"/>
    <w:rsid w:val="00473F90"/>
    <w:rsid w:val="00475E50"/>
    <w:rsid w:val="00475EF7"/>
    <w:rsid w:val="00480E97"/>
    <w:rsid w:val="00483436"/>
    <w:rsid w:val="004837EA"/>
    <w:rsid w:val="004863E3"/>
    <w:rsid w:val="004866AA"/>
    <w:rsid w:val="00486C04"/>
    <w:rsid w:val="00487C02"/>
    <w:rsid w:val="004910C5"/>
    <w:rsid w:val="00492354"/>
    <w:rsid w:val="00492ED3"/>
    <w:rsid w:val="00493354"/>
    <w:rsid w:val="00494530"/>
    <w:rsid w:val="00495154"/>
    <w:rsid w:val="00497735"/>
    <w:rsid w:val="004A0089"/>
    <w:rsid w:val="004A1B98"/>
    <w:rsid w:val="004A2786"/>
    <w:rsid w:val="004A3E45"/>
    <w:rsid w:val="004A5301"/>
    <w:rsid w:val="004A5D6B"/>
    <w:rsid w:val="004A71C8"/>
    <w:rsid w:val="004B0B12"/>
    <w:rsid w:val="004B0C14"/>
    <w:rsid w:val="004B0D6E"/>
    <w:rsid w:val="004B1EA5"/>
    <w:rsid w:val="004B33DD"/>
    <w:rsid w:val="004B473C"/>
    <w:rsid w:val="004B54B1"/>
    <w:rsid w:val="004B5B9C"/>
    <w:rsid w:val="004B7A76"/>
    <w:rsid w:val="004C2508"/>
    <w:rsid w:val="004C31F3"/>
    <w:rsid w:val="004C3363"/>
    <w:rsid w:val="004C384A"/>
    <w:rsid w:val="004C4C27"/>
    <w:rsid w:val="004C63B0"/>
    <w:rsid w:val="004C7FCB"/>
    <w:rsid w:val="004D027F"/>
    <w:rsid w:val="004D311F"/>
    <w:rsid w:val="004D4879"/>
    <w:rsid w:val="004D54A0"/>
    <w:rsid w:val="004D55A3"/>
    <w:rsid w:val="004D55C4"/>
    <w:rsid w:val="004D77DF"/>
    <w:rsid w:val="004E1187"/>
    <w:rsid w:val="004E1269"/>
    <w:rsid w:val="004E2290"/>
    <w:rsid w:val="004E3644"/>
    <w:rsid w:val="004E4172"/>
    <w:rsid w:val="004E6B61"/>
    <w:rsid w:val="004F0697"/>
    <w:rsid w:val="004F131B"/>
    <w:rsid w:val="004F78AE"/>
    <w:rsid w:val="005022DB"/>
    <w:rsid w:val="005027E6"/>
    <w:rsid w:val="0050297B"/>
    <w:rsid w:val="0050310B"/>
    <w:rsid w:val="00504235"/>
    <w:rsid w:val="00504A50"/>
    <w:rsid w:val="00506695"/>
    <w:rsid w:val="00510AA3"/>
    <w:rsid w:val="00511A3E"/>
    <w:rsid w:val="005130D4"/>
    <w:rsid w:val="00513B94"/>
    <w:rsid w:val="005162DA"/>
    <w:rsid w:val="00517848"/>
    <w:rsid w:val="00522D28"/>
    <w:rsid w:val="00524D5D"/>
    <w:rsid w:val="00524FE7"/>
    <w:rsid w:val="00525CDC"/>
    <w:rsid w:val="00530C26"/>
    <w:rsid w:val="005346FF"/>
    <w:rsid w:val="00534A33"/>
    <w:rsid w:val="00534EAE"/>
    <w:rsid w:val="00535C63"/>
    <w:rsid w:val="00535D47"/>
    <w:rsid w:val="00537A79"/>
    <w:rsid w:val="00541CAD"/>
    <w:rsid w:val="005428C6"/>
    <w:rsid w:val="0054296E"/>
    <w:rsid w:val="00542ADA"/>
    <w:rsid w:val="0054630F"/>
    <w:rsid w:val="00546DA4"/>
    <w:rsid w:val="00546FEF"/>
    <w:rsid w:val="005470EC"/>
    <w:rsid w:val="00547B99"/>
    <w:rsid w:val="005502DA"/>
    <w:rsid w:val="00550B65"/>
    <w:rsid w:val="00550C7B"/>
    <w:rsid w:val="0055204C"/>
    <w:rsid w:val="00552C23"/>
    <w:rsid w:val="00552E76"/>
    <w:rsid w:val="00554330"/>
    <w:rsid w:val="00554C10"/>
    <w:rsid w:val="00555DC7"/>
    <w:rsid w:val="005566CC"/>
    <w:rsid w:val="00561EFC"/>
    <w:rsid w:val="00563723"/>
    <w:rsid w:val="0056481E"/>
    <w:rsid w:val="00566337"/>
    <w:rsid w:val="00566709"/>
    <w:rsid w:val="0056792A"/>
    <w:rsid w:val="0057205B"/>
    <w:rsid w:val="005740C5"/>
    <w:rsid w:val="005753F1"/>
    <w:rsid w:val="005756C4"/>
    <w:rsid w:val="00575891"/>
    <w:rsid w:val="00577193"/>
    <w:rsid w:val="00577F9A"/>
    <w:rsid w:val="005820A6"/>
    <w:rsid w:val="005825F2"/>
    <w:rsid w:val="0058432F"/>
    <w:rsid w:val="00585C83"/>
    <w:rsid w:val="00586FB9"/>
    <w:rsid w:val="00591449"/>
    <w:rsid w:val="00593F59"/>
    <w:rsid w:val="00596C97"/>
    <w:rsid w:val="005A0CEF"/>
    <w:rsid w:val="005A1F6A"/>
    <w:rsid w:val="005A342F"/>
    <w:rsid w:val="005A4205"/>
    <w:rsid w:val="005A4965"/>
    <w:rsid w:val="005A51A2"/>
    <w:rsid w:val="005A6070"/>
    <w:rsid w:val="005A7CCD"/>
    <w:rsid w:val="005B6D72"/>
    <w:rsid w:val="005B72EA"/>
    <w:rsid w:val="005C04D8"/>
    <w:rsid w:val="005C1BF0"/>
    <w:rsid w:val="005C40CD"/>
    <w:rsid w:val="005C63C8"/>
    <w:rsid w:val="005D0487"/>
    <w:rsid w:val="005D0A8B"/>
    <w:rsid w:val="005D22D9"/>
    <w:rsid w:val="005D54DE"/>
    <w:rsid w:val="005D64F5"/>
    <w:rsid w:val="005D7D13"/>
    <w:rsid w:val="005D7DBD"/>
    <w:rsid w:val="005D7F08"/>
    <w:rsid w:val="005E0FF1"/>
    <w:rsid w:val="005E209B"/>
    <w:rsid w:val="005E23FE"/>
    <w:rsid w:val="005E2CB0"/>
    <w:rsid w:val="005E5DB8"/>
    <w:rsid w:val="005E62A2"/>
    <w:rsid w:val="005E67E9"/>
    <w:rsid w:val="005E68BE"/>
    <w:rsid w:val="005E6D6B"/>
    <w:rsid w:val="005F7B60"/>
    <w:rsid w:val="00600299"/>
    <w:rsid w:val="0061109E"/>
    <w:rsid w:val="00611379"/>
    <w:rsid w:val="00611A02"/>
    <w:rsid w:val="00613205"/>
    <w:rsid w:val="00614098"/>
    <w:rsid w:val="0061492D"/>
    <w:rsid w:val="00614AB0"/>
    <w:rsid w:val="00615F70"/>
    <w:rsid w:val="00617D8C"/>
    <w:rsid w:val="00622118"/>
    <w:rsid w:val="00623C01"/>
    <w:rsid w:val="006243DA"/>
    <w:rsid w:val="006301A8"/>
    <w:rsid w:val="0063186D"/>
    <w:rsid w:val="00631BAD"/>
    <w:rsid w:val="00636F9F"/>
    <w:rsid w:val="006373C4"/>
    <w:rsid w:val="006375ED"/>
    <w:rsid w:val="00640175"/>
    <w:rsid w:val="00640AB2"/>
    <w:rsid w:val="006418A4"/>
    <w:rsid w:val="00641A1F"/>
    <w:rsid w:val="00642F9D"/>
    <w:rsid w:val="00643969"/>
    <w:rsid w:val="006453BC"/>
    <w:rsid w:val="00645778"/>
    <w:rsid w:val="00647E6F"/>
    <w:rsid w:val="0065191E"/>
    <w:rsid w:val="00652427"/>
    <w:rsid w:val="006538EC"/>
    <w:rsid w:val="00657473"/>
    <w:rsid w:val="00657CE1"/>
    <w:rsid w:val="00657DF6"/>
    <w:rsid w:val="00660CAE"/>
    <w:rsid w:val="00661263"/>
    <w:rsid w:val="006633D5"/>
    <w:rsid w:val="00663CF8"/>
    <w:rsid w:val="006645D5"/>
    <w:rsid w:val="00666E97"/>
    <w:rsid w:val="00666F0B"/>
    <w:rsid w:val="00667A48"/>
    <w:rsid w:val="00670083"/>
    <w:rsid w:val="00673099"/>
    <w:rsid w:val="00674D9A"/>
    <w:rsid w:val="00675727"/>
    <w:rsid w:val="00677B88"/>
    <w:rsid w:val="00677D64"/>
    <w:rsid w:val="006800C5"/>
    <w:rsid w:val="00680E0E"/>
    <w:rsid w:val="00680FE3"/>
    <w:rsid w:val="0068419E"/>
    <w:rsid w:val="006859D6"/>
    <w:rsid w:val="006867CC"/>
    <w:rsid w:val="006945B1"/>
    <w:rsid w:val="00694910"/>
    <w:rsid w:val="00694D8B"/>
    <w:rsid w:val="00695B20"/>
    <w:rsid w:val="00697B91"/>
    <w:rsid w:val="006A0564"/>
    <w:rsid w:val="006A2417"/>
    <w:rsid w:val="006A2686"/>
    <w:rsid w:val="006A392E"/>
    <w:rsid w:val="006A5672"/>
    <w:rsid w:val="006A5E38"/>
    <w:rsid w:val="006A70A3"/>
    <w:rsid w:val="006B6119"/>
    <w:rsid w:val="006B7593"/>
    <w:rsid w:val="006C4FE6"/>
    <w:rsid w:val="006C76C3"/>
    <w:rsid w:val="006D11D5"/>
    <w:rsid w:val="006D11F7"/>
    <w:rsid w:val="006D1A5E"/>
    <w:rsid w:val="006D22B6"/>
    <w:rsid w:val="006E0436"/>
    <w:rsid w:val="006E091C"/>
    <w:rsid w:val="006E5733"/>
    <w:rsid w:val="006E6C76"/>
    <w:rsid w:val="006F1E40"/>
    <w:rsid w:val="006F20E7"/>
    <w:rsid w:val="006F285D"/>
    <w:rsid w:val="006F41E3"/>
    <w:rsid w:val="006F5204"/>
    <w:rsid w:val="006F6505"/>
    <w:rsid w:val="006F7539"/>
    <w:rsid w:val="006F7778"/>
    <w:rsid w:val="006F7FF5"/>
    <w:rsid w:val="00700E9B"/>
    <w:rsid w:val="00701678"/>
    <w:rsid w:val="0070214B"/>
    <w:rsid w:val="0071013F"/>
    <w:rsid w:val="00711AB9"/>
    <w:rsid w:val="00711D37"/>
    <w:rsid w:val="007128A6"/>
    <w:rsid w:val="007136E9"/>
    <w:rsid w:val="00714895"/>
    <w:rsid w:val="00715EC9"/>
    <w:rsid w:val="00716BC4"/>
    <w:rsid w:val="00717713"/>
    <w:rsid w:val="0072037F"/>
    <w:rsid w:val="00720B28"/>
    <w:rsid w:val="007217C7"/>
    <w:rsid w:val="00721A1A"/>
    <w:rsid w:val="0072213F"/>
    <w:rsid w:val="00723E21"/>
    <w:rsid w:val="007245B0"/>
    <w:rsid w:val="00725768"/>
    <w:rsid w:val="00725B5D"/>
    <w:rsid w:val="00730635"/>
    <w:rsid w:val="0073063E"/>
    <w:rsid w:val="00730DAE"/>
    <w:rsid w:val="0073127A"/>
    <w:rsid w:val="0073163D"/>
    <w:rsid w:val="00732685"/>
    <w:rsid w:val="00732A30"/>
    <w:rsid w:val="00732C84"/>
    <w:rsid w:val="00732E55"/>
    <w:rsid w:val="00740AA2"/>
    <w:rsid w:val="007410C3"/>
    <w:rsid w:val="00742A18"/>
    <w:rsid w:val="00743051"/>
    <w:rsid w:val="00745187"/>
    <w:rsid w:val="007452C4"/>
    <w:rsid w:val="00754DD7"/>
    <w:rsid w:val="00754DE0"/>
    <w:rsid w:val="0075505D"/>
    <w:rsid w:val="007553AA"/>
    <w:rsid w:val="00755444"/>
    <w:rsid w:val="00761B04"/>
    <w:rsid w:val="00762D1E"/>
    <w:rsid w:val="00763653"/>
    <w:rsid w:val="00764189"/>
    <w:rsid w:val="00765B0A"/>
    <w:rsid w:val="00765D66"/>
    <w:rsid w:val="00766B54"/>
    <w:rsid w:val="0077041C"/>
    <w:rsid w:val="00770CFB"/>
    <w:rsid w:val="00772097"/>
    <w:rsid w:val="00772163"/>
    <w:rsid w:val="00772B6C"/>
    <w:rsid w:val="00773ED4"/>
    <w:rsid w:val="0077780D"/>
    <w:rsid w:val="0077792E"/>
    <w:rsid w:val="007805BE"/>
    <w:rsid w:val="00781ACA"/>
    <w:rsid w:val="00781F35"/>
    <w:rsid w:val="007833AC"/>
    <w:rsid w:val="00785BC6"/>
    <w:rsid w:val="007869B1"/>
    <w:rsid w:val="00786F5C"/>
    <w:rsid w:val="00791400"/>
    <w:rsid w:val="00794199"/>
    <w:rsid w:val="00794B70"/>
    <w:rsid w:val="00795A43"/>
    <w:rsid w:val="0079770A"/>
    <w:rsid w:val="00797F89"/>
    <w:rsid w:val="007A1E4B"/>
    <w:rsid w:val="007A2027"/>
    <w:rsid w:val="007A2265"/>
    <w:rsid w:val="007A24FC"/>
    <w:rsid w:val="007A65E8"/>
    <w:rsid w:val="007A7166"/>
    <w:rsid w:val="007A77C6"/>
    <w:rsid w:val="007B0558"/>
    <w:rsid w:val="007B17AB"/>
    <w:rsid w:val="007B3D08"/>
    <w:rsid w:val="007B427D"/>
    <w:rsid w:val="007B72BE"/>
    <w:rsid w:val="007B7FBF"/>
    <w:rsid w:val="007C0DA5"/>
    <w:rsid w:val="007C15AB"/>
    <w:rsid w:val="007C2E6E"/>
    <w:rsid w:val="007C5415"/>
    <w:rsid w:val="007D058A"/>
    <w:rsid w:val="007D0959"/>
    <w:rsid w:val="007D3051"/>
    <w:rsid w:val="007D486C"/>
    <w:rsid w:val="007D56F2"/>
    <w:rsid w:val="007D677B"/>
    <w:rsid w:val="007D68FF"/>
    <w:rsid w:val="007E0081"/>
    <w:rsid w:val="007E0219"/>
    <w:rsid w:val="007E0CA5"/>
    <w:rsid w:val="007E11B1"/>
    <w:rsid w:val="007E5249"/>
    <w:rsid w:val="007E5340"/>
    <w:rsid w:val="007F324A"/>
    <w:rsid w:val="007F3CDC"/>
    <w:rsid w:val="007F47C8"/>
    <w:rsid w:val="007F5DF5"/>
    <w:rsid w:val="007F62EE"/>
    <w:rsid w:val="007F75E8"/>
    <w:rsid w:val="0080088F"/>
    <w:rsid w:val="00803A56"/>
    <w:rsid w:val="00803A78"/>
    <w:rsid w:val="00805DC7"/>
    <w:rsid w:val="0080622C"/>
    <w:rsid w:val="00806373"/>
    <w:rsid w:val="00806B24"/>
    <w:rsid w:val="00811FF0"/>
    <w:rsid w:val="00812BD2"/>
    <w:rsid w:val="0081324C"/>
    <w:rsid w:val="00813CAF"/>
    <w:rsid w:val="008144B4"/>
    <w:rsid w:val="00814F11"/>
    <w:rsid w:val="00816189"/>
    <w:rsid w:val="00816F18"/>
    <w:rsid w:val="00821F03"/>
    <w:rsid w:val="008224B9"/>
    <w:rsid w:val="00822A5F"/>
    <w:rsid w:val="00822B35"/>
    <w:rsid w:val="008242FD"/>
    <w:rsid w:val="008247F5"/>
    <w:rsid w:val="00824DEE"/>
    <w:rsid w:val="00825224"/>
    <w:rsid w:val="00825D83"/>
    <w:rsid w:val="008261C2"/>
    <w:rsid w:val="00826847"/>
    <w:rsid w:val="00830AF2"/>
    <w:rsid w:val="00831A38"/>
    <w:rsid w:val="0083206F"/>
    <w:rsid w:val="00837F33"/>
    <w:rsid w:val="00842299"/>
    <w:rsid w:val="00843A12"/>
    <w:rsid w:val="00846159"/>
    <w:rsid w:val="008522E2"/>
    <w:rsid w:val="00852B95"/>
    <w:rsid w:val="00852C4C"/>
    <w:rsid w:val="00853D36"/>
    <w:rsid w:val="00855BE4"/>
    <w:rsid w:val="008561D6"/>
    <w:rsid w:val="00856BF1"/>
    <w:rsid w:val="00856FF0"/>
    <w:rsid w:val="00857890"/>
    <w:rsid w:val="00860C76"/>
    <w:rsid w:val="008621F7"/>
    <w:rsid w:val="00864621"/>
    <w:rsid w:val="0086465E"/>
    <w:rsid w:val="00867A47"/>
    <w:rsid w:val="00871A0F"/>
    <w:rsid w:val="00872F90"/>
    <w:rsid w:val="008735FD"/>
    <w:rsid w:val="008776C9"/>
    <w:rsid w:val="0088074B"/>
    <w:rsid w:val="00880918"/>
    <w:rsid w:val="00880E2E"/>
    <w:rsid w:val="00886B0E"/>
    <w:rsid w:val="00886BB8"/>
    <w:rsid w:val="008874A2"/>
    <w:rsid w:val="00892540"/>
    <w:rsid w:val="008948B2"/>
    <w:rsid w:val="00894C10"/>
    <w:rsid w:val="008961CA"/>
    <w:rsid w:val="008A15E1"/>
    <w:rsid w:val="008A2ABB"/>
    <w:rsid w:val="008A2D07"/>
    <w:rsid w:val="008A3C7E"/>
    <w:rsid w:val="008B039E"/>
    <w:rsid w:val="008B24C2"/>
    <w:rsid w:val="008B3732"/>
    <w:rsid w:val="008B3B2D"/>
    <w:rsid w:val="008B4370"/>
    <w:rsid w:val="008B4C07"/>
    <w:rsid w:val="008B75C4"/>
    <w:rsid w:val="008C001E"/>
    <w:rsid w:val="008C11B2"/>
    <w:rsid w:val="008C20BF"/>
    <w:rsid w:val="008C357A"/>
    <w:rsid w:val="008C3CD1"/>
    <w:rsid w:val="008C77C2"/>
    <w:rsid w:val="008D0077"/>
    <w:rsid w:val="008D1621"/>
    <w:rsid w:val="008D5C98"/>
    <w:rsid w:val="008D5F7B"/>
    <w:rsid w:val="008D640D"/>
    <w:rsid w:val="008E0DAA"/>
    <w:rsid w:val="008E27D9"/>
    <w:rsid w:val="008E2EE0"/>
    <w:rsid w:val="008E347A"/>
    <w:rsid w:val="008E3E1B"/>
    <w:rsid w:val="008E5A7E"/>
    <w:rsid w:val="008E703B"/>
    <w:rsid w:val="008F1032"/>
    <w:rsid w:val="008F1922"/>
    <w:rsid w:val="008F433D"/>
    <w:rsid w:val="008F490D"/>
    <w:rsid w:val="008F5E78"/>
    <w:rsid w:val="008F600E"/>
    <w:rsid w:val="00900C10"/>
    <w:rsid w:val="00900D4D"/>
    <w:rsid w:val="009033EE"/>
    <w:rsid w:val="00903CAD"/>
    <w:rsid w:val="00903EFB"/>
    <w:rsid w:val="0090514D"/>
    <w:rsid w:val="00907266"/>
    <w:rsid w:val="00907E90"/>
    <w:rsid w:val="00907F44"/>
    <w:rsid w:val="009105B5"/>
    <w:rsid w:val="00911C14"/>
    <w:rsid w:val="00913756"/>
    <w:rsid w:val="009162E3"/>
    <w:rsid w:val="00916630"/>
    <w:rsid w:val="0091712A"/>
    <w:rsid w:val="00920062"/>
    <w:rsid w:val="00920AFC"/>
    <w:rsid w:val="00921332"/>
    <w:rsid w:val="009223EA"/>
    <w:rsid w:val="00922B72"/>
    <w:rsid w:val="009230D6"/>
    <w:rsid w:val="0092315B"/>
    <w:rsid w:val="00924D3A"/>
    <w:rsid w:val="00925454"/>
    <w:rsid w:val="009273D1"/>
    <w:rsid w:val="0093131B"/>
    <w:rsid w:val="009315D8"/>
    <w:rsid w:val="009329CE"/>
    <w:rsid w:val="00933E94"/>
    <w:rsid w:val="00936B3D"/>
    <w:rsid w:val="009430B9"/>
    <w:rsid w:val="0095240B"/>
    <w:rsid w:val="009527F8"/>
    <w:rsid w:val="00954F08"/>
    <w:rsid w:val="0095587C"/>
    <w:rsid w:val="009575D7"/>
    <w:rsid w:val="00960277"/>
    <w:rsid w:val="00960839"/>
    <w:rsid w:val="009642D3"/>
    <w:rsid w:val="009642FC"/>
    <w:rsid w:val="00965DAE"/>
    <w:rsid w:val="009667DD"/>
    <w:rsid w:val="00967114"/>
    <w:rsid w:val="00970D21"/>
    <w:rsid w:val="00972B06"/>
    <w:rsid w:val="00973A6A"/>
    <w:rsid w:val="00973AEF"/>
    <w:rsid w:val="00973B46"/>
    <w:rsid w:val="00976150"/>
    <w:rsid w:val="009766E2"/>
    <w:rsid w:val="009771D6"/>
    <w:rsid w:val="00981656"/>
    <w:rsid w:val="009831F3"/>
    <w:rsid w:val="009839B5"/>
    <w:rsid w:val="00983ADA"/>
    <w:rsid w:val="00986E7F"/>
    <w:rsid w:val="00991810"/>
    <w:rsid w:val="00994F20"/>
    <w:rsid w:val="00995529"/>
    <w:rsid w:val="009A031B"/>
    <w:rsid w:val="009A05DE"/>
    <w:rsid w:val="009A23AB"/>
    <w:rsid w:val="009A2D47"/>
    <w:rsid w:val="009A34AF"/>
    <w:rsid w:val="009A4309"/>
    <w:rsid w:val="009A6B36"/>
    <w:rsid w:val="009A6D67"/>
    <w:rsid w:val="009A738B"/>
    <w:rsid w:val="009B4E25"/>
    <w:rsid w:val="009B6F5B"/>
    <w:rsid w:val="009C020B"/>
    <w:rsid w:val="009C02CD"/>
    <w:rsid w:val="009C0B19"/>
    <w:rsid w:val="009C12DB"/>
    <w:rsid w:val="009D1166"/>
    <w:rsid w:val="009D5DD6"/>
    <w:rsid w:val="009D7B6F"/>
    <w:rsid w:val="009E0B23"/>
    <w:rsid w:val="009E116A"/>
    <w:rsid w:val="009E2C07"/>
    <w:rsid w:val="009E355E"/>
    <w:rsid w:val="009E4C3B"/>
    <w:rsid w:val="009E4C57"/>
    <w:rsid w:val="009E6479"/>
    <w:rsid w:val="009E7752"/>
    <w:rsid w:val="009F0F07"/>
    <w:rsid w:val="009F1498"/>
    <w:rsid w:val="009F3041"/>
    <w:rsid w:val="009F3ED7"/>
    <w:rsid w:val="009F428B"/>
    <w:rsid w:val="009F565E"/>
    <w:rsid w:val="009F748C"/>
    <w:rsid w:val="00A0184F"/>
    <w:rsid w:val="00A024A8"/>
    <w:rsid w:val="00A03454"/>
    <w:rsid w:val="00A04A67"/>
    <w:rsid w:val="00A06A9A"/>
    <w:rsid w:val="00A11D0E"/>
    <w:rsid w:val="00A1231E"/>
    <w:rsid w:val="00A1273E"/>
    <w:rsid w:val="00A12BCC"/>
    <w:rsid w:val="00A141A1"/>
    <w:rsid w:val="00A15042"/>
    <w:rsid w:val="00A15690"/>
    <w:rsid w:val="00A1656D"/>
    <w:rsid w:val="00A175FE"/>
    <w:rsid w:val="00A17AFE"/>
    <w:rsid w:val="00A2013B"/>
    <w:rsid w:val="00A2031C"/>
    <w:rsid w:val="00A20925"/>
    <w:rsid w:val="00A20E85"/>
    <w:rsid w:val="00A21CFD"/>
    <w:rsid w:val="00A22D75"/>
    <w:rsid w:val="00A232B3"/>
    <w:rsid w:val="00A26B6E"/>
    <w:rsid w:val="00A317CF"/>
    <w:rsid w:val="00A32BF4"/>
    <w:rsid w:val="00A344D6"/>
    <w:rsid w:val="00A348ED"/>
    <w:rsid w:val="00A34C28"/>
    <w:rsid w:val="00A3585F"/>
    <w:rsid w:val="00A35CB4"/>
    <w:rsid w:val="00A40D57"/>
    <w:rsid w:val="00A42A36"/>
    <w:rsid w:val="00A43EF1"/>
    <w:rsid w:val="00A462AD"/>
    <w:rsid w:val="00A4631C"/>
    <w:rsid w:val="00A463DE"/>
    <w:rsid w:val="00A5013C"/>
    <w:rsid w:val="00A520FD"/>
    <w:rsid w:val="00A52262"/>
    <w:rsid w:val="00A52484"/>
    <w:rsid w:val="00A533CF"/>
    <w:rsid w:val="00A558FB"/>
    <w:rsid w:val="00A562F8"/>
    <w:rsid w:val="00A56916"/>
    <w:rsid w:val="00A6083D"/>
    <w:rsid w:val="00A60EC5"/>
    <w:rsid w:val="00A61348"/>
    <w:rsid w:val="00A6173F"/>
    <w:rsid w:val="00A62183"/>
    <w:rsid w:val="00A626A8"/>
    <w:rsid w:val="00A62B78"/>
    <w:rsid w:val="00A6618B"/>
    <w:rsid w:val="00A664FB"/>
    <w:rsid w:val="00A667DB"/>
    <w:rsid w:val="00A72220"/>
    <w:rsid w:val="00A73AA8"/>
    <w:rsid w:val="00A74094"/>
    <w:rsid w:val="00A743E7"/>
    <w:rsid w:val="00A773A4"/>
    <w:rsid w:val="00A819EB"/>
    <w:rsid w:val="00A82199"/>
    <w:rsid w:val="00A8339A"/>
    <w:rsid w:val="00A83EC1"/>
    <w:rsid w:val="00A9212D"/>
    <w:rsid w:val="00A93AA4"/>
    <w:rsid w:val="00A95F00"/>
    <w:rsid w:val="00AA02EA"/>
    <w:rsid w:val="00AA0D28"/>
    <w:rsid w:val="00AA2D79"/>
    <w:rsid w:val="00AA43FD"/>
    <w:rsid w:val="00AB028A"/>
    <w:rsid w:val="00AB210E"/>
    <w:rsid w:val="00AB2586"/>
    <w:rsid w:val="00AB2FDF"/>
    <w:rsid w:val="00AB392F"/>
    <w:rsid w:val="00AB4B51"/>
    <w:rsid w:val="00AC04FA"/>
    <w:rsid w:val="00AC3792"/>
    <w:rsid w:val="00AC4717"/>
    <w:rsid w:val="00AC4D35"/>
    <w:rsid w:val="00AC5C36"/>
    <w:rsid w:val="00AC7827"/>
    <w:rsid w:val="00AD0A14"/>
    <w:rsid w:val="00AD109C"/>
    <w:rsid w:val="00AD25D9"/>
    <w:rsid w:val="00AD416A"/>
    <w:rsid w:val="00AD5425"/>
    <w:rsid w:val="00AD7E8D"/>
    <w:rsid w:val="00AE0213"/>
    <w:rsid w:val="00AE092A"/>
    <w:rsid w:val="00AE2781"/>
    <w:rsid w:val="00AE3711"/>
    <w:rsid w:val="00AE7549"/>
    <w:rsid w:val="00AE7CB3"/>
    <w:rsid w:val="00AF198A"/>
    <w:rsid w:val="00AF61F5"/>
    <w:rsid w:val="00B00101"/>
    <w:rsid w:val="00B0332B"/>
    <w:rsid w:val="00B07DDC"/>
    <w:rsid w:val="00B1158A"/>
    <w:rsid w:val="00B13D9C"/>
    <w:rsid w:val="00B1472D"/>
    <w:rsid w:val="00B14A78"/>
    <w:rsid w:val="00B16BAE"/>
    <w:rsid w:val="00B2019F"/>
    <w:rsid w:val="00B20C91"/>
    <w:rsid w:val="00B21286"/>
    <w:rsid w:val="00B22C1C"/>
    <w:rsid w:val="00B2342C"/>
    <w:rsid w:val="00B23CB1"/>
    <w:rsid w:val="00B23E68"/>
    <w:rsid w:val="00B249D3"/>
    <w:rsid w:val="00B25A2B"/>
    <w:rsid w:val="00B25A87"/>
    <w:rsid w:val="00B267AB"/>
    <w:rsid w:val="00B3368E"/>
    <w:rsid w:val="00B34670"/>
    <w:rsid w:val="00B3528D"/>
    <w:rsid w:val="00B35324"/>
    <w:rsid w:val="00B35D4E"/>
    <w:rsid w:val="00B35EB8"/>
    <w:rsid w:val="00B36329"/>
    <w:rsid w:val="00B364E3"/>
    <w:rsid w:val="00B37132"/>
    <w:rsid w:val="00B40826"/>
    <w:rsid w:val="00B42236"/>
    <w:rsid w:val="00B4256D"/>
    <w:rsid w:val="00B4274E"/>
    <w:rsid w:val="00B4333F"/>
    <w:rsid w:val="00B4562B"/>
    <w:rsid w:val="00B46A70"/>
    <w:rsid w:val="00B46C18"/>
    <w:rsid w:val="00B46FDA"/>
    <w:rsid w:val="00B47957"/>
    <w:rsid w:val="00B517D9"/>
    <w:rsid w:val="00B51FE2"/>
    <w:rsid w:val="00B52607"/>
    <w:rsid w:val="00B52B7A"/>
    <w:rsid w:val="00B530C1"/>
    <w:rsid w:val="00B530C8"/>
    <w:rsid w:val="00B54C6E"/>
    <w:rsid w:val="00B60C7B"/>
    <w:rsid w:val="00B61B2C"/>
    <w:rsid w:val="00B622F4"/>
    <w:rsid w:val="00B63B92"/>
    <w:rsid w:val="00B63F7B"/>
    <w:rsid w:val="00B66098"/>
    <w:rsid w:val="00B66A76"/>
    <w:rsid w:val="00B6756B"/>
    <w:rsid w:val="00B7078F"/>
    <w:rsid w:val="00B711E0"/>
    <w:rsid w:val="00B72358"/>
    <w:rsid w:val="00B725B3"/>
    <w:rsid w:val="00B72E69"/>
    <w:rsid w:val="00B72F81"/>
    <w:rsid w:val="00B732FE"/>
    <w:rsid w:val="00B7466E"/>
    <w:rsid w:val="00B74A01"/>
    <w:rsid w:val="00B75EF6"/>
    <w:rsid w:val="00B815B6"/>
    <w:rsid w:val="00B84BAA"/>
    <w:rsid w:val="00B85F92"/>
    <w:rsid w:val="00B874F9"/>
    <w:rsid w:val="00B87531"/>
    <w:rsid w:val="00B91050"/>
    <w:rsid w:val="00B925D7"/>
    <w:rsid w:val="00B93CFD"/>
    <w:rsid w:val="00B9633E"/>
    <w:rsid w:val="00B9678E"/>
    <w:rsid w:val="00B96C53"/>
    <w:rsid w:val="00B9749A"/>
    <w:rsid w:val="00BA2671"/>
    <w:rsid w:val="00BA5103"/>
    <w:rsid w:val="00BA5ACF"/>
    <w:rsid w:val="00BA6ADE"/>
    <w:rsid w:val="00BA70A9"/>
    <w:rsid w:val="00BA72C7"/>
    <w:rsid w:val="00BA77C1"/>
    <w:rsid w:val="00BA7AC7"/>
    <w:rsid w:val="00BB11E4"/>
    <w:rsid w:val="00BB27E0"/>
    <w:rsid w:val="00BB2B61"/>
    <w:rsid w:val="00BB57FE"/>
    <w:rsid w:val="00BB72AD"/>
    <w:rsid w:val="00BB739B"/>
    <w:rsid w:val="00BB7691"/>
    <w:rsid w:val="00BC036F"/>
    <w:rsid w:val="00BC1311"/>
    <w:rsid w:val="00BC1609"/>
    <w:rsid w:val="00BC1922"/>
    <w:rsid w:val="00BC2F17"/>
    <w:rsid w:val="00BC63D8"/>
    <w:rsid w:val="00BC729B"/>
    <w:rsid w:val="00BD017B"/>
    <w:rsid w:val="00BD0564"/>
    <w:rsid w:val="00BD158E"/>
    <w:rsid w:val="00BD25C7"/>
    <w:rsid w:val="00BD3550"/>
    <w:rsid w:val="00BD5D83"/>
    <w:rsid w:val="00BD6000"/>
    <w:rsid w:val="00BD6FD6"/>
    <w:rsid w:val="00BD786F"/>
    <w:rsid w:val="00BD7DA9"/>
    <w:rsid w:val="00BE342F"/>
    <w:rsid w:val="00BE3679"/>
    <w:rsid w:val="00BE5111"/>
    <w:rsid w:val="00BF051F"/>
    <w:rsid w:val="00BF3B22"/>
    <w:rsid w:val="00BF43FD"/>
    <w:rsid w:val="00BF5DAF"/>
    <w:rsid w:val="00C01516"/>
    <w:rsid w:val="00C01A7F"/>
    <w:rsid w:val="00C0270D"/>
    <w:rsid w:val="00C0349F"/>
    <w:rsid w:val="00C05025"/>
    <w:rsid w:val="00C0514B"/>
    <w:rsid w:val="00C122D8"/>
    <w:rsid w:val="00C124D7"/>
    <w:rsid w:val="00C12A64"/>
    <w:rsid w:val="00C13555"/>
    <w:rsid w:val="00C14FF1"/>
    <w:rsid w:val="00C17D45"/>
    <w:rsid w:val="00C22503"/>
    <w:rsid w:val="00C22F66"/>
    <w:rsid w:val="00C23C0F"/>
    <w:rsid w:val="00C23F0B"/>
    <w:rsid w:val="00C24989"/>
    <w:rsid w:val="00C25434"/>
    <w:rsid w:val="00C25871"/>
    <w:rsid w:val="00C27201"/>
    <w:rsid w:val="00C27CD4"/>
    <w:rsid w:val="00C33E32"/>
    <w:rsid w:val="00C34144"/>
    <w:rsid w:val="00C34FDA"/>
    <w:rsid w:val="00C363FA"/>
    <w:rsid w:val="00C37CCF"/>
    <w:rsid w:val="00C42185"/>
    <w:rsid w:val="00C42C0F"/>
    <w:rsid w:val="00C42C43"/>
    <w:rsid w:val="00C4488A"/>
    <w:rsid w:val="00C450D2"/>
    <w:rsid w:val="00C45773"/>
    <w:rsid w:val="00C4598E"/>
    <w:rsid w:val="00C54F5E"/>
    <w:rsid w:val="00C560F9"/>
    <w:rsid w:val="00C56E6D"/>
    <w:rsid w:val="00C57CB5"/>
    <w:rsid w:val="00C60059"/>
    <w:rsid w:val="00C61BCF"/>
    <w:rsid w:val="00C62314"/>
    <w:rsid w:val="00C62969"/>
    <w:rsid w:val="00C660DE"/>
    <w:rsid w:val="00C66236"/>
    <w:rsid w:val="00C66795"/>
    <w:rsid w:val="00C67BB4"/>
    <w:rsid w:val="00C77741"/>
    <w:rsid w:val="00C8039C"/>
    <w:rsid w:val="00C81CF8"/>
    <w:rsid w:val="00C82329"/>
    <w:rsid w:val="00C85F14"/>
    <w:rsid w:val="00C87E25"/>
    <w:rsid w:val="00C91190"/>
    <w:rsid w:val="00C9340A"/>
    <w:rsid w:val="00C939CF"/>
    <w:rsid w:val="00C9659C"/>
    <w:rsid w:val="00C96D24"/>
    <w:rsid w:val="00CA03AF"/>
    <w:rsid w:val="00CA3B31"/>
    <w:rsid w:val="00CA3EA7"/>
    <w:rsid w:val="00CA545A"/>
    <w:rsid w:val="00CA5B6C"/>
    <w:rsid w:val="00CA7B6A"/>
    <w:rsid w:val="00CB00FC"/>
    <w:rsid w:val="00CB0340"/>
    <w:rsid w:val="00CB041F"/>
    <w:rsid w:val="00CB0588"/>
    <w:rsid w:val="00CB28A0"/>
    <w:rsid w:val="00CB48D7"/>
    <w:rsid w:val="00CB4E6C"/>
    <w:rsid w:val="00CB68AB"/>
    <w:rsid w:val="00CB7CDC"/>
    <w:rsid w:val="00CC1ACA"/>
    <w:rsid w:val="00CC1BA1"/>
    <w:rsid w:val="00CC1E68"/>
    <w:rsid w:val="00CC304D"/>
    <w:rsid w:val="00CC498D"/>
    <w:rsid w:val="00CC6DDC"/>
    <w:rsid w:val="00CD174B"/>
    <w:rsid w:val="00CD4A26"/>
    <w:rsid w:val="00CD5A17"/>
    <w:rsid w:val="00CD7383"/>
    <w:rsid w:val="00CD7A7F"/>
    <w:rsid w:val="00CD7B06"/>
    <w:rsid w:val="00CE0D52"/>
    <w:rsid w:val="00CE19A7"/>
    <w:rsid w:val="00CE1A7F"/>
    <w:rsid w:val="00CE2B74"/>
    <w:rsid w:val="00CE3DB1"/>
    <w:rsid w:val="00CE4AC0"/>
    <w:rsid w:val="00CE5260"/>
    <w:rsid w:val="00CE62BD"/>
    <w:rsid w:val="00CF1F16"/>
    <w:rsid w:val="00CF4235"/>
    <w:rsid w:val="00CF6C40"/>
    <w:rsid w:val="00CF75E9"/>
    <w:rsid w:val="00D011B9"/>
    <w:rsid w:val="00D01482"/>
    <w:rsid w:val="00D0444A"/>
    <w:rsid w:val="00D04852"/>
    <w:rsid w:val="00D04B46"/>
    <w:rsid w:val="00D0521C"/>
    <w:rsid w:val="00D0555A"/>
    <w:rsid w:val="00D0783C"/>
    <w:rsid w:val="00D17725"/>
    <w:rsid w:val="00D2074D"/>
    <w:rsid w:val="00D21F65"/>
    <w:rsid w:val="00D246FD"/>
    <w:rsid w:val="00D25392"/>
    <w:rsid w:val="00D26602"/>
    <w:rsid w:val="00D26F3D"/>
    <w:rsid w:val="00D30404"/>
    <w:rsid w:val="00D318D6"/>
    <w:rsid w:val="00D31B69"/>
    <w:rsid w:val="00D3632D"/>
    <w:rsid w:val="00D406A6"/>
    <w:rsid w:val="00D42EF2"/>
    <w:rsid w:val="00D43DAD"/>
    <w:rsid w:val="00D43F05"/>
    <w:rsid w:val="00D4498C"/>
    <w:rsid w:val="00D44BBC"/>
    <w:rsid w:val="00D450C4"/>
    <w:rsid w:val="00D45538"/>
    <w:rsid w:val="00D50A2F"/>
    <w:rsid w:val="00D50C8E"/>
    <w:rsid w:val="00D51E01"/>
    <w:rsid w:val="00D5243D"/>
    <w:rsid w:val="00D53331"/>
    <w:rsid w:val="00D53CB1"/>
    <w:rsid w:val="00D53F03"/>
    <w:rsid w:val="00D5407D"/>
    <w:rsid w:val="00D62230"/>
    <w:rsid w:val="00D62731"/>
    <w:rsid w:val="00D62DD3"/>
    <w:rsid w:val="00D62F74"/>
    <w:rsid w:val="00D678BE"/>
    <w:rsid w:val="00D678C5"/>
    <w:rsid w:val="00D70A68"/>
    <w:rsid w:val="00D711D6"/>
    <w:rsid w:val="00D7175B"/>
    <w:rsid w:val="00D72D9F"/>
    <w:rsid w:val="00D73D2D"/>
    <w:rsid w:val="00D76001"/>
    <w:rsid w:val="00D76882"/>
    <w:rsid w:val="00D7738D"/>
    <w:rsid w:val="00D77984"/>
    <w:rsid w:val="00D77F79"/>
    <w:rsid w:val="00D805EE"/>
    <w:rsid w:val="00D83824"/>
    <w:rsid w:val="00D8506C"/>
    <w:rsid w:val="00D9030C"/>
    <w:rsid w:val="00D90631"/>
    <w:rsid w:val="00D91108"/>
    <w:rsid w:val="00D91A3B"/>
    <w:rsid w:val="00D9326F"/>
    <w:rsid w:val="00D94030"/>
    <w:rsid w:val="00D9500F"/>
    <w:rsid w:val="00D95EF1"/>
    <w:rsid w:val="00D968FD"/>
    <w:rsid w:val="00DA02F6"/>
    <w:rsid w:val="00DA3287"/>
    <w:rsid w:val="00DA438E"/>
    <w:rsid w:val="00DA477A"/>
    <w:rsid w:val="00DA6AA9"/>
    <w:rsid w:val="00DB370F"/>
    <w:rsid w:val="00DB4274"/>
    <w:rsid w:val="00DB6F1F"/>
    <w:rsid w:val="00DB70EA"/>
    <w:rsid w:val="00DC104F"/>
    <w:rsid w:val="00DC1362"/>
    <w:rsid w:val="00DC1F32"/>
    <w:rsid w:val="00DC2498"/>
    <w:rsid w:val="00DC32FE"/>
    <w:rsid w:val="00DC4389"/>
    <w:rsid w:val="00DC4A11"/>
    <w:rsid w:val="00DC58A7"/>
    <w:rsid w:val="00DC6CA8"/>
    <w:rsid w:val="00DC7831"/>
    <w:rsid w:val="00DD161B"/>
    <w:rsid w:val="00DD24BD"/>
    <w:rsid w:val="00DD4907"/>
    <w:rsid w:val="00DD7C63"/>
    <w:rsid w:val="00DE0507"/>
    <w:rsid w:val="00DE0FA4"/>
    <w:rsid w:val="00DE2EC9"/>
    <w:rsid w:val="00DE5956"/>
    <w:rsid w:val="00DE7A70"/>
    <w:rsid w:val="00DE7E41"/>
    <w:rsid w:val="00DF0306"/>
    <w:rsid w:val="00DF2EA6"/>
    <w:rsid w:val="00DF34E9"/>
    <w:rsid w:val="00DF3F2B"/>
    <w:rsid w:val="00DF48C6"/>
    <w:rsid w:val="00DF64FB"/>
    <w:rsid w:val="00E00B5F"/>
    <w:rsid w:val="00E02816"/>
    <w:rsid w:val="00E0394E"/>
    <w:rsid w:val="00E06228"/>
    <w:rsid w:val="00E064F8"/>
    <w:rsid w:val="00E06AD6"/>
    <w:rsid w:val="00E10167"/>
    <w:rsid w:val="00E10805"/>
    <w:rsid w:val="00E125F7"/>
    <w:rsid w:val="00E130A4"/>
    <w:rsid w:val="00E13B3F"/>
    <w:rsid w:val="00E1682E"/>
    <w:rsid w:val="00E16CA2"/>
    <w:rsid w:val="00E2447C"/>
    <w:rsid w:val="00E260C8"/>
    <w:rsid w:val="00E26454"/>
    <w:rsid w:val="00E27828"/>
    <w:rsid w:val="00E31432"/>
    <w:rsid w:val="00E320D5"/>
    <w:rsid w:val="00E332AC"/>
    <w:rsid w:val="00E358FB"/>
    <w:rsid w:val="00E35901"/>
    <w:rsid w:val="00E37D72"/>
    <w:rsid w:val="00E40225"/>
    <w:rsid w:val="00E40276"/>
    <w:rsid w:val="00E432D8"/>
    <w:rsid w:val="00E4562B"/>
    <w:rsid w:val="00E474E2"/>
    <w:rsid w:val="00E517C0"/>
    <w:rsid w:val="00E5289D"/>
    <w:rsid w:val="00E52A32"/>
    <w:rsid w:val="00E541A2"/>
    <w:rsid w:val="00E54787"/>
    <w:rsid w:val="00E55951"/>
    <w:rsid w:val="00E60FC6"/>
    <w:rsid w:val="00E622C7"/>
    <w:rsid w:val="00E62D24"/>
    <w:rsid w:val="00E655B2"/>
    <w:rsid w:val="00E70311"/>
    <w:rsid w:val="00E70486"/>
    <w:rsid w:val="00E71F1F"/>
    <w:rsid w:val="00E72649"/>
    <w:rsid w:val="00E74787"/>
    <w:rsid w:val="00E76537"/>
    <w:rsid w:val="00E77DF1"/>
    <w:rsid w:val="00E77F8E"/>
    <w:rsid w:val="00E80D66"/>
    <w:rsid w:val="00E80F7B"/>
    <w:rsid w:val="00E81995"/>
    <w:rsid w:val="00E81A0E"/>
    <w:rsid w:val="00E82303"/>
    <w:rsid w:val="00E832C6"/>
    <w:rsid w:val="00E864A1"/>
    <w:rsid w:val="00E866AC"/>
    <w:rsid w:val="00E873F9"/>
    <w:rsid w:val="00E93D82"/>
    <w:rsid w:val="00E95D05"/>
    <w:rsid w:val="00E9674F"/>
    <w:rsid w:val="00EA2740"/>
    <w:rsid w:val="00EA640F"/>
    <w:rsid w:val="00EA731D"/>
    <w:rsid w:val="00EA75D0"/>
    <w:rsid w:val="00EA7731"/>
    <w:rsid w:val="00EA7A2F"/>
    <w:rsid w:val="00EB111A"/>
    <w:rsid w:val="00EB154A"/>
    <w:rsid w:val="00EB1B2D"/>
    <w:rsid w:val="00EB2C87"/>
    <w:rsid w:val="00EB3554"/>
    <w:rsid w:val="00EB4008"/>
    <w:rsid w:val="00EB4F0C"/>
    <w:rsid w:val="00EB6AE8"/>
    <w:rsid w:val="00EB6DA2"/>
    <w:rsid w:val="00EC0041"/>
    <w:rsid w:val="00EC0473"/>
    <w:rsid w:val="00EC1F73"/>
    <w:rsid w:val="00EC20A2"/>
    <w:rsid w:val="00EC2B14"/>
    <w:rsid w:val="00EC305D"/>
    <w:rsid w:val="00EC6730"/>
    <w:rsid w:val="00ED0D6F"/>
    <w:rsid w:val="00ED10E7"/>
    <w:rsid w:val="00ED169C"/>
    <w:rsid w:val="00ED1877"/>
    <w:rsid w:val="00ED2F69"/>
    <w:rsid w:val="00ED41AC"/>
    <w:rsid w:val="00ED652E"/>
    <w:rsid w:val="00ED674C"/>
    <w:rsid w:val="00EE080E"/>
    <w:rsid w:val="00EE0D0F"/>
    <w:rsid w:val="00EE1F4C"/>
    <w:rsid w:val="00EF0A34"/>
    <w:rsid w:val="00EF13E7"/>
    <w:rsid w:val="00EF1519"/>
    <w:rsid w:val="00EF1B9D"/>
    <w:rsid w:val="00EF3B99"/>
    <w:rsid w:val="00EF4BE7"/>
    <w:rsid w:val="00EF6489"/>
    <w:rsid w:val="00EF6A8D"/>
    <w:rsid w:val="00EF6F2E"/>
    <w:rsid w:val="00F0101A"/>
    <w:rsid w:val="00F05B50"/>
    <w:rsid w:val="00F05EA4"/>
    <w:rsid w:val="00F0639E"/>
    <w:rsid w:val="00F12169"/>
    <w:rsid w:val="00F12EB0"/>
    <w:rsid w:val="00F12F67"/>
    <w:rsid w:val="00F13841"/>
    <w:rsid w:val="00F16285"/>
    <w:rsid w:val="00F200A1"/>
    <w:rsid w:val="00F20749"/>
    <w:rsid w:val="00F213BF"/>
    <w:rsid w:val="00F21D35"/>
    <w:rsid w:val="00F243F8"/>
    <w:rsid w:val="00F24B7B"/>
    <w:rsid w:val="00F31879"/>
    <w:rsid w:val="00F34F0B"/>
    <w:rsid w:val="00F3567B"/>
    <w:rsid w:val="00F362AC"/>
    <w:rsid w:val="00F3672E"/>
    <w:rsid w:val="00F36A74"/>
    <w:rsid w:val="00F373E7"/>
    <w:rsid w:val="00F4075A"/>
    <w:rsid w:val="00F40F6C"/>
    <w:rsid w:val="00F42429"/>
    <w:rsid w:val="00F44836"/>
    <w:rsid w:val="00F45A98"/>
    <w:rsid w:val="00F5039B"/>
    <w:rsid w:val="00F50BF6"/>
    <w:rsid w:val="00F544B3"/>
    <w:rsid w:val="00F544EC"/>
    <w:rsid w:val="00F55DD2"/>
    <w:rsid w:val="00F56559"/>
    <w:rsid w:val="00F57657"/>
    <w:rsid w:val="00F57D8F"/>
    <w:rsid w:val="00F61F5E"/>
    <w:rsid w:val="00F620B7"/>
    <w:rsid w:val="00F67974"/>
    <w:rsid w:val="00F73C93"/>
    <w:rsid w:val="00F74E4F"/>
    <w:rsid w:val="00F75833"/>
    <w:rsid w:val="00F75B18"/>
    <w:rsid w:val="00F823BC"/>
    <w:rsid w:val="00F823DE"/>
    <w:rsid w:val="00F825ED"/>
    <w:rsid w:val="00F84107"/>
    <w:rsid w:val="00F93EAF"/>
    <w:rsid w:val="00F9587F"/>
    <w:rsid w:val="00F95A30"/>
    <w:rsid w:val="00F967BE"/>
    <w:rsid w:val="00F9710D"/>
    <w:rsid w:val="00F97C95"/>
    <w:rsid w:val="00FA5304"/>
    <w:rsid w:val="00FA6292"/>
    <w:rsid w:val="00FA7B3B"/>
    <w:rsid w:val="00FB03E6"/>
    <w:rsid w:val="00FB049B"/>
    <w:rsid w:val="00FB0742"/>
    <w:rsid w:val="00FB78B7"/>
    <w:rsid w:val="00FB79FA"/>
    <w:rsid w:val="00FC202C"/>
    <w:rsid w:val="00FD02F1"/>
    <w:rsid w:val="00FD0F09"/>
    <w:rsid w:val="00FD165C"/>
    <w:rsid w:val="00FD1833"/>
    <w:rsid w:val="00FD1C24"/>
    <w:rsid w:val="00FD36AB"/>
    <w:rsid w:val="00FD3F18"/>
    <w:rsid w:val="00FD4780"/>
    <w:rsid w:val="00FD6B18"/>
    <w:rsid w:val="00FD7097"/>
    <w:rsid w:val="00FD71E7"/>
    <w:rsid w:val="00FD7A9B"/>
    <w:rsid w:val="00FE17CD"/>
    <w:rsid w:val="00FE21AC"/>
    <w:rsid w:val="00FF0344"/>
    <w:rsid w:val="00FF17CA"/>
    <w:rsid w:val="00FF37E5"/>
    <w:rsid w:val="00FF60F8"/>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83AE0B"/>
  <w15:docId w15:val="{D7F72064-E81F-47FC-B2D9-868E1A9F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44A"/>
    <w:pPr>
      <w:spacing w:line="240" w:lineRule="atLeast"/>
    </w:pPr>
    <w:rPr>
      <w:sz w:val="22"/>
    </w:rPr>
  </w:style>
  <w:style w:type="paragraph" w:styleId="Heading1">
    <w:name w:val="heading 1"/>
    <w:basedOn w:val="Normal"/>
    <w:next w:val="Normal"/>
    <w:link w:val="Heading1Char"/>
    <w:qFormat/>
    <w:rsid w:val="001565B1"/>
    <w:pPr>
      <w:keepNext/>
      <w:jc w:val="center"/>
      <w:outlineLvl w:val="0"/>
    </w:pPr>
    <w:rPr>
      <w:rFonts w:ascii="Trebuchet MS" w:hAnsi="Trebuchet MS"/>
      <w:b/>
      <w:sz w:val="28"/>
    </w:rPr>
  </w:style>
  <w:style w:type="paragraph" w:styleId="Heading2">
    <w:name w:val="heading 2"/>
    <w:basedOn w:val="Normal"/>
    <w:next w:val="Normal"/>
    <w:qFormat/>
    <w:rsid w:val="00960839"/>
    <w:pPr>
      <w:keepNext/>
      <w:spacing w:before="240" w:after="60"/>
      <w:jc w:val="center"/>
      <w:outlineLvl w:val="1"/>
    </w:pPr>
    <w:rPr>
      <w:rFonts w:ascii="Trebuchet MS" w:hAnsi="Trebuchet MS" w:cs="Arial"/>
      <w:b/>
      <w:bCs/>
      <w:iCs/>
      <w:sz w:val="28"/>
      <w:szCs w:val="28"/>
    </w:rPr>
  </w:style>
  <w:style w:type="paragraph" w:styleId="Heading3">
    <w:name w:val="heading 3"/>
    <w:basedOn w:val="Normal"/>
    <w:next w:val="Normal"/>
    <w:qFormat/>
    <w:rsid w:val="00357C94"/>
    <w:pPr>
      <w:keepNext/>
      <w:spacing w:before="240" w:after="60"/>
      <w:outlineLvl w:val="2"/>
    </w:pPr>
    <w:rPr>
      <w:rFonts w:ascii="Arial" w:hAnsi="Arial" w:cs="Arial"/>
      <w:b/>
      <w:bCs/>
      <w:sz w:val="26"/>
      <w:szCs w:val="26"/>
    </w:rPr>
  </w:style>
  <w:style w:type="paragraph" w:styleId="Heading5">
    <w:name w:val="heading 5"/>
    <w:basedOn w:val="Normal"/>
    <w:next w:val="Normal"/>
    <w:qFormat/>
    <w:rsid w:val="00561EFC"/>
    <w:pPr>
      <w:spacing w:before="240" w:after="60"/>
      <w:outlineLvl w:val="4"/>
    </w:pPr>
    <w:rPr>
      <w:b/>
      <w:bCs/>
      <w:i/>
      <w:iCs/>
      <w:sz w:val="26"/>
      <w:szCs w:val="26"/>
    </w:rPr>
  </w:style>
  <w:style w:type="paragraph" w:styleId="Heading6">
    <w:name w:val="heading 6"/>
    <w:basedOn w:val="Normal"/>
    <w:next w:val="Normal"/>
    <w:qFormat/>
    <w:rsid w:val="00357C94"/>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D0444A"/>
    <w:pPr>
      <w:tabs>
        <w:tab w:val="center" w:pos="4320"/>
        <w:tab w:val="right" w:pos="8640"/>
      </w:tabs>
    </w:pPr>
  </w:style>
  <w:style w:type="paragraph" w:styleId="Footer">
    <w:name w:val="footer"/>
    <w:basedOn w:val="Normal"/>
    <w:link w:val="FooterChar"/>
    <w:rsid w:val="00D0444A"/>
    <w:pPr>
      <w:tabs>
        <w:tab w:val="center" w:pos="4320"/>
        <w:tab w:val="right" w:pos="8640"/>
      </w:tabs>
    </w:pPr>
  </w:style>
  <w:style w:type="character" w:styleId="PageNumber">
    <w:name w:val="page number"/>
    <w:basedOn w:val="DefaultParagraphFont"/>
    <w:rsid w:val="004E1187"/>
  </w:style>
  <w:style w:type="paragraph" w:styleId="TOC1">
    <w:name w:val="toc 1"/>
    <w:basedOn w:val="Normal"/>
    <w:next w:val="Normal"/>
    <w:uiPriority w:val="39"/>
    <w:rsid w:val="00DA02F6"/>
    <w:pPr>
      <w:tabs>
        <w:tab w:val="left" w:leader="dot" w:pos="2244"/>
        <w:tab w:val="left" w:leader="dot" w:pos="7740"/>
        <w:tab w:val="right" w:leader="dot" w:pos="9990"/>
      </w:tabs>
      <w:spacing w:line="240" w:lineRule="auto"/>
    </w:pPr>
    <w:rPr>
      <w:rFonts w:cs="Arial"/>
      <w:szCs w:val="22"/>
    </w:rPr>
  </w:style>
  <w:style w:type="character" w:styleId="Hyperlink">
    <w:name w:val="Hyperlink"/>
    <w:basedOn w:val="DefaultParagraphFont"/>
    <w:rsid w:val="002F796E"/>
    <w:rPr>
      <w:color w:val="0000FF"/>
      <w:u w:val="single"/>
    </w:rPr>
  </w:style>
  <w:style w:type="paragraph" w:styleId="BodyText3">
    <w:name w:val="Body Text 3"/>
    <w:basedOn w:val="Normal"/>
    <w:link w:val="BodyText3Char"/>
    <w:rsid w:val="002F796E"/>
    <w:pPr>
      <w:widowControl w:val="0"/>
      <w:spacing w:line="264" w:lineRule="atLeast"/>
    </w:pPr>
  </w:style>
  <w:style w:type="paragraph" w:styleId="FootnoteText">
    <w:name w:val="footnote text"/>
    <w:basedOn w:val="Normal"/>
    <w:link w:val="FootnoteTextChar"/>
    <w:semiHidden/>
    <w:rsid w:val="008D0077"/>
    <w:rPr>
      <w:rFonts w:ascii="CG Times" w:hAnsi="CG Times"/>
    </w:rPr>
  </w:style>
  <w:style w:type="paragraph" w:styleId="BodyTextIndent2">
    <w:name w:val="Body Text Indent 2"/>
    <w:basedOn w:val="Normal"/>
    <w:link w:val="BodyTextIndent2Char"/>
    <w:rsid w:val="008D0077"/>
    <w:pPr>
      <w:spacing w:after="120" w:line="480" w:lineRule="auto"/>
      <w:ind w:left="360"/>
    </w:pPr>
  </w:style>
  <w:style w:type="table" w:styleId="TableList1">
    <w:name w:val="Table List 1"/>
    <w:basedOn w:val="TableNormal"/>
    <w:rsid w:val="00C45773"/>
    <w:pPr>
      <w:widowControl w:val="0"/>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link w:val="BodyText2Char"/>
    <w:uiPriority w:val="99"/>
    <w:rsid w:val="00C45773"/>
    <w:pPr>
      <w:spacing w:after="120" w:line="480" w:lineRule="auto"/>
    </w:pPr>
  </w:style>
  <w:style w:type="table" w:styleId="TableGrid">
    <w:name w:val="Table Grid"/>
    <w:basedOn w:val="TableNormal"/>
    <w:uiPriority w:val="39"/>
    <w:rsid w:val="00C45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247F5"/>
    <w:pPr>
      <w:spacing w:after="120"/>
    </w:pPr>
  </w:style>
  <w:style w:type="paragraph" w:customStyle="1" w:styleId="Default">
    <w:name w:val="Default"/>
    <w:rsid w:val="002E60C1"/>
    <w:pPr>
      <w:widowControl w:val="0"/>
      <w:autoSpaceDE w:val="0"/>
      <w:autoSpaceDN w:val="0"/>
      <w:adjustRightInd w:val="0"/>
    </w:pPr>
    <w:rPr>
      <w:color w:val="000000"/>
      <w:sz w:val="24"/>
      <w:szCs w:val="24"/>
    </w:rPr>
  </w:style>
  <w:style w:type="paragraph" w:customStyle="1" w:styleId="CM33">
    <w:name w:val="CM33"/>
    <w:basedOn w:val="Default"/>
    <w:next w:val="Default"/>
    <w:rsid w:val="002E60C1"/>
    <w:pPr>
      <w:spacing w:after="283"/>
    </w:pPr>
    <w:rPr>
      <w:color w:val="auto"/>
    </w:rPr>
  </w:style>
  <w:style w:type="paragraph" w:customStyle="1" w:styleId="CM11">
    <w:name w:val="CM11"/>
    <w:basedOn w:val="Default"/>
    <w:next w:val="Default"/>
    <w:rsid w:val="002E60C1"/>
    <w:pPr>
      <w:spacing w:line="286" w:lineRule="atLeast"/>
    </w:pPr>
    <w:rPr>
      <w:color w:val="auto"/>
    </w:rPr>
  </w:style>
  <w:style w:type="paragraph" w:customStyle="1" w:styleId="CM38">
    <w:name w:val="CM38"/>
    <w:basedOn w:val="Default"/>
    <w:next w:val="Default"/>
    <w:rsid w:val="002E60C1"/>
    <w:pPr>
      <w:spacing w:after="223"/>
    </w:pPr>
    <w:rPr>
      <w:color w:val="auto"/>
    </w:rPr>
  </w:style>
  <w:style w:type="character" w:customStyle="1" w:styleId="HeaderChar">
    <w:name w:val="Header Char"/>
    <w:basedOn w:val="DefaultParagraphFont"/>
    <w:link w:val="Header"/>
    <w:uiPriority w:val="99"/>
    <w:locked/>
    <w:rsid w:val="002E60C1"/>
    <w:rPr>
      <w:sz w:val="22"/>
      <w:lang w:val="en-US" w:eastAsia="en-US" w:bidi="ar-SA"/>
    </w:rPr>
  </w:style>
  <w:style w:type="paragraph" w:customStyle="1" w:styleId="CM14">
    <w:name w:val="CM14"/>
    <w:basedOn w:val="Default"/>
    <w:next w:val="Default"/>
    <w:rsid w:val="002E60C1"/>
    <w:pPr>
      <w:spacing w:line="286" w:lineRule="atLeast"/>
    </w:pPr>
    <w:rPr>
      <w:color w:val="auto"/>
    </w:rPr>
  </w:style>
  <w:style w:type="paragraph" w:customStyle="1" w:styleId="CM39">
    <w:name w:val="CM39"/>
    <w:basedOn w:val="Default"/>
    <w:next w:val="Default"/>
    <w:rsid w:val="002E60C1"/>
    <w:pPr>
      <w:spacing w:after="85"/>
    </w:pPr>
    <w:rPr>
      <w:color w:val="auto"/>
    </w:rPr>
  </w:style>
  <w:style w:type="paragraph" w:customStyle="1" w:styleId="CM30">
    <w:name w:val="CM30"/>
    <w:basedOn w:val="Default"/>
    <w:next w:val="Default"/>
    <w:rsid w:val="002E60C1"/>
    <w:pPr>
      <w:spacing w:line="286" w:lineRule="atLeast"/>
    </w:pPr>
    <w:rPr>
      <w:color w:val="auto"/>
    </w:rPr>
  </w:style>
  <w:style w:type="paragraph" w:styleId="BodyTextIndent">
    <w:name w:val="Body Text Indent"/>
    <w:basedOn w:val="Normal"/>
    <w:rsid w:val="002E60C1"/>
    <w:pPr>
      <w:spacing w:after="120"/>
      <w:ind w:left="360"/>
    </w:pPr>
  </w:style>
  <w:style w:type="paragraph" w:styleId="EndnoteText">
    <w:name w:val="endnote text"/>
    <w:basedOn w:val="Normal"/>
    <w:semiHidden/>
    <w:rsid w:val="002E60C1"/>
    <w:pPr>
      <w:widowControl w:val="0"/>
      <w:spacing w:line="240" w:lineRule="auto"/>
    </w:pPr>
    <w:rPr>
      <w:rFonts w:ascii="Courier New" w:hAnsi="Courier New"/>
      <w:snapToGrid w:val="0"/>
      <w:sz w:val="24"/>
    </w:rPr>
  </w:style>
  <w:style w:type="paragraph" w:styleId="BlockText">
    <w:name w:val="Block Text"/>
    <w:basedOn w:val="Normal"/>
    <w:rsid w:val="002E60C1"/>
    <w:pPr>
      <w:widowControl w:val="0"/>
      <w:tabs>
        <w:tab w:val="left" w:pos="-720"/>
        <w:tab w:val="left" w:pos="0"/>
      </w:tabs>
      <w:suppressAutoHyphens/>
      <w:spacing w:line="240" w:lineRule="auto"/>
      <w:ind w:left="360" w:right="720"/>
      <w:jc w:val="both"/>
    </w:pPr>
    <w:rPr>
      <w:snapToGrid w:val="0"/>
      <w:spacing w:val="-2"/>
      <w:sz w:val="24"/>
    </w:rPr>
  </w:style>
  <w:style w:type="paragraph" w:styleId="Title">
    <w:name w:val="Title"/>
    <w:basedOn w:val="Normal"/>
    <w:link w:val="TitleChar"/>
    <w:qFormat/>
    <w:rsid w:val="002E60C1"/>
    <w:pPr>
      <w:spacing w:line="240" w:lineRule="auto"/>
      <w:jc w:val="center"/>
    </w:pPr>
    <w:rPr>
      <w:b/>
      <w:sz w:val="20"/>
      <w:u w:val="single"/>
    </w:rPr>
  </w:style>
  <w:style w:type="paragraph" w:styleId="Subtitle">
    <w:name w:val="Subtitle"/>
    <w:basedOn w:val="Normal"/>
    <w:link w:val="SubtitleChar"/>
    <w:qFormat/>
    <w:rsid w:val="002E60C1"/>
    <w:pPr>
      <w:widowControl w:val="0"/>
      <w:tabs>
        <w:tab w:val="left" w:pos="720"/>
        <w:tab w:val="left" w:pos="1440"/>
        <w:tab w:val="left" w:pos="2160"/>
        <w:tab w:val="left" w:pos="2880"/>
        <w:tab w:val="left" w:pos="3600"/>
        <w:tab w:val="center" w:pos="4680"/>
      </w:tabs>
      <w:suppressAutoHyphens/>
      <w:spacing w:line="240" w:lineRule="auto"/>
    </w:pPr>
    <w:rPr>
      <w:rFonts w:ascii="Courier New" w:hAnsi="Courier New"/>
      <w:bCs/>
      <w:snapToGrid w:val="0"/>
      <w:sz w:val="24"/>
    </w:rPr>
  </w:style>
  <w:style w:type="paragraph" w:styleId="BodyTextIndent3">
    <w:name w:val="Body Text Indent 3"/>
    <w:basedOn w:val="Normal"/>
    <w:rsid w:val="00511A3E"/>
    <w:pPr>
      <w:spacing w:after="120" w:line="240" w:lineRule="auto"/>
      <w:ind w:left="360"/>
    </w:pPr>
    <w:rPr>
      <w:sz w:val="16"/>
      <w:szCs w:val="16"/>
    </w:rPr>
  </w:style>
  <w:style w:type="paragraph" w:styleId="BalloonText">
    <w:name w:val="Balloon Text"/>
    <w:basedOn w:val="Normal"/>
    <w:semiHidden/>
    <w:rsid w:val="00754DE0"/>
    <w:rPr>
      <w:rFonts w:ascii="Tahoma" w:hAnsi="Tahoma" w:cs="Tahoma"/>
      <w:sz w:val="16"/>
      <w:szCs w:val="16"/>
    </w:rPr>
  </w:style>
  <w:style w:type="paragraph" w:styleId="ListParagraph">
    <w:name w:val="List Paragraph"/>
    <w:basedOn w:val="Normal"/>
    <w:uiPriority w:val="34"/>
    <w:qFormat/>
    <w:rsid w:val="00D26F3D"/>
    <w:pPr>
      <w:spacing w:line="240" w:lineRule="auto"/>
      <w:ind w:left="720"/>
    </w:pPr>
    <w:rPr>
      <w:rFonts w:ascii="Arial" w:eastAsia="Calibri" w:hAnsi="Arial"/>
      <w:szCs w:val="22"/>
    </w:rPr>
  </w:style>
  <w:style w:type="paragraph" w:customStyle="1" w:styleId="CenterTitle">
    <w:name w:val="Center Title"/>
    <w:basedOn w:val="Normal"/>
    <w:rsid w:val="00B85F92"/>
    <w:pPr>
      <w:spacing w:line="240" w:lineRule="auto"/>
      <w:jc w:val="center"/>
    </w:pPr>
    <w:rPr>
      <w:sz w:val="24"/>
    </w:rPr>
  </w:style>
  <w:style w:type="paragraph" w:styleId="TOC4">
    <w:name w:val="toc 4"/>
    <w:basedOn w:val="Normal"/>
    <w:next w:val="Normal"/>
    <w:autoRedefine/>
    <w:uiPriority w:val="39"/>
    <w:unhideWhenUsed/>
    <w:rsid w:val="007553AA"/>
    <w:pPr>
      <w:spacing w:after="100" w:line="276" w:lineRule="auto"/>
      <w:ind w:left="660"/>
    </w:pPr>
    <w:rPr>
      <w:rFonts w:ascii="Calibri" w:hAnsi="Calibri"/>
      <w:szCs w:val="22"/>
    </w:rPr>
  </w:style>
  <w:style w:type="paragraph" w:styleId="TOC2">
    <w:name w:val="toc 2"/>
    <w:basedOn w:val="Normal"/>
    <w:next w:val="Normal"/>
    <w:autoRedefine/>
    <w:uiPriority w:val="39"/>
    <w:rsid w:val="007553AA"/>
    <w:pPr>
      <w:ind w:left="220"/>
    </w:pPr>
  </w:style>
  <w:style w:type="paragraph" w:styleId="TOC3">
    <w:name w:val="toc 3"/>
    <w:basedOn w:val="Normal"/>
    <w:next w:val="Normal"/>
    <w:autoRedefine/>
    <w:uiPriority w:val="39"/>
    <w:rsid w:val="007553AA"/>
    <w:pPr>
      <w:ind w:left="440"/>
    </w:pPr>
  </w:style>
  <w:style w:type="paragraph" w:styleId="TOC5">
    <w:name w:val="toc 5"/>
    <w:basedOn w:val="Normal"/>
    <w:next w:val="Normal"/>
    <w:autoRedefine/>
    <w:uiPriority w:val="39"/>
    <w:unhideWhenUsed/>
    <w:rsid w:val="007553AA"/>
    <w:pPr>
      <w:spacing w:after="100" w:line="276" w:lineRule="auto"/>
      <w:ind w:left="880"/>
    </w:pPr>
    <w:rPr>
      <w:rFonts w:ascii="Calibri" w:hAnsi="Calibri"/>
      <w:szCs w:val="22"/>
    </w:rPr>
  </w:style>
  <w:style w:type="paragraph" w:styleId="TOC6">
    <w:name w:val="toc 6"/>
    <w:basedOn w:val="Normal"/>
    <w:next w:val="Normal"/>
    <w:autoRedefine/>
    <w:uiPriority w:val="39"/>
    <w:unhideWhenUsed/>
    <w:rsid w:val="007553AA"/>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7553AA"/>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7553AA"/>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7553AA"/>
    <w:pPr>
      <w:spacing w:after="100" w:line="276" w:lineRule="auto"/>
      <w:ind w:left="1760"/>
    </w:pPr>
    <w:rPr>
      <w:rFonts w:ascii="Calibri" w:hAnsi="Calibri"/>
      <w:szCs w:val="22"/>
    </w:rPr>
  </w:style>
  <w:style w:type="paragraph" w:customStyle="1" w:styleId="ReportBullet">
    <w:name w:val="Report Bullet"/>
    <w:basedOn w:val="Normal"/>
    <w:rsid w:val="008E27D9"/>
    <w:pPr>
      <w:numPr>
        <w:numId w:val="4"/>
      </w:numPr>
      <w:spacing w:after="120" w:line="240" w:lineRule="auto"/>
    </w:pPr>
    <w:rPr>
      <w:rFonts w:ascii="Arial" w:hAnsi="Arial" w:cs="Arial"/>
      <w:szCs w:val="24"/>
    </w:rPr>
  </w:style>
  <w:style w:type="paragraph" w:customStyle="1" w:styleId="specheader2">
    <w:name w:val="spec header 2"/>
    <w:basedOn w:val="Normal"/>
    <w:rsid w:val="00695B20"/>
    <w:pPr>
      <w:spacing w:line="240" w:lineRule="auto"/>
      <w:jc w:val="center"/>
    </w:pPr>
    <w:rPr>
      <w:rFonts w:ascii="Arial" w:hAnsi="Arial" w:cs="Arial"/>
      <w:b/>
      <w:szCs w:val="22"/>
    </w:rPr>
  </w:style>
  <w:style w:type="character" w:styleId="CommentReference">
    <w:name w:val="annotation reference"/>
    <w:basedOn w:val="DefaultParagraphFont"/>
    <w:rsid w:val="00611379"/>
    <w:rPr>
      <w:sz w:val="16"/>
      <w:szCs w:val="16"/>
    </w:rPr>
  </w:style>
  <w:style w:type="paragraph" w:styleId="CommentText">
    <w:name w:val="annotation text"/>
    <w:basedOn w:val="Normal"/>
    <w:link w:val="CommentTextChar"/>
    <w:rsid w:val="00611379"/>
    <w:rPr>
      <w:sz w:val="20"/>
    </w:rPr>
  </w:style>
  <w:style w:type="character" w:customStyle="1" w:styleId="CommentTextChar">
    <w:name w:val="Comment Text Char"/>
    <w:basedOn w:val="DefaultParagraphFont"/>
    <w:link w:val="CommentText"/>
    <w:rsid w:val="00611379"/>
  </w:style>
  <w:style w:type="paragraph" w:styleId="CommentSubject">
    <w:name w:val="annotation subject"/>
    <w:basedOn w:val="CommentText"/>
    <w:next w:val="CommentText"/>
    <w:link w:val="CommentSubjectChar"/>
    <w:rsid w:val="00611379"/>
    <w:rPr>
      <w:b/>
      <w:bCs/>
    </w:rPr>
  </w:style>
  <w:style w:type="character" w:customStyle="1" w:styleId="CommentSubjectChar">
    <w:name w:val="Comment Subject Char"/>
    <w:basedOn w:val="CommentTextChar"/>
    <w:link w:val="CommentSubject"/>
    <w:rsid w:val="00611379"/>
    <w:rPr>
      <w:b/>
      <w:bCs/>
    </w:rPr>
  </w:style>
  <w:style w:type="paragraph" w:styleId="Revision">
    <w:name w:val="Revision"/>
    <w:hidden/>
    <w:uiPriority w:val="99"/>
    <w:semiHidden/>
    <w:rsid w:val="00285EE5"/>
    <w:rPr>
      <w:sz w:val="22"/>
    </w:rPr>
  </w:style>
  <w:style w:type="character" w:customStyle="1" w:styleId="TitleChar">
    <w:name w:val="Title Char"/>
    <w:basedOn w:val="DefaultParagraphFont"/>
    <w:link w:val="Title"/>
    <w:rsid w:val="00434AF4"/>
    <w:rPr>
      <w:b/>
      <w:u w:val="single"/>
    </w:rPr>
  </w:style>
  <w:style w:type="paragraph" w:customStyle="1" w:styleId="T3">
    <w:name w:val="T3"/>
    <w:basedOn w:val="Normal"/>
    <w:link w:val="T3Char"/>
    <w:uiPriority w:val="99"/>
    <w:rsid w:val="00EE0D0F"/>
    <w:pPr>
      <w:overflowPunct w:val="0"/>
      <w:autoSpaceDE w:val="0"/>
      <w:autoSpaceDN w:val="0"/>
      <w:adjustRightInd w:val="0"/>
      <w:spacing w:line="240" w:lineRule="auto"/>
      <w:ind w:left="893"/>
      <w:jc w:val="both"/>
      <w:textAlignment w:val="baseline"/>
    </w:pPr>
    <w:rPr>
      <w:rFonts w:ascii="Helvetica" w:hAnsi="Helvetica"/>
      <w:kern w:val="22"/>
    </w:rPr>
  </w:style>
  <w:style w:type="paragraph" w:customStyle="1" w:styleId="T4">
    <w:name w:val="T4"/>
    <w:basedOn w:val="Normal"/>
    <w:uiPriority w:val="99"/>
    <w:rsid w:val="00EE0D0F"/>
    <w:pPr>
      <w:overflowPunct w:val="0"/>
      <w:autoSpaceDE w:val="0"/>
      <w:autoSpaceDN w:val="0"/>
      <w:adjustRightInd w:val="0"/>
      <w:spacing w:line="240" w:lineRule="auto"/>
      <w:ind w:left="1339"/>
      <w:jc w:val="both"/>
      <w:textAlignment w:val="baseline"/>
    </w:pPr>
    <w:rPr>
      <w:rFonts w:ascii="Helvetica" w:hAnsi="Helvetica"/>
      <w:kern w:val="22"/>
    </w:rPr>
  </w:style>
  <w:style w:type="character" w:customStyle="1" w:styleId="T3Char">
    <w:name w:val="T3 Char"/>
    <w:basedOn w:val="DefaultParagraphFont"/>
    <w:link w:val="T3"/>
    <w:uiPriority w:val="99"/>
    <w:locked/>
    <w:rsid w:val="00EE0D0F"/>
    <w:rPr>
      <w:rFonts w:ascii="Helvetica" w:hAnsi="Helvetica"/>
      <w:kern w:val="22"/>
      <w:sz w:val="22"/>
    </w:rPr>
  </w:style>
  <w:style w:type="paragraph" w:customStyle="1" w:styleId="T2">
    <w:name w:val="T2"/>
    <w:basedOn w:val="Normal"/>
    <w:link w:val="T2Char"/>
    <w:uiPriority w:val="99"/>
    <w:rsid w:val="00EE0D0F"/>
    <w:pPr>
      <w:overflowPunct w:val="0"/>
      <w:autoSpaceDE w:val="0"/>
      <w:autoSpaceDN w:val="0"/>
      <w:adjustRightInd w:val="0"/>
      <w:spacing w:line="240" w:lineRule="auto"/>
      <w:ind w:left="446"/>
      <w:jc w:val="both"/>
      <w:textAlignment w:val="baseline"/>
    </w:pPr>
    <w:rPr>
      <w:rFonts w:ascii="Helvetica" w:hAnsi="Helvetica"/>
      <w:kern w:val="22"/>
    </w:rPr>
  </w:style>
  <w:style w:type="character" w:customStyle="1" w:styleId="T2Char">
    <w:name w:val="T2 Char"/>
    <w:basedOn w:val="DefaultParagraphFont"/>
    <w:link w:val="T2"/>
    <w:uiPriority w:val="99"/>
    <w:locked/>
    <w:rsid w:val="00EE0D0F"/>
    <w:rPr>
      <w:rFonts w:ascii="Helvetica" w:hAnsi="Helvetica"/>
      <w:kern w:val="22"/>
      <w:sz w:val="22"/>
    </w:rPr>
  </w:style>
  <w:style w:type="table" w:customStyle="1" w:styleId="LightShading2">
    <w:name w:val="Light Shading2"/>
    <w:basedOn w:val="TableNormal"/>
    <w:uiPriority w:val="60"/>
    <w:rsid w:val="00EE0D0F"/>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C87E25"/>
  </w:style>
  <w:style w:type="character" w:customStyle="1" w:styleId="msoins0">
    <w:name w:val="msoins"/>
    <w:basedOn w:val="DefaultParagraphFont"/>
    <w:rsid w:val="00C87E25"/>
  </w:style>
  <w:style w:type="paragraph" w:styleId="NormalWeb">
    <w:name w:val="Normal (Web)"/>
    <w:basedOn w:val="Normal"/>
    <w:rsid w:val="003F1D82"/>
    <w:pPr>
      <w:spacing w:before="100" w:beforeAutospacing="1" w:after="100" w:afterAutospacing="1" w:line="240" w:lineRule="auto"/>
    </w:pPr>
    <w:rPr>
      <w:color w:val="000000"/>
      <w:sz w:val="24"/>
      <w:szCs w:val="24"/>
    </w:rPr>
  </w:style>
  <w:style w:type="paragraph" w:customStyle="1" w:styleId="Bullet">
    <w:name w:val="Bullet"/>
    <w:basedOn w:val="Normal"/>
    <w:rsid w:val="00C560F9"/>
    <w:pPr>
      <w:numPr>
        <w:numId w:val="5"/>
      </w:numPr>
      <w:tabs>
        <w:tab w:val="right" w:pos="9360"/>
      </w:tabs>
      <w:spacing w:line="240" w:lineRule="auto"/>
    </w:pPr>
    <w:rPr>
      <w:color w:val="000000"/>
      <w:sz w:val="24"/>
      <w:szCs w:val="24"/>
    </w:rPr>
  </w:style>
  <w:style w:type="character" w:styleId="FollowedHyperlink">
    <w:name w:val="FollowedHyperlink"/>
    <w:basedOn w:val="DefaultParagraphFont"/>
    <w:rsid w:val="000E78B7"/>
    <w:rPr>
      <w:color w:val="800080" w:themeColor="followedHyperlink"/>
      <w:u w:val="single"/>
    </w:rPr>
  </w:style>
  <w:style w:type="paragraph" w:customStyle="1" w:styleId="ecxmsonormal">
    <w:name w:val="ecxmsonormal"/>
    <w:basedOn w:val="Normal"/>
    <w:rsid w:val="00591449"/>
    <w:pPr>
      <w:spacing w:after="324" w:line="240" w:lineRule="auto"/>
    </w:pPr>
    <w:rPr>
      <w:sz w:val="24"/>
      <w:szCs w:val="24"/>
    </w:rPr>
  </w:style>
  <w:style w:type="character" w:customStyle="1" w:styleId="Heading1Char">
    <w:name w:val="Heading 1 Char"/>
    <w:basedOn w:val="DefaultParagraphFont"/>
    <w:link w:val="Heading1"/>
    <w:rsid w:val="001565B1"/>
    <w:rPr>
      <w:rFonts w:ascii="Trebuchet MS" w:hAnsi="Trebuchet MS"/>
      <w:b/>
      <w:sz w:val="28"/>
    </w:rPr>
  </w:style>
  <w:style w:type="character" w:customStyle="1" w:styleId="FootnoteTextChar">
    <w:name w:val="Footnote Text Char"/>
    <w:basedOn w:val="DefaultParagraphFont"/>
    <w:link w:val="FootnoteText"/>
    <w:semiHidden/>
    <w:rsid w:val="0073163D"/>
    <w:rPr>
      <w:rFonts w:ascii="CG Times" w:hAnsi="CG Times"/>
      <w:sz w:val="22"/>
    </w:rPr>
  </w:style>
  <w:style w:type="character" w:customStyle="1" w:styleId="BodyTextIndent2Char">
    <w:name w:val="Body Text Indent 2 Char"/>
    <w:basedOn w:val="DefaultParagraphFont"/>
    <w:link w:val="BodyTextIndent2"/>
    <w:rsid w:val="0073163D"/>
    <w:rPr>
      <w:sz w:val="22"/>
    </w:rPr>
  </w:style>
  <w:style w:type="character" w:customStyle="1" w:styleId="SubtitleChar">
    <w:name w:val="Subtitle Char"/>
    <w:basedOn w:val="DefaultParagraphFont"/>
    <w:link w:val="Subtitle"/>
    <w:rsid w:val="0073163D"/>
    <w:rPr>
      <w:rFonts w:ascii="Courier New" w:hAnsi="Courier New"/>
      <w:bCs/>
      <w:snapToGrid w:val="0"/>
      <w:sz w:val="24"/>
    </w:rPr>
  </w:style>
  <w:style w:type="character" w:customStyle="1" w:styleId="BodyText2Char">
    <w:name w:val="Body Text 2 Char"/>
    <w:basedOn w:val="DefaultParagraphFont"/>
    <w:link w:val="BodyText2"/>
    <w:uiPriority w:val="99"/>
    <w:rsid w:val="0073163D"/>
    <w:rPr>
      <w:sz w:val="22"/>
    </w:rPr>
  </w:style>
  <w:style w:type="character" w:customStyle="1" w:styleId="BodyTextChar">
    <w:name w:val="Body Text Char"/>
    <w:basedOn w:val="DefaultParagraphFont"/>
    <w:link w:val="BodyText"/>
    <w:uiPriority w:val="99"/>
    <w:rsid w:val="0073163D"/>
    <w:rPr>
      <w:sz w:val="22"/>
    </w:rPr>
  </w:style>
  <w:style w:type="paragraph" w:customStyle="1" w:styleId="SPECHEADER">
    <w:name w:val="SPEC HEADER"/>
    <w:basedOn w:val="Heading1"/>
    <w:link w:val="SPECHEADERChar"/>
    <w:rsid w:val="00294C2F"/>
    <w:pPr>
      <w:widowControl w:val="0"/>
      <w:tabs>
        <w:tab w:val="left" w:pos="-720"/>
        <w:tab w:val="left" w:pos="0"/>
        <w:tab w:val="left" w:pos="720"/>
        <w:tab w:val="left" w:pos="1440"/>
        <w:tab w:val="left" w:pos="2160"/>
        <w:tab w:val="left" w:pos="2880"/>
        <w:tab w:val="left" w:pos="3600"/>
        <w:tab w:val="left" w:pos="4320"/>
        <w:tab w:val="left" w:pos="5040"/>
        <w:tab w:val="left" w:pos="5760"/>
        <w:tab w:val="left" w:pos="6120"/>
        <w:tab w:val="left" w:pos="6840"/>
      </w:tabs>
      <w:spacing w:line="240" w:lineRule="auto"/>
    </w:pPr>
    <w:rPr>
      <w:b w:val="0"/>
      <w:snapToGrid w:val="0"/>
      <w:szCs w:val="22"/>
    </w:rPr>
  </w:style>
  <w:style w:type="character" w:customStyle="1" w:styleId="SPECHEADERChar">
    <w:name w:val="SPEC HEADER Char"/>
    <w:basedOn w:val="DefaultParagraphFont"/>
    <w:link w:val="SPECHEADER"/>
    <w:rsid w:val="00294C2F"/>
    <w:rPr>
      <w:b/>
      <w:snapToGrid w:val="0"/>
      <w:sz w:val="22"/>
      <w:szCs w:val="22"/>
    </w:rPr>
  </w:style>
  <w:style w:type="character" w:customStyle="1" w:styleId="BodyText3Char">
    <w:name w:val="Body Text 3 Char"/>
    <w:basedOn w:val="DefaultParagraphFont"/>
    <w:link w:val="BodyText3"/>
    <w:locked/>
    <w:rsid w:val="00263F9C"/>
    <w:rPr>
      <w:sz w:val="22"/>
    </w:rPr>
  </w:style>
  <w:style w:type="paragraph" w:customStyle="1" w:styleId="a">
    <w:name w:val="ÿ"/>
    <w:basedOn w:val="Normal"/>
    <w:rsid w:val="00A73AA8"/>
    <w:pPr>
      <w:spacing w:line="240" w:lineRule="auto"/>
      <w:ind w:left="720"/>
    </w:pPr>
    <w:rPr>
      <w:noProof/>
      <w:sz w:val="20"/>
    </w:rPr>
  </w:style>
  <w:style w:type="character" w:customStyle="1" w:styleId="FooterChar">
    <w:name w:val="Footer Char"/>
    <w:basedOn w:val="DefaultParagraphFont"/>
    <w:link w:val="Footer"/>
    <w:rsid w:val="00B249D3"/>
    <w:rPr>
      <w:sz w:val="22"/>
    </w:rPr>
  </w:style>
  <w:style w:type="paragraph" w:customStyle="1" w:styleId="Standard">
    <w:name w:val="Standard"/>
    <w:rsid w:val="00201398"/>
    <w:pPr>
      <w:suppressAutoHyphens/>
      <w:autoSpaceDN w:val="0"/>
      <w:textAlignment w:val="baseline"/>
    </w:pPr>
    <w:rPr>
      <w:rFonts w:ascii="Courier" w:hAnsi="Courier"/>
      <w:kern w:val="3"/>
    </w:rPr>
  </w:style>
  <w:style w:type="paragraph" w:styleId="PlainText">
    <w:name w:val="Plain Text"/>
    <w:basedOn w:val="Normal"/>
    <w:link w:val="PlainTextChar"/>
    <w:rsid w:val="00922B72"/>
    <w:pPr>
      <w:spacing w:line="240" w:lineRule="auto"/>
    </w:pPr>
    <w:rPr>
      <w:rFonts w:ascii="Courier New" w:hAnsi="Courier New"/>
      <w:sz w:val="20"/>
    </w:rPr>
  </w:style>
  <w:style w:type="character" w:customStyle="1" w:styleId="PlainTextChar">
    <w:name w:val="Plain Text Char"/>
    <w:basedOn w:val="DefaultParagraphFont"/>
    <w:link w:val="PlainText"/>
    <w:rsid w:val="00922B72"/>
    <w:rPr>
      <w:rFonts w:ascii="Courier New" w:hAnsi="Courier New"/>
    </w:rPr>
  </w:style>
  <w:style w:type="paragraph" w:customStyle="1" w:styleId="SpecPayItemTitle">
    <w:name w:val="Spec Pay Item Title"/>
    <w:basedOn w:val="Normal"/>
    <w:link w:val="SpecPayItemTitleChar"/>
    <w:qFormat/>
    <w:rsid w:val="00344EE1"/>
    <w:pPr>
      <w:widowControl w:val="0"/>
      <w:tabs>
        <w:tab w:val="left" w:pos="5040"/>
      </w:tabs>
      <w:spacing w:line="240" w:lineRule="auto"/>
    </w:pPr>
    <w:rPr>
      <w:b/>
    </w:rPr>
  </w:style>
  <w:style w:type="character" w:customStyle="1" w:styleId="SpecPayItemTitleChar">
    <w:name w:val="Spec Pay Item Title Char"/>
    <w:basedOn w:val="DefaultParagraphFont"/>
    <w:link w:val="SpecPayItemTitle"/>
    <w:rsid w:val="00344EE1"/>
    <w:rPr>
      <w:b/>
      <w:sz w:val="22"/>
    </w:rPr>
  </w:style>
  <w:style w:type="paragraph" w:customStyle="1" w:styleId="ChangeList">
    <w:name w:val="Change List"/>
    <w:basedOn w:val="Normal"/>
    <w:rsid w:val="002927B4"/>
    <w:pPr>
      <w:tabs>
        <w:tab w:val="left" w:pos="1440"/>
        <w:tab w:val="left" w:pos="3600"/>
        <w:tab w:val="left" w:pos="8640"/>
      </w:tabs>
      <w:spacing w:line="240" w:lineRule="auto"/>
      <w:ind w:left="3600" w:hanging="36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5154">
      <w:bodyDiv w:val="1"/>
      <w:marLeft w:val="0"/>
      <w:marRight w:val="0"/>
      <w:marTop w:val="0"/>
      <w:marBottom w:val="0"/>
      <w:divBdr>
        <w:top w:val="none" w:sz="0" w:space="0" w:color="auto"/>
        <w:left w:val="none" w:sz="0" w:space="0" w:color="auto"/>
        <w:bottom w:val="none" w:sz="0" w:space="0" w:color="auto"/>
        <w:right w:val="none" w:sz="0" w:space="0" w:color="auto"/>
      </w:divBdr>
    </w:div>
    <w:div w:id="97023230">
      <w:bodyDiv w:val="1"/>
      <w:marLeft w:val="0"/>
      <w:marRight w:val="0"/>
      <w:marTop w:val="0"/>
      <w:marBottom w:val="0"/>
      <w:divBdr>
        <w:top w:val="none" w:sz="0" w:space="0" w:color="auto"/>
        <w:left w:val="none" w:sz="0" w:space="0" w:color="auto"/>
        <w:bottom w:val="none" w:sz="0" w:space="0" w:color="auto"/>
        <w:right w:val="none" w:sz="0" w:space="0" w:color="auto"/>
      </w:divBdr>
    </w:div>
    <w:div w:id="192622948">
      <w:bodyDiv w:val="1"/>
      <w:marLeft w:val="0"/>
      <w:marRight w:val="0"/>
      <w:marTop w:val="0"/>
      <w:marBottom w:val="0"/>
      <w:divBdr>
        <w:top w:val="none" w:sz="0" w:space="0" w:color="auto"/>
        <w:left w:val="none" w:sz="0" w:space="0" w:color="auto"/>
        <w:bottom w:val="none" w:sz="0" w:space="0" w:color="auto"/>
        <w:right w:val="none" w:sz="0" w:space="0" w:color="auto"/>
      </w:divBdr>
    </w:div>
    <w:div w:id="353264401">
      <w:bodyDiv w:val="1"/>
      <w:marLeft w:val="0"/>
      <w:marRight w:val="0"/>
      <w:marTop w:val="0"/>
      <w:marBottom w:val="0"/>
      <w:divBdr>
        <w:top w:val="none" w:sz="0" w:space="0" w:color="auto"/>
        <w:left w:val="none" w:sz="0" w:space="0" w:color="auto"/>
        <w:bottom w:val="none" w:sz="0" w:space="0" w:color="auto"/>
        <w:right w:val="none" w:sz="0" w:space="0" w:color="auto"/>
      </w:divBdr>
    </w:div>
    <w:div w:id="428814718">
      <w:bodyDiv w:val="1"/>
      <w:marLeft w:val="0"/>
      <w:marRight w:val="0"/>
      <w:marTop w:val="0"/>
      <w:marBottom w:val="0"/>
      <w:divBdr>
        <w:top w:val="none" w:sz="0" w:space="0" w:color="auto"/>
        <w:left w:val="none" w:sz="0" w:space="0" w:color="auto"/>
        <w:bottom w:val="none" w:sz="0" w:space="0" w:color="auto"/>
        <w:right w:val="none" w:sz="0" w:space="0" w:color="auto"/>
      </w:divBdr>
    </w:div>
    <w:div w:id="455418709">
      <w:bodyDiv w:val="1"/>
      <w:marLeft w:val="0"/>
      <w:marRight w:val="0"/>
      <w:marTop w:val="0"/>
      <w:marBottom w:val="0"/>
      <w:divBdr>
        <w:top w:val="none" w:sz="0" w:space="0" w:color="auto"/>
        <w:left w:val="none" w:sz="0" w:space="0" w:color="auto"/>
        <w:bottom w:val="none" w:sz="0" w:space="0" w:color="auto"/>
        <w:right w:val="none" w:sz="0" w:space="0" w:color="auto"/>
      </w:divBdr>
    </w:div>
    <w:div w:id="524251940">
      <w:bodyDiv w:val="1"/>
      <w:marLeft w:val="0"/>
      <w:marRight w:val="0"/>
      <w:marTop w:val="0"/>
      <w:marBottom w:val="0"/>
      <w:divBdr>
        <w:top w:val="none" w:sz="0" w:space="0" w:color="auto"/>
        <w:left w:val="none" w:sz="0" w:space="0" w:color="auto"/>
        <w:bottom w:val="none" w:sz="0" w:space="0" w:color="auto"/>
        <w:right w:val="none" w:sz="0" w:space="0" w:color="auto"/>
      </w:divBdr>
    </w:div>
    <w:div w:id="542252372">
      <w:bodyDiv w:val="1"/>
      <w:marLeft w:val="0"/>
      <w:marRight w:val="0"/>
      <w:marTop w:val="0"/>
      <w:marBottom w:val="0"/>
      <w:divBdr>
        <w:top w:val="none" w:sz="0" w:space="0" w:color="auto"/>
        <w:left w:val="none" w:sz="0" w:space="0" w:color="auto"/>
        <w:bottom w:val="none" w:sz="0" w:space="0" w:color="auto"/>
        <w:right w:val="none" w:sz="0" w:space="0" w:color="auto"/>
      </w:divBdr>
      <w:divsChild>
        <w:div w:id="162285070">
          <w:marLeft w:val="0"/>
          <w:marRight w:val="0"/>
          <w:marTop w:val="0"/>
          <w:marBottom w:val="0"/>
          <w:divBdr>
            <w:top w:val="none" w:sz="0" w:space="0" w:color="auto"/>
            <w:left w:val="none" w:sz="0" w:space="0" w:color="auto"/>
            <w:bottom w:val="none" w:sz="0" w:space="0" w:color="auto"/>
            <w:right w:val="none" w:sz="0" w:space="0" w:color="auto"/>
          </w:divBdr>
        </w:div>
        <w:div w:id="167140392">
          <w:marLeft w:val="0"/>
          <w:marRight w:val="0"/>
          <w:marTop w:val="0"/>
          <w:marBottom w:val="0"/>
          <w:divBdr>
            <w:top w:val="none" w:sz="0" w:space="0" w:color="auto"/>
            <w:left w:val="none" w:sz="0" w:space="0" w:color="auto"/>
            <w:bottom w:val="none" w:sz="0" w:space="0" w:color="auto"/>
            <w:right w:val="none" w:sz="0" w:space="0" w:color="auto"/>
          </w:divBdr>
        </w:div>
        <w:div w:id="313144983">
          <w:marLeft w:val="0"/>
          <w:marRight w:val="0"/>
          <w:marTop w:val="0"/>
          <w:marBottom w:val="0"/>
          <w:divBdr>
            <w:top w:val="none" w:sz="0" w:space="0" w:color="auto"/>
            <w:left w:val="none" w:sz="0" w:space="0" w:color="auto"/>
            <w:bottom w:val="none" w:sz="0" w:space="0" w:color="auto"/>
            <w:right w:val="none" w:sz="0" w:space="0" w:color="auto"/>
          </w:divBdr>
        </w:div>
        <w:div w:id="428159483">
          <w:marLeft w:val="0"/>
          <w:marRight w:val="0"/>
          <w:marTop w:val="0"/>
          <w:marBottom w:val="0"/>
          <w:divBdr>
            <w:top w:val="none" w:sz="0" w:space="0" w:color="auto"/>
            <w:left w:val="none" w:sz="0" w:space="0" w:color="auto"/>
            <w:bottom w:val="none" w:sz="0" w:space="0" w:color="auto"/>
            <w:right w:val="none" w:sz="0" w:space="0" w:color="auto"/>
          </w:divBdr>
        </w:div>
        <w:div w:id="465700191">
          <w:marLeft w:val="0"/>
          <w:marRight w:val="0"/>
          <w:marTop w:val="0"/>
          <w:marBottom w:val="0"/>
          <w:divBdr>
            <w:top w:val="none" w:sz="0" w:space="0" w:color="auto"/>
            <w:left w:val="none" w:sz="0" w:space="0" w:color="auto"/>
            <w:bottom w:val="none" w:sz="0" w:space="0" w:color="auto"/>
            <w:right w:val="none" w:sz="0" w:space="0" w:color="auto"/>
          </w:divBdr>
        </w:div>
        <w:div w:id="610280434">
          <w:marLeft w:val="0"/>
          <w:marRight w:val="0"/>
          <w:marTop w:val="0"/>
          <w:marBottom w:val="0"/>
          <w:divBdr>
            <w:top w:val="none" w:sz="0" w:space="0" w:color="auto"/>
            <w:left w:val="none" w:sz="0" w:space="0" w:color="auto"/>
            <w:bottom w:val="none" w:sz="0" w:space="0" w:color="auto"/>
            <w:right w:val="none" w:sz="0" w:space="0" w:color="auto"/>
          </w:divBdr>
        </w:div>
        <w:div w:id="766197110">
          <w:marLeft w:val="0"/>
          <w:marRight w:val="0"/>
          <w:marTop w:val="0"/>
          <w:marBottom w:val="0"/>
          <w:divBdr>
            <w:top w:val="none" w:sz="0" w:space="0" w:color="auto"/>
            <w:left w:val="none" w:sz="0" w:space="0" w:color="auto"/>
            <w:bottom w:val="none" w:sz="0" w:space="0" w:color="auto"/>
            <w:right w:val="none" w:sz="0" w:space="0" w:color="auto"/>
          </w:divBdr>
        </w:div>
        <w:div w:id="1514107448">
          <w:marLeft w:val="0"/>
          <w:marRight w:val="0"/>
          <w:marTop w:val="0"/>
          <w:marBottom w:val="0"/>
          <w:divBdr>
            <w:top w:val="none" w:sz="0" w:space="0" w:color="auto"/>
            <w:left w:val="none" w:sz="0" w:space="0" w:color="auto"/>
            <w:bottom w:val="none" w:sz="0" w:space="0" w:color="auto"/>
            <w:right w:val="none" w:sz="0" w:space="0" w:color="auto"/>
          </w:divBdr>
        </w:div>
        <w:div w:id="1606572526">
          <w:marLeft w:val="0"/>
          <w:marRight w:val="0"/>
          <w:marTop w:val="0"/>
          <w:marBottom w:val="0"/>
          <w:divBdr>
            <w:top w:val="none" w:sz="0" w:space="0" w:color="auto"/>
            <w:left w:val="none" w:sz="0" w:space="0" w:color="auto"/>
            <w:bottom w:val="none" w:sz="0" w:space="0" w:color="auto"/>
            <w:right w:val="none" w:sz="0" w:space="0" w:color="auto"/>
          </w:divBdr>
        </w:div>
        <w:div w:id="1938177086">
          <w:marLeft w:val="0"/>
          <w:marRight w:val="0"/>
          <w:marTop w:val="0"/>
          <w:marBottom w:val="0"/>
          <w:divBdr>
            <w:top w:val="none" w:sz="0" w:space="0" w:color="auto"/>
            <w:left w:val="none" w:sz="0" w:space="0" w:color="auto"/>
            <w:bottom w:val="none" w:sz="0" w:space="0" w:color="auto"/>
            <w:right w:val="none" w:sz="0" w:space="0" w:color="auto"/>
          </w:divBdr>
        </w:div>
      </w:divsChild>
    </w:div>
    <w:div w:id="629945805">
      <w:bodyDiv w:val="1"/>
      <w:marLeft w:val="0"/>
      <w:marRight w:val="0"/>
      <w:marTop w:val="0"/>
      <w:marBottom w:val="0"/>
      <w:divBdr>
        <w:top w:val="none" w:sz="0" w:space="0" w:color="auto"/>
        <w:left w:val="none" w:sz="0" w:space="0" w:color="auto"/>
        <w:bottom w:val="none" w:sz="0" w:space="0" w:color="auto"/>
        <w:right w:val="none" w:sz="0" w:space="0" w:color="auto"/>
      </w:divBdr>
    </w:div>
    <w:div w:id="932397924">
      <w:bodyDiv w:val="1"/>
      <w:marLeft w:val="0"/>
      <w:marRight w:val="0"/>
      <w:marTop w:val="0"/>
      <w:marBottom w:val="0"/>
      <w:divBdr>
        <w:top w:val="none" w:sz="0" w:space="0" w:color="auto"/>
        <w:left w:val="none" w:sz="0" w:space="0" w:color="auto"/>
        <w:bottom w:val="none" w:sz="0" w:space="0" w:color="auto"/>
        <w:right w:val="none" w:sz="0" w:space="0" w:color="auto"/>
      </w:divBdr>
    </w:div>
    <w:div w:id="136833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FC4A6-A2CA-4DF1-BCDA-47922E8B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202 Removal of Portions of Present Structure Various.docx</vt:lpstr>
    </vt:vector>
  </TitlesOfParts>
  <Company>David Evans and Associates, Inc. (DEAv1d.MST)</Company>
  <LinksUpToDate>false</LinksUpToDate>
  <CharactersWithSpaces>9550</CharactersWithSpaces>
  <SharedDoc>false</SharedDoc>
  <HLinks>
    <vt:vector size="84" baseType="variant">
      <vt:variant>
        <vt:i4>1769572</vt:i4>
      </vt:variant>
      <vt:variant>
        <vt:i4>42</vt:i4>
      </vt:variant>
      <vt:variant>
        <vt:i4>0</vt:i4>
      </vt:variant>
      <vt:variant>
        <vt:i4>5</vt:i4>
      </vt:variant>
      <vt:variant>
        <vt:lpwstr>mailto:Chris.lillie@ci.denver.co.us</vt:lpwstr>
      </vt:variant>
      <vt:variant>
        <vt:lpwstr/>
      </vt:variant>
      <vt:variant>
        <vt:i4>262188</vt:i4>
      </vt:variant>
      <vt:variant>
        <vt:i4>39</vt:i4>
      </vt:variant>
      <vt:variant>
        <vt:i4>0</vt:i4>
      </vt:variant>
      <vt:variant>
        <vt:i4>5</vt:i4>
      </vt:variant>
      <vt:variant>
        <vt:lpwstr>mailto:rcwetna@mwrd.dst.co.us</vt:lpwstr>
      </vt:variant>
      <vt:variant>
        <vt:lpwstr/>
      </vt:variant>
      <vt:variant>
        <vt:i4>131187</vt:i4>
      </vt:variant>
      <vt:variant>
        <vt:i4>36</vt:i4>
      </vt:variant>
      <vt:variant>
        <vt:i4>0</vt:i4>
      </vt:variant>
      <vt:variant>
        <vt:i4>5</vt:i4>
      </vt:variant>
      <vt:variant>
        <vt:lpwstr>mailto:Stever.smith@xcelenergy.com</vt:lpwstr>
      </vt:variant>
      <vt:variant>
        <vt:lpwstr/>
      </vt:variant>
      <vt:variant>
        <vt:i4>327718</vt:i4>
      </vt:variant>
      <vt:variant>
        <vt:i4>33</vt:i4>
      </vt:variant>
      <vt:variant>
        <vt:i4>0</vt:i4>
      </vt:variant>
      <vt:variant>
        <vt:i4>5</vt:i4>
      </vt:variant>
      <vt:variant>
        <vt:lpwstr>mailto:kkramer@sandcreekgreenway.org</vt:lpwstr>
      </vt:variant>
      <vt:variant>
        <vt:lpwstr/>
      </vt:variant>
      <vt:variant>
        <vt:i4>327718</vt:i4>
      </vt:variant>
      <vt:variant>
        <vt:i4>30</vt:i4>
      </vt:variant>
      <vt:variant>
        <vt:i4>0</vt:i4>
      </vt:variant>
      <vt:variant>
        <vt:i4>5</vt:i4>
      </vt:variant>
      <vt:variant>
        <vt:lpwstr>mailto:kkramer@sandcreekgreenway.org</vt:lpwstr>
      </vt:variant>
      <vt:variant>
        <vt:lpwstr/>
      </vt:variant>
      <vt:variant>
        <vt:i4>5308458</vt:i4>
      </vt:variant>
      <vt:variant>
        <vt:i4>27</vt:i4>
      </vt:variant>
      <vt:variant>
        <vt:i4>0</vt:i4>
      </vt:variant>
      <vt:variant>
        <vt:i4>5</vt:i4>
      </vt:variant>
      <vt:variant>
        <vt:lpwstr>mailto:duane.hendreckson@dot.state.co.us</vt:lpwstr>
      </vt:variant>
      <vt:variant>
        <vt:lpwstr/>
      </vt:variant>
      <vt:variant>
        <vt:i4>3276851</vt:i4>
      </vt:variant>
      <vt:variant>
        <vt:i4>24</vt:i4>
      </vt:variant>
      <vt:variant>
        <vt:i4>0</vt:i4>
      </vt:variant>
      <vt:variant>
        <vt:i4>5</vt:i4>
      </vt:variant>
      <vt:variant>
        <vt:lpwstr>http://www.wm.com/</vt:lpwstr>
      </vt:variant>
      <vt:variant>
        <vt:lpwstr/>
      </vt:variant>
      <vt:variant>
        <vt:i4>2490400</vt:i4>
      </vt:variant>
      <vt:variant>
        <vt:i4>21</vt:i4>
      </vt:variant>
      <vt:variant>
        <vt:i4>0</vt:i4>
      </vt:variant>
      <vt:variant>
        <vt:i4>5</vt:i4>
      </vt:variant>
      <vt:variant>
        <vt:lpwstr>http://www.smith-blair.com/</vt:lpwstr>
      </vt:variant>
      <vt:variant>
        <vt:lpwstr/>
      </vt:variant>
      <vt:variant>
        <vt:i4>4915221</vt:i4>
      </vt:variant>
      <vt:variant>
        <vt:i4>18</vt:i4>
      </vt:variant>
      <vt:variant>
        <vt:i4>0</vt:i4>
      </vt:variant>
      <vt:variant>
        <vt:i4>5</vt:i4>
      </vt:variant>
      <vt:variant>
        <vt:lpwstr>http://www.spearsmfg.com/</vt:lpwstr>
      </vt:variant>
      <vt:variant>
        <vt:lpwstr/>
      </vt:variant>
      <vt:variant>
        <vt:i4>3866729</vt:i4>
      </vt:variant>
      <vt:variant>
        <vt:i4>15</vt:i4>
      </vt:variant>
      <vt:variant>
        <vt:i4>0</vt:i4>
      </vt:variant>
      <vt:variant>
        <vt:i4>5</vt:i4>
      </vt:variant>
      <vt:variant>
        <vt:lpwstr>http://www.nacopvc.com/</vt:lpwstr>
      </vt:variant>
      <vt:variant>
        <vt:lpwstr/>
      </vt:variant>
      <vt:variant>
        <vt:i4>852046</vt:i4>
      </vt:variant>
      <vt:variant>
        <vt:i4>12</vt:i4>
      </vt:variant>
      <vt:variant>
        <vt:i4>0</vt:i4>
      </vt:variant>
      <vt:variant>
        <vt:i4>5</vt:i4>
      </vt:variant>
      <vt:variant>
        <vt:lpwstr>http://www.straub-couplings.com/</vt:lpwstr>
      </vt:variant>
      <vt:variant>
        <vt:lpwstr/>
      </vt:variant>
      <vt:variant>
        <vt:i4>5832721</vt:i4>
      </vt:variant>
      <vt:variant>
        <vt:i4>9</vt:i4>
      </vt:variant>
      <vt:variant>
        <vt:i4>0</vt:i4>
      </vt:variant>
      <vt:variant>
        <vt:i4>5</vt:i4>
      </vt:variant>
      <vt:variant>
        <vt:lpwstr>http://www.missionrubber.com/</vt:lpwstr>
      </vt:variant>
      <vt:variant>
        <vt:lpwstr/>
      </vt:variant>
      <vt:variant>
        <vt:i4>3276858</vt:i4>
      </vt:variant>
      <vt:variant>
        <vt:i4>6</vt:i4>
      </vt:variant>
      <vt:variant>
        <vt:i4>0</vt:i4>
      </vt:variant>
      <vt:variant>
        <vt:i4>5</vt:i4>
      </vt:variant>
      <vt:variant>
        <vt:lpwstr>http://www.fernco.com/</vt:lpwstr>
      </vt:variant>
      <vt:variant>
        <vt:lpwstr/>
      </vt:variant>
      <vt:variant>
        <vt:i4>8257652</vt:i4>
      </vt:variant>
      <vt:variant>
        <vt:i4>0</vt:i4>
      </vt:variant>
      <vt:variant>
        <vt:i4>0</vt:i4>
      </vt:variant>
      <vt:variant>
        <vt:i4>5</vt:i4>
      </vt:variant>
      <vt:variant>
        <vt:lpwstr>http://www.dot.state.co.us/Bidding/ads_and_ebs.htm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 Removal of Portions of Present Structure Various.docx</dc:title>
  <dc:creator>jewo</dc:creator>
  <cp:lastModifiedBy>Kayen, Michele</cp:lastModifiedBy>
  <cp:revision>4</cp:revision>
  <cp:lastPrinted>2013-12-04T17:11:00Z</cp:lastPrinted>
  <dcterms:created xsi:type="dcterms:W3CDTF">2023-05-19T22:08:00Z</dcterms:created>
  <dcterms:modified xsi:type="dcterms:W3CDTF">2023-05-22T18:10:00Z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