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43208" w14:textId="613AC158" w:rsidR="0082199D" w:rsidRDefault="0082199D" w:rsidP="00653447">
      <w:pPr>
        <w:rPr>
          <w:rFonts w:ascii="Arial" w:hAnsi="Arial" w:cs="Arial"/>
          <w:sz w:val="20"/>
          <w:szCs w:val="20"/>
        </w:rPr>
      </w:pPr>
      <w:r w:rsidRPr="00EA362A">
        <w:rPr>
          <w:rFonts w:ascii="Arial" w:hAnsi="Arial" w:cs="Arial"/>
          <w:sz w:val="20"/>
          <w:szCs w:val="20"/>
        </w:rPr>
        <w:t xml:space="preserve">Section </w:t>
      </w:r>
      <w:r w:rsidR="00DC7CE3" w:rsidRPr="00EA362A">
        <w:rPr>
          <w:rFonts w:ascii="Arial" w:hAnsi="Arial" w:cs="Arial"/>
          <w:sz w:val="20"/>
          <w:szCs w:val="20"/>
        </w:rPr>
        <w:t>21</w:t>
      </w:r>
      <w:r w:rsidR="00DC7CE3">
        <w:rPr>
          <w:rFonts w:ascii="Arial" w:hAnsi="Arial" w:cs="Arial"/>
          <w:sz w:val="20"/>
          <w:szCs w:val="20"/>
        </w:rPr>
        <w:t>2</w:t>
      </w:r>
      <w:r w:rsidR="00DC7CE3" w:rsidRPr="00EA362A">
        <w:rPr>
          <w:rFonts w:ascii="Arial" w:hAnsi="Arial" w:cs="Arial"/>
          <w:sz w:val="20"/>
          <w:szCs w:val="20"/>
        </w:rPr>
        <w:t xml:space="preserve"> </w:t>
      </w:r>
      <w:r w:rsidRPr="00EA362A">
        <w:rPr>
          <w:rFonts w:ascii="Arial" w:hAnsi="Arial" w:cs="Arial"/>
          <w:sz w:val="20"/>
          <w:szCs w:val="20"/>
        </w:rPr>
        <w:t>of the Standard Specifications is hereby deleted for this project</w:t>
      </w:r>
      <w:r w:rsidR="00710C47" w:rsidRPr="00EA362A">
        <w:rPr>
          <w:rFonts w:ascii="Arial" w:hAnsi="Arial" w:cs="Arial"/>
          <w:sz w:val="20"/>
          <w:szCs w:val="20"/>
        </w:rPr>
        <w:t xml:space="preserve"> and replace</w:t>
      </w:r>
      <w:r w:rsidR="003B154F">
        <w:rPr>
          <w:rFonts w:ascii="Arial" w:hAnsi="Arial" w:cs="Arial"/>
          <w:sz w:val="20"/>
          <w:szCs w:val="20"/>
        </w:rPr>
        <w:t>d</w:t>
      </w:r>
      <w:r w:rsidR="00710C47" w:rsidRPr="00EA362A">
        <w:rPr>
          <w:rFonts w:ascii="Arial" w:hAnsi="Arial" w:cs="Arial"/>
          <w:sz w:val="20"/>
          <w:szCs w:val="20"/>
        </w:rPr>
        <w:t xml:space="preserve"> with the following:</w:t>
      </w:r>
      <w:r w:rsidRPr="00EA362A">
        <w:rPr>
          <w:rFonts w:ascii="Arial" w:hAnsi="Arial" w:cs="Arial"/>
          <w:sz w:val="20"/>
          <w:szCs w:val="20"/>
        </w:rPr>
        <w:t xml:space="preserve">  </w:t>
      </w:r>
    </w:p>
    <w:p w14:paraId="41F1FC5C" w14:textId="77777777" w:rsidR="00653447" w:rsidRPr="00EA362A" w:rsidRDefault="00653447" w:rsidP="00653447">
      <w:pPr>
        <w:rPr>
          <w:rFonts w:ascii="Arial" w:hAnsi="Arial" w:cs="Arial"/>
          <w:i/>
          <w:sz w:val="20"/>
          <w:szCs w:val="20"/>
        </w:rPr>
      </w:pPr>
    </w:p>
    <w:p w14:paraId="7DC2694A" w14:textId="20738BF4" w:rsidR="002D6513" w:rsidRDefault="002D6513" w:rsidP="00653447">
      <w:pPr>
        <w:pStyle w:val="Heading2"/>
        <w:numPr>
          <w:ilvl w:val="0"/>
          <w:numId w:val="0"/>
        </w:numPr>
        <w:spacing w:before="0" w:after="0"/>
        <w:jc w:val="center"/>
        <w:rPr>
          <w:i w:val="0"/>
          <w:sz w:val="20"/>
          <w:szCs w:val="20"/>
        </w:rPr>
      </w:pPr>
      <w:r w:rsidRPr="00EA362A">
        <w:rPr>
          <w:i w:val="0"/>
          <w:sz w:val="20"/>
          <w:szCs w:val="20"/>
        </w:rPr>
        <w:t>DESCRIPTION</w:t>
      </w:r>
    </w:p>
    <w:p w14:paraId="0BCCD9F9" w14:textId="77777777" w:rsidR="00653447" w:rsidRPr="00653447" w:rsidRDefault="00653447" w:rsidP="00653447"/>
    <w:p w14:paraId="7DC2694B" w14:textId="042A9345" w:rsidR="002D6513" w:rsidRDefault="002D6513" w:rsidP="00653447">
      <w:pPr>
        <w:rPr>
          <w:rFonts w:ascii="Arial" w:hAnsi="Arial" w:cs="Arial"/>
          <w:kern w:val="2"/>
          <w:sz w:val="20"/>
          <w:szCs w:val="20"/>
        </w:rPr>
      </w:pPr>
      <w:r w:rsidRPr="00EA362A">
        <w:rPr>
          <w:rFonts w:ascii="Arial" w:hAnsi="Arial" w:cs="Arial"/>
          <w:b/>
          <w:bCs/>
          <w:kern w:val="2"/>
          <w:sz w:val="20"/>
          <w:szCs w:val="20"/>
        </w:rPr>
        <w:t>212.01</w:t>
      </w:r>
      <w:r w:rsidR="00C3749B" w:rsidRPr="00EA362A">
        <w:rPr>
          <w:rFonts w:ascii="Arial" w:hAnsi="Arial" w:cs="Arial"/>
          <w:kern w:val="2"/>
          <w:sz w:val="20"/>
          <w:szCs w:val="20"/>
        </w:rPr>
        <w:tab/>
      </w:r>
      <w:r w:rsidRPr="00EA362A">
        <w:rPr>
          <w:rFonts w:ascii="Arial" w:hAnsi="Arial" w:cs="Arial"/>
          <w:kern w:val="2"/>
          <w:sz w:val="20"/>
          <w:szCs w:val="20"/>
        </w:rPr>
        <w:t xml:space="preserve">This work consists of application of fertilizer, soil </w:t>
      </w:r>
      <w:r w:rsidR="004161E2" w:rsidRPr="00EA362A">
        <w:rPr>
          <w:rFonts w:ascii="Arial" w:hAnsi="Arial" w:cs="Arial"/>
          <w:kern w:val="2"/>
          <w:sz w:val="20"/>
          <w:szCs w:val="20"/>
        </w:rPr>
        <w:t>amendments</w:t>
      </w:r>
      <w:r w:rsidRPr="00EA362A">
        <w:rPr>
          <w:rFonts w:ascii="Arial" w:hAnsi="Arial" w:cs="Arial"/>
          <w:kern w:val="2"/>
          <w:sz w:val="20"/>
          <w:szCs w:val="20"/>
        </w:rPr>
        <w:t xml:space="preserve">, </w:t>
      </w:r>
      <w:r w:rsidR="004161E2" w:rsidRPr="00EA362A">
        <w:rPr>
          <w:rFonts w:ascii="Arial" w:hAnsi="Arial" w:cs="Arial"/>
          <w:kern w:val="2"/>
          <w:sz w:val="20"/>
          <w:szCs w:val="20"/>
        </w:rPr>
        <w:t>seedbed preparation</w:t>
      </w:r>
      <w:r w:rsidRPr="00EA362A">
        <w:rPr>
          <w:rFonts w:ascii="Arial" w:hAnsi="Arial" w:cs="Arial"/>
          <w:kern w:val="2"/>
          <w:sz w:val="20"/>
          <w:szCs w:val="20"/>
        </w:rPr>
        <w:t>, and furnishing and placing seed</w:t>
      </w:r>
      <w:r w:rsidR="006B666C" w:rsidRPr="00EA362A">
        <w:rPr>
          <w:rFonts w:ascii="Arial" w:hAnsi="Arial" w:cs="Arial"/>
          <w:kern w:val="2"/>
          <w:sz w:val="20"/>
          <w:szCs w:val="20"/>
        </w:rPr>
        <w:t xml:space="preserve"> </w:t>
      </w:r>
      <w:r w:rsidR="00D33F6C" w:rsidRPr="00EA362A">
        <w:rPr>
          <w:rFonts w:ascii="Arial" w:hAnsi="Arial" w:cs="Arial"/>
          <w:kern w:val="2"/>
          <w:sz w:val="20"/>
          <w:szCs w:val="20"/>
        </w:rPr>
        <w:t>and</w:t>
      </w:r>
      <w:r w:rsidR="006B666C" w:rsidRPr="00EA362A">
        <w:rPr>
          <w:rFonts w:ascii="Arial" w:hAnsi="Arial" w:cs="Arial"/>
          <w:kern w:val="2"/>
          <w:sz w:val="20"/>
          <w:szCs w:val="20"/>
        </w:rPr>
        <w:t xml:space="preserve"> </w:t>
      </w:r>
      <w:r w:rsidR="003B154F">
        <w:rPr>
          <w:rFonts w:ascii="Arial" w:hAnsi="Arial" w:cs="Arial"/>
          <w:kern w:val="2"/>
          <w:sz w:val="20"/>
          <w:szCs w:val="20"/>
        </w:rPr>
        <w:t>s</w:t>
      </w:r>
      <w:r w:rsidR="003B154F" w:rsidRPr="00EA362A">
        <w:rPr>
          <w:rFonts w:ascii="Arial" w:hAnsi="Arial" w:cs="Arial"/>
          <w:kern w:val="2"/>
          <w:sz w:val="20"/>
          <w:szCs w:val="20"/>
        </w:rPr>
        <w:t>od</w:t>
      </w:r>
      <w:r w:rsidR="00157F15" w:rsidRPr="00EA362A">
        <w:rPr>
          <w:rFonts w:ascii="Arial" w:hAnsi="Arial" w:cs="Arial"/>
          <w:kern w:val="2"/>
          <w:sz w:val="20"/>
          <w:szCs w:val="20"/>
        </w:rPr>
        <w:t>.</w:t>
      </w:r>
    </w:p>
    <w:p w14:paraId="085354D0" w14:textId="77777777" w:rsidR="00653447" w:rsidRPr="00EA362A" w:rsidRDefault="00653447" w:rsidP="00653447">
      <w:pPr>
        <w:rPr>
          <w:rFonts w:ascii="Arial" w:hAnsi="Arial" w:cs="Arial"/>
          <w:kern w:val="2"/>
          <w:sz w:val="20"/>
          <w:szCs w:val="20"/>
        </w:rPr>
      </w:pPr>
    </w:p>
    <w:p w14:paraId="0B32A800" w14:textId="28F773F1" w:rsidR="003C7A3F" w:rsidRDefault="003B154F" w:rsidP="00653447">
      <w:pPr>
        <w:rPr>
          <w:rFonts w:ascii="Arial" w:hAnsi="Arial" w:cs="Arial"/>
          <w:kern w:val="2"/>
          <w:sz w:val="20"/>
          <w:szCs w:val="20"/>
        </w:rPr>
      </w:pPr>
      <w:r>
        <w:rPr>
          <w:rFonts w:ascii="Arial" w:hAnsi="Arial" w:cs="Arial"/>
          <w:kern w:val="2"/>
          <w:sz w:val="20"/>
          <w:szCs w:val="20"/>
        </w:rPr>
        <w:t>S</w:t>
      </w:r>
      <w:r w:rsidR="00710C47" w:rsidRPr="00EA362A">
        <w:rPr>
          <w:rFonts w:ascii="Arial" w:hAnsi="Arial" w:cs="Arial"/>
          <w:kern w:val="2"/>
          <w:sz w:val="20"/>
          <w:szCs w:val="20"/>
        </w:rPr>
        <w:t xml:space="preserve">ubstitutions from </w:t>
      </w:r>
      <w:r w:rsidRPr="00EA362A">
        <w:rPr>
          <w:rFonts w:ascii="Arial" w:hAnsi="Arial" w:cs="Arial"/>
          <w:kern w:val="2"/>
          <w:sz w:val="20"/>
          <w:szCs w:val="20"/>
        </w:rPr>
        <w:t>th</w:t>
      </w:r>
      <w:r>
        <w:rPr>
          <w:rFonts w:ascii="Arial" w:hAnsi="Arial" w:cs="Arial"/>
          <w:kern w:val="2"/>
          <w:sz w:val="20"/>
          <w:szCs w:val="20"/>
        </w:rPr>
        <w:t>is</w:t>
      </w:r>
      <w:r w:rsidRPr="00EA362A">
        <w:rPr>
          <w:rFonts w:ascii="Arial" w:hAnsi="Arial" w:cs="Arial"/>
          <w:kern w:val="2"/>
          <w:sz w:val="20"/>
          <w:szCs w:val="20"/>
        </w:rPr>
        <w:t xml:space="preserve"> </w:t>
      </w:r>
      <w:r w:rsidR="00710C47" w:rsidRPr="00EA362A">
        <w:rPr>
          <w:rFonts w:ascii="Arial" w:hAnsi="Arial" w:cs="Arial"/>
          <w:kern w:val="2"/>
          <w:sz w:val="20"/>
          <w:szCs w:val="20"/>
        </w:rPr>
        <w:t xml:space="preserve">specification will </w:t>
      </w:r>
      <w:r>
        <w:rPr>
          <w:rFonts w:ascii="Arial" w:hAnsi="Arial" w:cs="Arial"/>
          <w:kern w:val="2"/>
          <w:sz w:val="20"/>
          <w:szCs w:val="20"/>
        </w:rPr>
        <w:t xml:space="preserve">not </w:t>
      </w:r>
      <w:r w:rsidR="00710C47" w:rsidRPr="00EA362A">
        <w:rPr>
          <w:rFonts w:ascii="Arial" w:hAnsi="Arial" w:cs="Arial"/>
          <w:kern w:val="2"/>
          <w:sz w:val="20"/>
          <w:szCs w:val="20"/>
        </w:rPr>
        <w:t xml:space="preserve">be allowed unless submitted in writing to the Engineer and approved by the Region or </w:t>
      </w:r>
      <w:r w:rsidR="00567BEC" w:rsidRPr="00EA362A">
        <w:rPr>
          <w:rFonts w:ascii="Arial" w:hAnsi="Arial" w:cs="Arial"/>
          <w:kern w:val="2"/>
          <w:sz w:val="20"/>
          <w:szCs w:val="20"/>
        </w:rPr>
        <w:t>H</w:t>
      </w:r>
      <w:r w:rsidR="00567BEC">
        <w:rPr>
          <w:rFonts w:ascii="Arial" w:hAnsi="Arial" w:cs="Arial"/>
          <w:kern w:val="2"/>
          <w:sz w:val="20"/>
          <w:szCs w:val="20"/>
        </w:rPr>
        <w:t>eadquarters</w:t>
      </w:r>
      <w:r w:rsidR="00567BEC" w:rsidRPr="00EA362A">
        <w:rPr>
          <w:rFonts w:ascii="Arial" w:hAnsi="Arial" w:cs="Arial"/>
          <w:kern w:val="2"/>
          <w:sz w:val="20"/>
          <w:szCs w:val="20"/>
        </w:rPr>
        <w:t xml:space="preserve"> </w:t>
      </w:r>
      <w:r w:rsidR="00710C47" w:rsidRPr="00EA362A">
        <w:rPr>
          <w:rFonts w:ascii="Arial" w:hAnsi="Arial" w:cs="Arial"/>
          <w:kern w:val="2"/>
          <w:sz w:val="20"/>
          <w:szCs w:val="20"/>
        </w:rPr>
        <w:t>Landscape Architect.</w:t>
      </w:r>
    </w:p>
    <w:p w14:paraId="7A78264C" w14:textId="77777777" w:rsidR="00653447" w:rsidRPr="00EA362A" w:rsidRDefault="00653447" w:rsidP="00653447">
      <w:pPr>
        <w:rPr>
          <w:rFonts w:ascii="Arial" w:hAnsi="Arial" w:cs="Arial"/>
          <w:kern w:val="2"/>
          <w:sz w:val="20"/>
          <w:szCs w:val="20"/>
        </w:rPr>
      </w:pPr>
    </w:p>
    <w:p w14:paraId="7DC2694C" w14:textId="67B7D4AC" w:rsidR="002D6513" w:rsidRDefault="002D6513" w:rsidP="00653447">
      <w:pPr>
        <w:pStyle w:val="Heading2"/>
        <w:numPr>
          <w:ilvl w:val="0"/>
          <w:numId w:val="0"/>
        </w:numPr>
        <w:spacing w:before="0" w:after="0"/>
        <w:jc w:val="center"/>
        <w:rPr>
          <w:i w:val="0"/>
          <w:sz w:val="20"/>
          <w:szCs w:val="20"/>
        </w:rPr>
      </w:pPr>
      <w:r w:rsidRPr="00EA362A">
        <w:rPr>
          <w:i w:val="0"/>
          <w:sz w:val="20"/>
          <w:szCs w:val="20"/>
        </w:rPr>
        <w:t>MATERIALS</w:t>
      </w:r>
    </w:p>
    <w:p w14:paraId="1266AED1" w14:textId="77777777" w:rsidR="00653447" w:rsidRPr="00653447" w:rsidRDefault="00653447" w:rsidP="00653447"/>
    <w:p w14:paraId="7DC2694D" w14:textId="5A33365D" w:rsidR="002D6513" w:rsidRDefault="002D6513" w:rsidP="00653447">
      <w:pPr>
        <w:rPr>
          <w:rFonts w:ascii="Arial" w:hAnsi="Arial" w:cs="Arial"/>
          <w:b/>
          <w:bCs/>
          <w:kern w:val="2"/>
          <w:sz w:val="20"/>
          <w:szCs w:val="20"/>
        </w:rPr>
      </w:pPr>
      <w:r w:rsidRPr="00EA362A">
        <w:rPr>
          <w:rFonts w:ascii="Arial" w:hAnsi="Arial" w:cs="Arial"/>
          <w:b/>
          <w:bCs/>
          <w:kern w:val="2"/>
          <w:sz w:val="20"/>
          <w:szCs w:val="20"/>
        </w:rPr>
        <w:t>212.02</w:t>
      </w:r>
      <w:r w:rsidR="00C3749B" w:rsidRPr="00EA362A">
        <w:rPr>
          <w:rFonts w:ascii="Arial" w:hAnsi="Arial" w:cs="Arial"/>
          <w:b/>
          <w:bCs/>
          <w:kern w:val="2"/>
          <w:sz w:val="20"/>
          <w:szCs w:val="20"/>
        </w:rPr>
        <w:tab/>
      </w:r>
      <w:r w:rsidRPr="00EA362A">
        <w:rPr>
          <w:rFonts w:ascii="Arial" w:hAnsi="Arial" w:cs="Arial"/>
          <w:b/>
          <w:bCs/>
          <w:kern w:val="2"/>
          <w:sz w:val="20"/>
          <w:szCs w:val="20"/>
        </w:rPr>
        <w:t>Seed, Fertilizers,</w:t>
      </w:r>
      <w:r w:rsidR="00A13245" w:rsidRPr="00EA362A">
        <w:rPr>
          <w:rFonts w:ascii="Arial" w:hAnsi="Arial" w:cs="Arial"/>
          <w:b/>
          <w:bCs/>
          <w:kern w:val="2"/>
          <w:sz w:val="20"/>
          <w:szCs w:val="20"/>
        </w:rPr>
        <w:t xml:space="preserve"> Soil Conditioners, Mycorrhizae</w:t>
      </w:r>
      <w:r w:rsidR="002234A4" w:rsidRPr="00EA362A">
        <w:rPr>
          <w:rFonts w:ascii="Arial" w:hAnsi="Arial" w:cs="Arial"/>
          <w:b/>
          <w:bCs/>
          <w:kern w:val="2"/>
          <w:sz w:val="20"/>
          <w:szCs w:val="20"/>
        </w:rPr>
        <w:t>, Elemental Sulfur</w:t>
      </w:r>
      <w:r w:rsidR="003B154F">
        <w:rPr>
          <w:rFonts w:ascii="Arial" w:hAnsi="Arial" w:cs="Arial"/>
          <w:b/>
          <w:bCs/>
          <w:kern w:val="2"/>
          <w:sz w:val="20"/>
          <w:szCs w:val="20"/>
        </w:rPr>
        <w:t>,</w:t>
      </w:r>
      <w:r w:rsidRPr="00EA362A">
        <w:rPr>
          <w:rFonts w:ascii="Arial" w:hAnsi="Arial" w:cs="Arial"/>
          <w:b/>
          <w:bCs/>
          <w:kern w:val="2"/>
          <w:sz w:val="20"/>
          <w:szCs w:val="20"/>
        </w:rPr>
        <w:t xml:space="preserve"> and Sod.</w:t>
      </w:r>
    </w:p>
    <w:p w14:paraId="0B17FBFA" w14:textId="77777777" w:rsidR="00653447" w:rsidRPr="00EA362A" w:rsidRDefault="00653447" w:rsidP="00653447">
      <w:pPr>
        <w:rPr>
          <w:rFonts w:ascii="Arial" w:hAnsi="Arial" w:cs="Arial"/>
          <w:kern w:val="2"/>
          <w:sz w:val="20"/>
          <w:szCs w:val="20"/>
        </w:rPr>
      </w:pPr>
    </w:p>
    <w:p w14:paraId="66FA74A4" w14:textId="507B97E9" w:rsidR="003A3184" w:rsidRDefault="002D6513" w:rsidP="00653447">
      <w:pPr>
        <w:numPr>
          <w:ilvl w:val="1"/>
          <w:numId w:val="4"/>
        </w:numPr>
        <w:tabs>
          <w:tab w:val="left" w:pos="360"/>
        </w:tabs>
        <w:ind w:left="360"/>
        <w:rPr>
          <w:rFonts w:ascii="Arial" w:hAnsi="Arial" w:cs="Arial"/>
          <w:kern w:val="2"/>
          <w:sz w:val="20"/>
          <w:szCs w:val="20"/>
        </w:rPr>
      </w:pPr>
      <w:r w:rsidRPr="00EA362A">
        <w:rPr>
          <w:rFonts w:ascii="Arial" w:hAnsi="Arial" w:cs="Arial"/>
          <w:i/>
          <w:iCs/>
          <w:kern w:val="2"/>
          <w:sz w:val="20"/>
          <w:szCs w:val="20"/>
        </w:rPr>
        <w:t xml:space="preserve">Seed.  </w:t>
      </w:r>
      <w:r w:rsidR="006736FF">
        <w:rPr>
          <w:rFonts w:ascii="Arial" w:hAnsi="Arial" w:cs="Arial"/>
          <w:iCs/>
          <w:kern w:val="2"/>
          <w:sz w:val="20"/>
          <w:szCs w:val="20"/>
        </w:rPr>
        <w:t>S</w:t>
      </w:r>
      <w:r w:rsidRPr="00EA362A">
        <w:rPr>
          <w:rFonts w:ascii="Arial" w:hAnsi="Arial" w:cs="Arial"/>
          <w:kern w:val="2"/>
          <w:sz w:val="20"/>
          <w:szCs w:val="20"/>
        </w:rPr>
        <w:t xml:space="preserve">eed shall be </w:t>
      </w:r>
      <w:r w:rsidR="00713D9B" w:rsidRPr="00EA362A">
        <w:rPr>
          <w:rFonts w:ascii="Arial" w:hAnsi="Arial" w:cs="Arial"/>
          <w:kern w:val="2"/>
          <w:sz w:val="20"/>
          <w:szCs w:val="20"/>
        </w:rPr>
        <w:t xml:space="preserve">delivered to the project site </w:t>
      </w:r>
      <w:r w:rsidRPr="00EA362A">
        <w:rPr>
          <w:rFonts w:ascii="Arial" w:hAnsi="Arial" w:cs="Arial"/>
          <w:kern w:val="2"/>
          <w:sz w:val="20"/>
          <w:szCs w:val="20"/>
        </w:rPr>
        <w:t xml:space="preserve">in </w:t>
      </w:r>
      <w:r w:rsidR="003A3184" w:rsidRPr="00EA362A">
        <w:rPr>
          <w:rFonts w:ascii="Arial" w:hAnsi="Arial" w:cs="Arial"/>
          <w:kern w:val="2"/>
          <w:sz w:val="20"/>
          <w:szCs w:val="20"/>
        </w:rPr>
        <w:t xml:space="preserve">sealed </w:t>
      </w:r>
      <w:r w:rsidRPr="00EA362A">
        <w:rPr>
          <w:rFonts w:ascii="Arial" w:hAnsi="Arial" w:cs="Arial"/>
          <w:kern w:val="2"/>
          <w:sz w:val="20"/>
          <w:szCs w:val="20"/>
        </w:rPr>
        <w:t>bags</w:t>
      </w:r>
      <w:r w:rsidR="00713D9B" w:rsidRPr="00EA362A">
        <w:rPr>
          <w:rFonts w:ascii="Arial" w:hAnsi="Arial" w:cs="Arial"/>
          <w:kern w:val="2"/>
          <w:sz w:val="20"/>
          <w:szCs w:val="20"/>
        </w:rPr>
        <w:t xml:space="preserve"> tagged by a</w:t>
      </w:r>
      <w:r w:rsidR="003C7A3F" w:rsidRPr="00EA362A">
        <w:rPr>
          <w:rFonts w:ascii="Arial" w:hAnsi="Arial" w:cs="Arial"/>
          <w:kern w:val="2"/>
          <w:sz w:val="20"/>
          <w:szCs w:val="20"/>
        </w:rPr>
        <w:t xml:space="preserve"> </w:t>
      </w:r>
      <w:r w:rsidR="007A3367" w:rsidRPr="00EA362A">
        <w:rPr>
          <w:rFonts w:ascii="Arial" w:hAnsi="Arial" w:cs="Arial"/>
          <w:kern w:val="2"/>
          <w:sz w:val="20"/>
          <w:szCs w:val="20"/>
        </w:rPr>
        <w:t xml:space="preserve">registered </w:t>
      </w:r>
      <w:r w:rsidR="00E9623F" w:rsidRPr="00EA362A">
        <w:rPr>
          <w:rFonts w:ascii="Arial" w:hAnsi="Arial" w:cs="Arial"/>
          <w:kern w:val="2"/>
          <w:sz w:val="20"/>
          <w:szCs w:val="20"/>
        </w:rPr>
        <w:t xml:space="preserve">seed supplier </w:t>
      </w:r>
      <w:r w:rsidR="005C1DC5" w:rsidRPr="00EA362A">
        <w:rPr>
          <w:rFonts w:ascii="Arial" w:hAnsi="Arial" w:cs="Arial"/>
          <w:kern w:val="2"/>
          <w:sz w:val="20"/>
          <w:szCs w:val="20"/>
        </w:rPr>
        <w:t xml:space="preserve">conforming to the requirements of the Colorado Seed Act, </w:t>
      </w:r>
      <w:r w:rsidR="00E9623F" w:rsidRPr="00EA362A">
        <w:rPr>
          <w:rFonts w:ascii="Arial" w:hAnsi="Arial" w:cs="Arial"/>
          <w:kern w:val="2"/>
          <w:sz w:val="20"/>
          <w:szCs w:val="20"/>
        </w:rPr>
        <w:t>CRS 35-27-111(1).</w:t>
      </w:r>
      <w:r w:rsidR="000B5502" w:rsidRPr="00EA362A">
        <w:rPr>
          <w:rFonts w:ascii="Arial" w:hAnsi="Arial" w:cs="Arial"/>
          <w:kern w:val="2"/>
          <w:sz w:val="20"/>
          <w:szCs w:val="20"/>
        </w:rPr>
        <w:t xml:space="preserve">  </w:t>
      </w:r>
      <w:r w:rsidR="003B154F">
        <w:rPr>
          <w:rFonts w:ascii="Arial" w:hAnsi="Arial" w:cs="Arial"/>
          <w:kern w:val="2"/>
          <w:sz w:val="20"/>
          <w:szCs w:val="20"/>
        </w:rPr>
        <w:t>S</w:t>
      </w:r>
      <w:r w:rsidR="003C7A3F" w:rsidRPr="00EA362A">
        <w:rPr>
          <w:rFonts w:ascii="Arial" w:hAnsi="Arial" w:cs="Arial"/>
          <w:kern w:val="2"/>
          <w:sz w:val="20"/>
          <w:szCs w:val="20"/>
        </w:rPr>
        <w:t>eed used on the project shall</w:t>
      </w:r>
      <w:r w:rsidR="001C6A38" w:rsidRPr="00EA362A">
        <w:rPr>
          <w:rFonts w:ascii="Arial" w:hAnsi="Arial" w:cs="Arial"/>
          <w:kern w:val="2"/>
          <w:sz w:val="20"/>
          <w:szCs w:val="20"/>
        </w:rPr>
        <w:t xml:space="preserve"> not</w:t>
      </w:r>
      <w:r w:rsidR="003C7A3F" w:rsidRPr="00EA362A">
        <w:rPr>
          <w:rFonts w:ascii="Arial" w:hAnsi="Arial" w:cs="Arial"/>
          <w:kern w:val="2"/>
          <w:sz w:val="20"/>
          <w:szCs w:val="20"/>
        </w:rPr>
        <w:t xml:space="preserve"> be in </w:t>
      </w:r>
      <w:r w:rsidR="003B154F">
        <w:rPr>
          <w:rFonts w:ascii="Arial" w:hAnsi="Arial" w:cs="Arial"/>
          <w:kern w:val="2"/>
          <w:sz w:val="20"/>
          <w:szCs w:val="20"/>
        </w:rPr>
        <w:t>the Contractor’s</w:t>
      </w:r>
      <w:r w:rsidR="003B154F" w:rsidRPr="00EA362A">
        <w:rPr>
          <w:rFonts w:ascii="Arial" w:hAnsi="Arial" w:cs="Arial"/>
          <w:kern w:val="2"/>
          <w:sz w:val="20"/>
          <w:szCs w:val="20"/>
        </w:rPr>
        <w:t xml:space="preserve"> </w:t>
      </w:r>
      <w:r w:rsidR="003C7A3F" w:rsidRPr="00EA362A">
        <w:rPr>
          <w:rFonts w:ascii="Arial" w:hAnsi="Arial" w:cs="Arial"/>
          <w:kern w:val="2"/>
          <w:sz w:val="20"/>
          <w:szCs w:val="20"/>
        </w:rPr>
        <w:t xml:space="preserve">possession </w:t>
      </w:r>
      <w:r w:rsidR="003B154F">
        <w:rPr>
          <w:rFonts w:ascii="Arial" w:hAnsi="Arial" w:cs="Arial"/>
          <w:kern w:val="2"/>
          <w:sz w:val="20"/>
          <w:szCs w:val="20"/>
        </w:rPr>
        <w:t xml:space="preserve">for </w:t>
      </w:r>
      <w:r w:rsidR="007C4C87" w:rsidRPr="00EA362A">
        <w:rPr>
          <w:rFonts w:ascii="Arial" w:hAnsi="Arial" w:cs="Arial"/>
          <w:kern w:val="2"/>
          <w:sz w:val="20"/>
          <w:szCs w:val="20"/>
        </w:rPr>
        <w:t xml:space="preserve">more </w:t>
      </w:r>
      <w:r w:rsidR="003C7A3F" w:rsidRPr="00EA362A">
        <w:rPr>
          <w:rFonts w:ascii="Arial" w:hAnsi="Arial" w:cs="Arial"/>
          <w:kern w:val="2"/>
          <w:sz w:val="20"/>
          <w:szCs w:val="20"/>
        </w:rPr>
        <w:t>than 14 days from the date of pickup or delivery on the seed tag label.</w:t>
      </w:r>
      <w:r w:rsidR="000B5502" w:rsidRPr="00EA362A">
        <w:rPr>
          <w:rFonts w:ascii="Arial" w:hAnsi="Arial" w:cs="Arial"/>
          <w:kern w:val="2"/>
          <w:sz w:val="20"/>
          <w:szCs w:val="20"/>
        </w:rPr>
        <w:t xml:space="preserve">  </w:t>
      </w:r>
      <w:r w:rsidR="00763C15" w:rsidRPr="00EA362A">
        <w:rPr>
          <w:rFonts w:ascii="Arial" w:hAnsi="Arial" w:cs="Arial"/>
          <w:kern w:val="2"/>
          <w:sz w:val="20"/>
          <w:szCs w:val="20"/>
        </w:rPr>
        <w:t>Bags which have</w:t>
      </w:r>
      <w:r w:rsidR="000B5502" w:rsidRPr="00EA362A">
        <w:rPr>
          <w:rFonts w:ascii="Arial" w:hAnsi="Arial" w:cs="Arial"/>
          <w:kern w:val="2"/>
          <w:sz w:val="20"/>
          <w:szCs w:val="20"/>
        </w:rPr>
        <w:t xml:space="preserve"> been opened or damaged prior to Engineer inspection will be rejected.  </w:t>
      </w:r>
      <w:r w:rsidR="00710C47" w:rsidRPr="00EA362A">
        <w:rPr>
          <w:rFonts w:ascii="Arial" w:hAnsi="Arial" w:cs="Arial"/>
          <w:kern w:val="2"/>
          <w:sz w:val="20"/>
          <w:szCs w:val="20"/>
        </w:rPr>
        <w:t xml:space="preserve">The State required legal tags shall remain on the bag until opened and the seed </w:t>
      </w:r>
      <w:r w:rsidR="001B0028">
        <w:rPr>
          <w:rFonts w:ascii="Arial" w:hAnsi="Arial" w:cs="Arial"/>
          <w:kern w:val="2"/>
          <w:sz w:val="20"/>
          <w:szCs w:val="20"/>
        </w:rPr>
        <w:t xml:space="preserve">is </w:t>
      </w:r>
      <w:r w:rsidR="00710C47" w:rsidRPr="00EA362A">
        <w:rPr>
          <w:rFonts w:ascii="Arial" w:hAnsi="Arial" w:cs="Arial"/>
          <w:kern w:val="2"/>
          <w:sz w:val="20"/>
          <w:szCs w:val="20"/>
        </w:rPr>
        <w:t xml:space="preserve">placed in either the drill or hydraulic seeders in the presence of the Engineer.  All tags shall be removed by the Engineer after seed has been </w:t>
      </w:r>
      <w:r w:rsidR="00D52C05" w:rsidRPr="00EA362A">
        <w:rPr>
          <w:rFonts w:ascii="Arial" w:hAnsi="Arial" w:cs="Arial"/>
          <w:kern w:val="2"/>
          <w:sz w:val="20"/>
          <w:szCs w:val="20"/>
        </w:rPr>
        <w:t>planted</w:t>
      </w:r>
      <w:r w:rsidR="00710C47" w:rsidRPr="00EA362A">
        <w:rPr>
          <w:rFonts w:ascii="Arial" w:hAnsi="Arial" w:cs="Arial"/>
          <w:kern w:val="2"/>
          <w:sz w:val="20"/>
          <w:szCs w:val="20"/>
        </w:rPr>
        <w:t>.</w:t>
      </w:r>
      <w:r w:rsidR="00D52C05" w:rsidRPr="00EA362A">
        <w:rPr>
          <w:rFonts w:ascii="Arial" w:hAnsi="Arial" w:cs="Arial"/>
          <w:kern w:val="2"/>
          <w:sz w:val="20"/>
          <w:szCs w:val="20"/>
        </w:rPr>
        <w:t xml:space="preserve">  </w:t>
      </w:r>
      <w:r w:rsidR="003A3184" w:rsidRPr="00EA362A">
        <w:rPr>
          <w:rFonts w:ascii="Arial" w:hAnsi="Arial" w:cs="Arial"/>
          <w:kern w:val="2"/>
          <w:sz w:val="20"/>
          <w:szCs w:val="20"/>
        </w:rPr>
        <w:t>Each bag shall be</w:t>
      </w:r>
      <w:r w:rsidR="00E21393" w:rsidRPr="00EA362A">
        <w:rPr>
          <w:rFonts w:ascii="Arial" w:hAnsi="Arial" w:cs="Arial"/>
          <w:kern w:val="2"/>
          <w:sz w:val="20"/>
          <w:szCs w:val="20"/>
        </w:rPr>
        <w:t xml:space="preserve"> clearly labeled to show</w:t>
      </w:r>
      <w:r w:rsidR="003A3184" w:rsidRPr="00EA362A">
        <w:rPr>
          <w:rFonts w:ascii="Arial" w:hAnsi="Arial" w:cs="Arial"/>
          <w:kern w:val="2"/>
          <w:sz w:val="20"/>
          <w:szCs w:val="20"/>
        </w:rPr>
        <w:t>:</w:t>
      </w:r>
      <w:r w:rsidRPr="00EA362A">
        <w:rPr>
          <w:rFonts w:ascii="Arial" w:hAnsi="Arial" w:cs="Arial"/>
          <w:kern w:val="2"/>
          <w:sz w:val="20"/>
          <w:szCs w:val="20"/>
        </w:rPr>
        <w:t xml:space="preserve"> </w:t>
      </w:r>
    </w:p>
    <w:p w14:paraId="06C4171B" w14:textId="77777777" w:rsidR="00653447" w:rsidRPr="00EA362A" w:rsidRDefault="00653447" w:rsidP="00653447">
      <w:pPr>
        <w:tabs>
          <w:tab w:val="left" w:pos="360"/>
        </w:tabs>
        <w:ind w:left="360"/>
        <w:rPr>
          <w:rFonts w:ascii="Arial" w:hAnsi="Arial" w:cs="Arial"/>
          <w:kern w:val="2"/>
          <w:sz w:val="20"/>
          <w:szCs w:val="20"/>
        </w:rPr>
      </w:pPr>
    </w:p>
    <w:p w14:paraId="2EA45284" w14:textId="4B17C18A" w:rsidR="003A3184" w:rsidRDefault="003821AC"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N</w:t>
      </w:r>
      <w:r w:rsidR="002D6513" w:rsidRPr="00EA362A">
        <w:rPr>
          <w:rFonts w:ascii="Arial" w:hAnsi="Arial" w:cs="Arial"/>
          <w:kern w:val="2"/>
          <w:sz w:val="20"/>
          <w:szCs w:val="20"/>
        </w:rPr>
        <w:t>ame and address of the supplier</w:t>
      </w:r>
    </w:p>
    <w:p w14:paraId="6968A56B" w14:textId="77777777" w:rsidR="00653447" w:rsidRPr="00EA362A" w:rsidRDefault="00653447" w:rsidP="00653447">
      <w:pPr>
        <w:pStyle w:val="ListParagraph"/>
        <w:tabs>
          <w:tab w:val="left" w:pos="720"/>
        </w:tabs>
        <w:rPr>
          <w:rFonts w:ascii="Arial" w:hAnsi="Arial" w:cs="Arial"/>
          <w:kern w:val="2"/>
          <w:sz w:val="20"/>
          <w:szCs w:val="20"/>
        </w:rPr>
      </w:pPr>
    </w:p>
    <w:p w14:paraId="6ACDA42D" w14:textId="34A39B10" w:rsidR="003A3184" w:rsidRDefault="003821AC"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B</w:t>
      </w:r>
      <w:r w:rsidR="004A1472" w:rsidRPr="00EA362A">
        <w:rPr>
          <w:rFonts w:ascii="Arial" w:hAnsi="Arial" w:cs="Arial"/>
          <w:kern w:val="2"/>
          <w:sz w:val="20"/>
          <w:szCs w:val="20"/>
        </w:rPr>
        <w:t xml:space="preserve">otanical and common </w:t>
      </w:r>
      <w:r w:rsidR="002D6513" w:rsidRPr="00EA362A">
        <w:rPr>
          <w:rFonts w:ascii="Arial" w:hAnsi="Arial" w:cs="Arial"/>
          <w:kern w:val="2"/>
          <w:sz w:val="20"/>
          <w:szCs w:val="20"/>
        </w:rPr>
        <w:t>name</w:t>
      </w:r>
      <w:r w:rsidR="00D33F6C" w:rsidRPr="00EA362A">
        <w:rPr>
          <w:rFonts w:ascii="Arial" w:hAnsi="Arial" w:cs="Arial"/>
          <w:kern w:val="2"/>
          <w:sz w:val="20"/>
          <w:szCs w:val="20"/>
        </w:rPr>
        <w:t xml:space="preserve"> for each species</w:t>
      </w:r>
    </w:p>
    <w:p w14:paraId="0380745B" w14:textId="5BE1FCC1" w:rsidR="00653447" w:rsidRPr="00653447" w:rsidRDefault="00653447" w:rsidP="00653447">
      <w:pPr>
        <w:tabs>
          <w:tab w:val="left" w:pos="720"/>
        </w:tabs>
        <w:rPr>
          <w:rFonts w:ascii="Arial" w:hAnsi="Arial" w:cs="Arial"/>
          <w:kern w:val="2"/>
          <w:sz w:val="20"/>
          <w:szCs w:val="20"/>
        </w:rPr>
      </w:pPr>
    </w:p>
    <w:p w14:paraId="65CFE237" w14:textId="68D56B2D" w:rsidR="003A3184" w:rsidRDefault="003821AC"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L</w:t>
      </w:r>
      <w:r w:rsidR="002D6513" w:rsidRPr="00EA362A">
        <w:rPr>
          <w:rFonts w:ascii="Arial" w:hAnsi="Arial" w:cs="Arial"/>
          <w:kern w:val="2"/>
          <w:sz w:val="20"/>
          <w:szCs w:val="20"/>
        </w:rPr>
        <w:t>ot number</w:t>
      </w:r>
      <w:r w:rsidR="003A3184" w:rsidRPr="00EA362A">
        <w:rPr>
          <w:rFonts w:ascii="Arial" w:hAnsi="Arial" w:cs="Arial"/>
          <w:kern w:val="2"/>
          <w:sz w:val="20"/>
          <w:szCs w:val="20"/>
        </w:rPr>
        <w:t>s</w:t>
      </w:r>
    </w:p>
    <w:p w14:paraId="5E7D7A1B" w14:textId="78F08D39" w:rsidR="00653447" w:rsidRPr="00653447" w:rsidRDefault="00653447" w:rsidP="00653447">
      <w:pPr>
        <w:tabs>
          <w:tab w:val="left" w:pos="720"/>
        </w:tabs>
        <w:rPr>
          <w:rFonts w:ascii="Arial" w:hAnsi="Arial" w:cs="Arial"/>
          <w:kern w:val="2"/>
          <w:sz w:val="20"/>
          <w:szCs w:val="20"/>
        </w:rPr>
      </w:pPr>
    </w:p>
    <w:p w14:paraId="53EA3756" w14:textId="6DC0373D" w:rsidR="00A10435" w:rsidRDefault="007A3367"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Percent by weight of inert ingredients</w:t>
      </w:r>
    </w:p>
    <w:p w14:paraId="02141254" w14:textId="0594711F" w:rsidR="00653447" w:rsidRPr="00653447" w:rsidRDefault="00653447" w:rsidP="00653447">
      <w:pPr>
        <w:tabs>
          <w:tab w:val="left" w:pos="720"/>
        </w:tabs>
        <w:rPr>
          <w:rFonts w:ascii="Arial" w:hAnsi="Arial" w:cs="Arial"/>
          <w:kern w:val="2"/>
          <w:sz w:val="20"/>
          <w:szCs w:val="20"/>
        </w:rPr>
      </w:pPr>
    </w:p>
    <w:p w14:paraId="10018F97" w14:textId="683F6321" w:rsidR="003A3184" w:rsidRDefault="00A10435"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 xml:space="preserve">Name and rate of occurrence per pound of each kind of Colorado </w:t>
      </w:r>
      <w:r w:rsidR="00FC08A9" w:rsidRPr="00EA362A">
        <w:rPr>
          <w:rFonts w:ascii="Arial" w:hAnsi="Arial" w:cs="Arial"/>
          <w:kern w:val="2"/>
          <w:sz w:val="20"/>
          <w:szCs w:val="20"/>
        </w:rPr>
        <w:t>common</w:t>
      </w:r>
      <w:r w:rsidRPr="00EA362A">
        <w:rPr>
          <w:rFonts w:ascii="Arial" w:hAnsi="Arial" w:cs="Arial"/>
          <w:kern w:val="2"/>
          <w:sz w:val="20"/>
          <w:szCs w:val="20"/>
        </w:rPr>
        <w:t xml:space="preserve"> weed seed</w:t>
      </w:r>
    </w:p>
    <w:p w14:paraId="62CADA6E" w14:textId="5A613DF5" w:rsidR="00653447" w:rsidRPr="00653447" w:rsidRDefault="00653447" w:rsidP="00653447">
      <w:pPr>
        <w:tabs>
          <w:tab w:val="left" w:pos="720"/>
        </w:tabs>
        <w:rPr>
          <w:rFonts w:ascii="Arial" w:hAnsi="Arial" w:cs="Arial"/>
          <w:kern w:val="2"/>
          <w:sz w:val="20"/>
          <w:szCs w:val="20"/>
        </w:rPr>
      </w:pPr>
    </w:p>
    <w:p w14:paraId="1CAC6B24" w14:textId="56D90957" w:rsidR="003A3184" w:rsidRDefault="003821AC"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G</w:t>
      </w:r>
      <w:r w:rsidR="002D6513" w:rsidRPr="00EA362A">
        <w:rPr>
          <w:rFonts w:ascii="Arial" w:hAnsi="Arial" w:cs="Arial"/>
          <w:kern w:val="2"/>
          <w:sz w:val="20"/>
          <w:szCs w:val="20"/>
        </w:rPr>
        <w:t>uaranteed percentage of purity and germination</w:t>
      </w:r>
    </w:p>
    <w:p w14:paraId="5F483ABA" w14:textId="6AB5EC4C" w:rsidR="00653447" w:rsidRPr="00653447" w:rsidRDefault="00653447" w:rsidP="00653447">
      <w:pPr>
        <w:tabs>
          <w:tab w:val="left" w:pos="720"/>
        </w:tabs>
        <w:rPr>
          <w:rFonts w:ascii="Arial" w:hAnsi="Arial" w:cs="Arial"/>
          <w:kern w:val="2"/>
          <w:sz w:val="20"/>
          <w:szCs w:val="20"/>
        </w:rPr>
      </w:pPr>
    </w:p>
    <w:p w14:paraId="47136CAF" w14:textId="1A7BA110" w:rsidR="003A3184" w:rsidRDefault="003821AC"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P</w:t>
      </w:r>
      <w:r w:rsidR="002D6513" w:rsidRPr="00EA362A">
        <w:rPr>
          <w:rFonts w:ascii="Arial" w:hAnsi="Arial" w:cs="Arial"/>
          <w:kern w:val="2"/>
          <w:sz w:val="20"/>
          <w:szCs w:val="20"/>
        </w:rPr>
        <w:t xml:space="preserve">ounds of </w:t>
      </w:r>
      <w:r w:rsidR="00127D5C" w:rsidRPr="00EA362A">
        <w:rPr>
          <w:rFonts w:ascii="Arial" w:hAnsi="Arial" w:cs="Arial"/>
          <w:kern w:val="2"/>
          <w:sz w:val="20"/>
          <w:szCs w:val="20"/>
        </w:rPr>
        <w:t>Pure Live S</w:t>
      </w:r>
      <w:r w:rsidR="002D6513" w:rsidRPr="00EA362A">
        <w:rPr>
          <w:rFonts w:ascii="Arial" w:hAnsi="Arial" w:cs="Arial"/>
          <w:kern w:val="2"/>
          <w:sz w:val="20"/>
          <w:szCs w:val="20"/>
        </w:rPr>
        <w:t>eed (PLS) of each seed species</w:t>
      </w:r>
    </w:p>
    <w:p w14:paraId="13DE9637" w14:textId="6161019A" w:rsidR="00653447" w:rsidRPr="00653447" w:rsidRDefault="00653447" w:rsidP="00653447">
      <w:pPr>
        <w:tabs>
          <w:tab w:val="left" w:pos="720"/>
        </w:tabs>
        <w:rPr>
          <w:rFonts w:ascii="Arial" w:hAnsi="Arial" w:cs="Arial"/>
          <w:kern w:val="2"/>
          <w:sz w:val="20"/>
          <w:szCs w:val="20"/>
        </w:rPr>
      </w:pPr>
    </w:p>
    <w:p w14:paraId="7EC8DF6B" w14:textId="49BBF56E" w:rsidR="003A3184" w:rsidRDefault="003821AC"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T</w:t>
      </w:r>
      <w:r w:rsidR="002D6513" w:rsidRPr="00EA362A">
        <w:rPr>
          <w:rFonts w:ascii="Arial" w:hAnsi="Arial" w:cs="Arial"/>
          <w:kern w:val="2"/>
          <w:sz w:val="20"/>
          <w:szCs w:val="20"/>
        </w:rPr>
        <w:t xml:space="preserve">otal </w:t>
      </w:r>
      <w:r w:rsidR="00A10435" w:rsidRPr="00EA362A">
        <w:rPr>
          <w:rFonts w:ascii="Arial" w:hAnsi="Arial" w:cs="Arial"/>
          <w:kern w:val="2"/>
          <w:sz w:val="20"/>
          <w:szCs w:val="20"/>
        </w:rPr>
        <w:t xml:space="preserve">net weight in </w:t>
      </w:r>
      <w:r w:rsidR="002D6513" w:rsidRPr="00EA362A">
        <w:rPr>
          <w:rFonts w:ascii="Arial" w:hAnsi="Arial" w:cs="Arial"/>
          <w:kern w:val="2"/>
          <w:sz w:val="20"/>
          <w:szCs w:val="20"/>
        </w:rPr>
        <w:t>pounds of PLS in the</w:t>
      </w:r>
      <w:r w:rsidR="003A3184" w:rsidRPr="00EA362A">
        <w:rPr>
          <w:rFonts w:ascii="Arial" w:hAnsi="Arial" w:cs="Arial"/>
          <w:kern w:val="2"/>
          <w:sz w:val="20"/>
          <w:szCs w:val="20"/>
        </w:rPr>
        <w:t xml:space="preserve"> sealed bag</w:t>
      </w:r>
      <w:r w:rsidR="002D6513" w:rsidRPr="00EA362A">
        <w:rPr>
          <w:rFonts w:ascii="Arial" w:hAnsi="Arial" w:cs="Arial"/>
          <w:kern w:val="2"/>
          <w:sz w:val="20"/>
          <w:szCs w:val="20"/>
        </w:rPr>
        <w:t xml:space="preserve"> </w:t>
      </w:r>
    </w:p>
    <w:p w14:paraId="4AC35BE5" w14:textId="41A65EAD" w:rsidR="00653447" w:rsidRPr="00653447" w:rsidRDefault="00653447" w:rsidP="00653447">
      <w:pPr>
        <w:tabs>
          <w:tab w:val="left" w:pos="720"/>
        </w:tabs>
        <w:rPr>
          <w:rFonts w:ascii="Arial" w:hAnsi="Arial" w:cs="Arial"/>
          <w:kern w:val="2"/>
          <w:sz w:val="20"/>
          <w:szCs w:val="20"/>
        </w:rPr>
      </w:pPr>
    </w:p>
    <w:p w14:paraId="0713A352" w14:textId="789F56D8" w:rsidR="007A3367" w:rsidRDefault="007A3367"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Calendar month and year of test date</w:t>
      </w:r>
    </w:p>
    <w:p w14:paraId="13D39FBF" w14:textId="0A61BDE2" w:rsidR="00653447" w:rsidRPr="00653447" w:rsidRDefault="00653447" w:rsidP="00653447">
      <w:pPr>
        <w:tabs>
          <w:tab w:val="left" w:pos="720"/>
        </w:tabs>
        <w:rPr>
          <w:rFonts w:ascii="Arial" w:hAnsi="Arial" w:cs="Arial"/>
          <w:kern w:val="2"/>
          <w:sz w:val="20"/>
          <w:szCs w:val="20"/>
        </w:rPr>
      </w:pPr>
    </w:p>
    <w:p w14:paraId="083F79FD" w14:textId="5311D7B1" w:rsidR="00D82FD0" w:rsidRPr="00EA362A" w:rsidRDefault="003821AC" w:rsidP="00653447">
      <w:pPr>
        <w:pStyle w:val="ListParagraph"/>
        <w:numPr>
          <w:ilvl w:val="0"/>
          <w:numId w:val="11"/>
        </w:numPr>
        <w:ind w:left="540" w:hanging="270"/>
        <w:rPr>
          <w:rFonts w:ascii="Arial" w:hAnsi="Arial" w:cs="Arial"/>
          <w:kern w:val="2"/>
          <w:sz w:val="20"/>
          <w:szCs w:val="20"/>
        </w:rPr>
      </w:pPr>
      <w:r w:rsidRPr="00EA362A">
        <w:rPr>
          <w:rFonts w:ascii="Arial" w:hAnsi="Arial" w:cs="Arial"/>
          <w:kern w:val="2"/>
          <w:sz w:val="20"/>
          <w:szCs w:val="20"/>
        </w:rPr>
        <w:t>D</w:t>
      </w:r>
      <w:r w:rsidR="00D82FD0" w:rsidRPr="00EA362A">
        <w:rPr>
          <w:rFonts w:ascii="Arial" w:hAnsi="Arial" w:cs="Arial"/>
          <w:kern w:val="2"/>
          <w:sz w:val="20"/>
          <w:szCs w:val="20"/>
        </w:rPr>
        <w:t>ate seed mix was either pick</w:t>
      </w:r>
      <w:r w:rsidR="003B154F">
        <w:rPr>
          <w:rFonts w:ascii="Arial" w:hAnsi="Arial" w:cs="Arial"/>
          <w:kern w:val="2"/>
          <w:sz w:val="20"/>
          <w:szCs w:val="20"/>
        </w:rPr>
        <w:t xml:space="preserve">ed </w:t>
      </w:r>
      <w:r w:rsidR="00D82FD0" w:rsidRPr="00EA362A">
        <w:rPr>
          <w:rFonts w:ascii="Arial" w:hAnsi="Arial" w:cs="Arial"/>
          <w:kern w:val="2"/>
          <w:sz w:val="20"/>
          <w:szCs w:val="20"/>
        </w:rPr>
        <w:t>up or delivered from the supplier</w:t>
      </w:r>
    </w:p>
    <w:p w14:paraId="69E6AA90" w14:textId="77777777" w:rsidR="00653447" w:rsidRDefault="00653447" w:rsidP="00653447">
      <w:pPr>
        <w:ind w:left="270"/>
        <w:rPr>
          <w:rFonts w:ascii="Arial" w:hAnsi="Arial" w:cs="Arial"/>
          <w:kern w:val="2"/>
          <w:sz w:val="20"/>
          <w:szCs w:val="20"/>
        </w:rPr>
      </w:pPr>
    </w:p>
    <w:p w14:paraId="39C28C04" w14:textId="6E8C8328" w:rsidR="00A029EF" w:rsidRPr="00EA362A" w:rsidRDefault="007C4C87" w:rsidP="002537D5">
      <w:pPr>
        <w:ind w:left="360"/>
        <w:rPr>
          <w:rFonts w:ascii="Arial" w:hAnsi="Arial" w:cs="Arial"/>
          <w:kern w:val="2"/>
          <w:sz w:val="20"/>
          <w:szCs w:val="20"/>
        </w:rPr>
      </w:pPr>
      <w:r w:rsidRPr="00EA362A">
        <w:rPr>
          <w:rFonts w:ascii="Arial" w:hAnsi="Arial" w:cs="Arial"/>
          <w:kern w:val="2"/>
          <w:sz w:val="20"/>
          <w:szCs w:val="20"/>
        </w:rPr>
        <w:t>S</w:t>
      </w:r>
      <w:r w:rsidR="002D6513" w:rsidRPr="00EA362A">
        <w:rPr>
          <w:rFonts w:ascii="Arial" w:hAnsi="Arial" w:cs="Arial"/>
          <w:kern w:val="2"/>
          <w:sz w:val="20"/>
          <w:szCs w:val="20"/>
        </w:rPr>
        <w:t xml:space="preserve">eeds shall be free from </w:t>
      </w:r>
      <w:r w:rsidR="003A3184" w:rsidRPr="00EA362A">
        <w:rPr>
          <w:rFonts w:ascii="Arial" w:hAnsi="Arial" w:cs="Arial"/>
          <w:kern w:val="2"/>
          <w:sz w:val="20"/>
          <w:szCs w:val="20"/>
        </w:rPr>
        <w:t xml:space="preserve">all </w:t>
      </w:r>
      <w:r w:rsidR="002D6513" w:rsidRPr="00EA362A">
        <w:rPr>
          <w:rFonts w:ascii="Arial" w:hAnsi="Arial" w:cs="Arial"/>
          <w:kern w:val="2"/>
          <w:sz w:val="20"/>
          <w:szCs w:val="20"/>
        </w:rPr>
        <w:t>noxious weed seeds in accordance with</w:t>
      </w:r>
      <w:r w:rsidR="00C5278C" w:rsidRPr="00EA362A">
        <w:rPr>
          <w:rFonts w:ascii="Arial" w:hAnsi="Arial" w:cs="Arial"/>
          <w:kern w:val="2"/>
          <w:sz w:val="20"/>
          <w:szCs w:val="20"/>
        </w:rPr>
        <w:t xml:space="preserve"> </w:t>
      </w:r>
      <w:r w:rsidR="00BC4FF1" w:rsidRPr="00EA362A">
        <w:rPr>
          <w:rFonts w:ascii="Arial" w:hAnsi="Arial" w:cs="Arial"/>
          <w:kern w:val="2"/>
          <w:sz w:val="20"/>
          <w:szCs w:val="20"/>
        </w:rPr>
        <w:t xml:space="preserve">Colorado </w:t>
      </w:r>
      <w:r w:rsidR="001C1A90" w:rsidRPr="00EA362A">
        <w:rPr>
          <w:rFonts w:ascii="Arial" w:hAnsi="Arial" w:cs="Arial"/>
          <w:kern w:val="2"/>
          <w:sz w:val="20"/>
          <w:szCs w:val="20"/>
        </w:rPr>
        <w:t>Seed Act</w:t>
      </w:r>
      <w:r w:rsidR="00A10435" w:rsidRPr="00EA362A">
        <w:rPr>
          <w:rFonts w:ascii="Arial" w:hAnsi="Arial" w:cs="Arial"/>
          <w:kern w:val="2"/>
          <w:sz w:val="20"/>
          <w:szCs w:val="20"/>
        </w:rPr>
        <w:t xml:space="preserve"> (</w:t>
      </w:r>
      <w:r w:rsidR="007A3367" w:rsidRPr="00EA362A">
        <w:rPr>
          <w:rFonts w:ascii="Arial" w:hAnsi="Arial" w:cs="Arial"/>
          <w:kern w:val="2"/>
          <w:sz w:val="20"/>
          <w:szCs w:val="20"/>
        </w:rPr>
        <w:t>C.R.S. 35-</w:t>
      </w:r>
      <w:r w:rsidR="00C94648" w:rsidRPr="00EA362A">
        <w:rPr>
          <w:rFonts w:ascii="Arial" w:hAnsi="Arial" w:cs="Arial"/>
          <w:kern w:val="2"/>
          <w:sz w:val="20"/>
          <w:szCs w:val="20"/>
        </w:rPr>
        <w:t>1</w:t>
      </w:r>
      <w:r w:rsidR="007A3367" w:rsidRPr="00EA362A">
        <w:rPr>
          <w:rFonts w:ascii="Arial" w:hAnsi="Arial" w:cs="Arial"/>
          <w:kern w:val="2"/>
          <w:sz w:val="20"/>
          <w:szCs w:val="20"/>
        </w:rPr>
        <w:t>7</w:t>
      </w:r>
      <w:r w:rsidR="00A10435" w:rsidRPr="00EA362A">
        <w:rPr>
          <w:rFonts w:ascii="Arial" w:hAnsi="Arial" w:cs="Arial"/>
          <w:kern w:val="2"/>
          <w:sz w:val="20"/>
          <w:szCs w:val="20"/>
        </w:rPr>
        <w:t>) prohibited noxious weed seed list</w:t>
      </w:r>
      <w:r w:rsidR="003821AC" w:rsidRPr="00EA362A">
        <w:rPr>
          <w:rFonts w:ascii="Arial" w:hAnsi="Arial" w:cs="Arial"/>
          <w:kern w:val="2"/>
          <w:sz w:val="20"/>
          <w:szCs w:val="20"/>
        </w:rPr>
        <w:t>.</w:t>
      </w:r>
    </w:p>
    <w:p w14:paraId="1AE99EA3" w14:textId="77777777" w:rsidR="00653447" w:rsidRDefault="00653447" w:rsidP="00653447">
      <w:pPr>
        <w:tabs>
          <w:tab w:val="left" w:pos="270"/>
        </w:tabs>
        <w:ind w:left="360"/>
        <w:rPr>
          <w:rFonts w:ascii="Arial" w:hAnsi="Arial" w:cs="Arial"/>
          <w:kern w:val="2"/>
          <w:sz w:val="20"/>
          <w:szCs w:val="20"/>
        </w:rPr>
      </w:pPr>
    </w:p>
    <w:p w14:paraId="1C4B2453" w14:textId="13FE3951" w:rsidR="003A3184" w:rsidRDefault="004161E2" w:rsidP="00653447">
      <w:pPr>
        <w:tabs>
          <w:tab w:val="left" w:pos="270"/>
        </w:tabs>
        <w:ind w:left="360"/>
        <w:rPr>
          <w:rFonts w:ascii="Arial" w:hAnsi="Arial" w:cs="Arial"/>
          <w:kern w:val="2"/>
          <w:sz w:val="20"/>
          <w:szCs w:val="20"/>
        </w:rPr>
      </w:pPr>
      <w:r w:rsidRPr="00EA362A">
        <w:rPr>
          <w:rFonts w:ascii="Arial" w:hAnsi="Arial" w:cs="Arial"/>
          <w:kern w:val="2"/>
          <w:sz w:val="20"/>
          <w:szCs w:val="20"/>
        </w:rPr>
        <w:t>W</w:t>
      </w:r>
      <w:r w:rsidR="00A029EF" w:rsidRPr="00EA362A">
        <w:rPr>
          <w:rFonts w:ascii="Arial" w:hAnsi="Arial" w:cs="Arial"/>
          <w:kern w:val="2"/>
          <w:sz w:val="20"/>
          <w:szCs w:val="20"/>
        </w:rPr>
        <w:t xml:space="preserve">eed </w:t>
      </w:r>
      <w:r w:rsidR="00614028" w:rsidRPr="00EA362A">
        <w:rPr>
          <w:rFonts w:ascii="Arial" w:hAnsi="Arial" w:cs="Arial"/>
          <w:kern w:val="2"/>
          <w:sz w:val="20"/>
          <w:szCs w:val="20"/>
        </w:rPr>
        <w:t xml:space="preserve">seed </w:t>
      </w:r>
      <w:r w:rsidR="00A029EF" w:rsidRPr="00EA362A">
        <w:rPr>
          <w:rFonts w:ascii="Arial" w:hAnsi="Arial" w:cs="Arial"/>
          <w:kern w:val="2"/>
          <w:sz w:val="20"/>
          <w:szCs w:val="20"/>
        </w:rPr>
        <w:t>content shall not exceed</w:t>
      </w:r>
      <w:r w:rsidRPr="00EA362A">
        <w:rPr>
          <w:rFonts w:ascii="Arial" w:hAnsi="Arial" w:cs="Arial"/>
          <w:kern w:val="2"/>
          <w:sz w:val="20"/>
          <w:szCs w:val="20"/>
        </w:rPr>
        <w:t xml:space="preserve"> the requirements </w:t>
      </w:r>
      <w:r w:rsidR="00D318AC" w:rsidRPr="00EA362A">
        <w:rPr>
          <w:rFonts w:ascii="Arial" w:hAnsi="Arial" w:cs="Arial"/>
          <w:kern w:val="2"/>
          <w:sz w:val="20"/>
          <w:szCs w:val="20"/>
        </w:rPr>
        <w:t xml:space="preserve">in part 7.2 </w:t>
      </w:r>
      <w:r w:rsidRPr="00EA362A">
        <w:rPr>
          <w:rFonts w:ascii="Arial" w:hAnsi="Arial" w:cs="Arial"/>
          <w:kern w:val="2"/>
          <w:sz w:val="20"/>
          <w:szCs w:val="20"/>
        </w:rPr>
        <w:t>of the Colorado Department of Agriculture’s Seed Act Rules and Regulations</w:t>
      </w:r>
      <w:r w:rsidR="00D318AC" w:rsidRPr="00EA362A">
        <w:rPr>
          <w:rFonts w:ascii="Arial" w:hAnsi="Arial" w:cs="Arial"/>
          <w:kern w:val="2"/>
          <w:sz w:val="20"/>
          <w:szCs w:val="20"/>
        </w:rPr>
        <w:t>.</w:t>
      </w:r>
    </w:p>
    <w:p w14:paraId="239FEC1A" w14:textId="77777777" w:rsidR="00653447" w:rsidRPr="00EA362A" w:rsidRDefault="00653447" w:rsidP="00653447">
      <w:pPr>
        <w:tabs>
          <w:tab w:val="left" w:pos="270"/>
        </w:tabs>
        <w:ind w:left="360"/>
        <w:rPr>
          <w:rFonts w:ascii="Arial" w:hAnsi="Arial" w:cs="Arial"/>
          <w:kern w:val="2"/>
          <w:sz w:val="20"/>
          <w:szCs w:val="20"/>
        </w:rPr>
      </w:pPr>
    </w:p>
    <w:p w14:paraId="74E62BF9" w14:textId="497D9AB7" w:rsidR="00481AF8" w:rsidRPr="00EA362A" w:rsidRDefault="002D6513" w:rsidP="002537D5">
      <w:pPr>
        <w:tabs>
          <w:tab w:val="left" w:pos="360"/>
        </w:tabs>
        <w:ind w:left="360"/>
        <w:rPr>
          <w:rFonts w:ascii="Arial" w:hAnsi="Arial" w:cs="Arial"/>
          <w:kern w:val="2"/>
          <w:sz w:val="20"/>
          <w:szCs w:val="20"/>
        </w:rPr>
      </w:pPr>
      <w:r w:rsidRPr="00EA362A">
        <w:rPr>
          <w:rFonts w:ascii="Arial" w:hAnsi="Arial" w:cs="Arial"/>
          <w:kern w:val="2"/>
          <w:sz w:val="20"/>
          <w:szCs w:val="20"/>
        </w:rPr>
        <w:t>Seed which has become wet, moldy, or damaged in transit or in storage will not be accepted.</w:t>
      </w:r>
    </w:p>
    <w:p w14:paraId="24DD6207" w14:textId="77777777" w:rsidR="00653447" w:rsidRDefault="00653447" w:rsidP="00653447">
      <w:pPr>
        <w:tabs>
          <w:tab w:val="left" w:pos="360"/>
        </w:tabs>
        <w:ind w:left="270"/>
        <w:rPr>
          <w:rFonts w:ascii="Arial" w:hAnsi="Arial" w:cs="Arial"/>
          <w:kern w:val="2"/>
          <w:sz w:val="20"/>
          <w:szCs w:val="20"/>
          <w:highlight w:val="yellow"/>
        </w:rPr>
      </w:pPr>
    </w:p>
    <w:p w14:paraId="7DC26950" w14:textId="04551285" w:rsidR="002D6513" w:rsidRPr="00EA362A" w:rsidRDefault="002D6513" w:rsidP="002537D5">
      <w:pPr>
        <w:tabs>
          <w:tab w:val="left" w:pos="360"/>
        </w:tabs>
        <w:ind w:left="360"/>
        <w:rPr>
          <w:rFonts w:ascii="Arial" w:hAnsi="Arial" w:cs="Arial"/>
          <w:kern w:val="2"/>
          <w:sz w:val="20"/>
          <w:szCs w:val="20"/>
        </w:rPr>
      </w:pPr>
      <w:r w:rsidRPr="0016132F">
        <w:rPr>
          <w:rFonts w:ascii="Arial" w:hAnsi="Arial" w:cs="Arial"/>
          <w:kern w:val="2"/>
          <w:sz w:val="20"/>
          <w:szCs w:val="20"/>
        </w:rPr>
        <w:t xml:space="preserve">Seed and seed labels shall conform to all current State regulations and </w:t>
      </w:r>
      <w:r w:rsidR="00A55831" w:rsidRPr="0016132F">
        <w:rPr>
          <w:rFonts w:ascii="Arial" w:hAnsi="Arial" w:cs="Arial"/>
          <w:kern w:val="2"/>
          <w:sz w:val="20"/>
          <w:szCs w:val="20"/>
        </w:rPr>
        <w:t xml:space="preserve">to the </w:t>
      </w:r>
      <w:r w:rsidRPr="0016132F">
        <w:rPr>
          <w:rFonts w:ascii="Arial" w:hAnsi="Arial" w:cs="Arial"/>
          <w:kern w:val="2"/>
          <w:sz w:val="20"/>
          <w:szCs w:val="20"/>
        </w:rPr>
        <w:t>testing provisions of the Association of Official Seed Analysis. Computations for quantity of seed required on the project shall</w:t>
      </w:r>
      <w:r w:rsidR="003207B5" w:rsidRPr="0016132F">
        <w:rPr>
          <w:rFonts w:ascii="Arial" w:hAnsi="Arial" w:cs="Arial"/>
          <w:bCs/>
          <w:iCs/>
          <w:kern w:val="2"/>
          <w:sz w:val="20"/>
          <w:szCs w:val="20"/>
        </w:rPr>
        <w:t xml:space="preserve"> i</w:t>
      </w:r>
      <w:r w:rsidRPr="0016132F">
        <w:rPr>
          <w:rFonts w:ascii="Arial" w:hAnsi="Arial" w:cs="Arial"/>
          <w:kern w:val="2"/>
          <w:sz w:val="20"/>
          <w:szCs w:val="20"/>
        </w:rPr>
        <w:t>nclude the percent of purity and percent of germination.</w:t>
      </w:r>
      <w:r w:rsidR="003A3184" w:rsidRPr="00EA362A">
        <w:rPr>
          <w:rFonts w:ascii="Arial" w:hAnsi="Arial" w:cs="Arial"/>
          <w:kern w:val="2"/>
          <w:sz w:val="20"/>
          <w:szCs w:val="20"/>
        </w:rPr>
        <w:t xml:space="preserve">  </w:t>
      </w:r>
    </w:p>
    <w:p w14:paraId="2591708D" w14:textId="77777777" w:rsidR="00653447" w:rsidRDefault="00653447" w:rsidP="00653447">
      <w:pPr>
        <w:ind w:left="270"/>
        <w:rPr>
          <w:rFonts w:ascii="Arial" w:hAnsi="Arial" w:cs="Arial"/>
          <w:kern w:val="2"/>
          <w:sz w:val="20"/>
          <w:szCs w:val="20"/>
        </w:rPr>
      </w:pPr>
    </w:p>
    <w:p w14:paraId="61A5CA66" w14:textId="2E47163E" w:rsidR="00763C15" w:rsidRPr="00EA362A" w:rsidRDefault="008E7BEA" w:rsidP="002537D5">
      <w:pPr>
        <w:ind w:left="360"/>
        <w:rPr>
          <w:rFonts w:ascii="Arial" w:hAnsi="Arial" w:cs="Arial"/>
          <w:kern w:val="2"/>
          <w:sz w:val="20"/>
          <w:szCs w:val="20"/>
        </w:rPr>
      </w:pPr>
      <w:r w:rsidRPr="00EA362A">
        <w:rPr>
          <w:rFonts w:ascii="Arial" w:hAnsi="Arial" w:cs="Arial"/>
          <w:kern w:val="2"/>
          <w:sz w:val="20"/>
          <w:szCs w:val="20"/>
        </w:rPr>
        <w:t xml:space="preserve">The Contractor shall store seed under dry conditions, at temperatures between 35 </w:t>
      </w:r>
      <w:r w:rsidR="003207B5">
        <w:rPr>
          <w:rFonts w:ascii="Arial" w:hAnsi="Arial" w:cs="Arial"/>
          <w:kern w:val="2"/>
          <w:sz w:val="20"/>
          <w:szCs w:val="20"/>
        </w:rPr>
        <w:t>°</w:t>
      </w:r>
      <w:r w:rsidRPr="00EA362A">
        <w:rPr>
          <w:rFonts w:ascii="Arial" w:hAnsi="Arial" w:cs="Arial"/>
          <w:kern w:val="2"/>
          <w:sz w:val="20"/>
          <w:szCs w:val="20"/>
        </w:rPr>
        <w:t xml:space="preserve">F </w:t>
      </w:r>
      <w:r w:rsidR="001B0028">
        <w:rPr>
          <w:rFonts w:ascii="Arial" w:hAnsi="Arial" w:cs="Arial"/>
          <w:kern w:val="2"/>
          <w:sz w:val="20"/>
          <w:szCs w:val="20"/>
        </w:rPr>
        <w:t>to</w:t>
      </w:r>
      <w:r w:rsidR="001B0028" w:rsidRPr="00EA362A">
        <w:rPr>
          <w:rFonts w:ascii="Arial" w:hAnsi="Arial" w:cs="Arial"/>
          <w:kern w:val="2"/>
          <w:sz w:val="20"/>
          <w:szCs w:val="20"/>
        </w:rPr>
        <w:t xml:space="preserve"> </w:t>
      </w:r>
      <w:r w:rsidR="00A10435" w:rsidRPr="00EA362A">
        <w:rPr>
          <w:rFonts w:ascii="Arial" w:hAnsi="Arial" w:cs="Arial"/>
          <w:kern w:val="2"/>
          <w:sz w:val="20"/>
          <w:szCs w:val="20"/>
        </w:rPr>
        <w:t xml:space="preserve">90 </w:t>
      </w:r>
      <w:r w:rsidR="003207B5">
        <w:rPr>
          <w:rFonts w:ascii="Arial" w:hAnsi="Arial" w:cs="Arial"/>
          <w:kern w:val="2"/>
          <w:sz w:val="20"/>
          <w:szCs w:val="20"/>
        </w:rPr>
        <w:t>°</w:t>
      </w:r>
      <w:r w:rsidRPr="00EA362A">
        <w:rPr>
          <w:rFonts w:ascii="Arial" w:hAnsi="Arial" w:cs="Arial"/>
          <w:kern w:val="2"/>
          <w:sz w:val="20"/>
          <w:szCs w:val="20"/>
        </w:rPr>
        <w:t xml:space="preserve">F, </w:t>
      </w:r>
      <w:r w:rsidR="00A10435" w:rsidRPr="00EA362A">
        <w:rPr>
          <w:rFonts w:ascii="Arial" w:hAnsi="Arial" w:cs="Arial"/>
          <w:kern w:val="2"/>
          <w:sz w:val="20"/>
          <w:szCs w:val="20"/>
        </w:rPr>
        <w:t xml:space="preserve">under low </w:t>
      </w:r>
      <w:r w:rsidR="00A10435" w:rsidRPr="00EA362A">
        <w:rPr>
          <w:rFonts w:ascii="Arial" w:hAnsi="Arial" w:cs="Arial"/>
          <w:kern w:val="2"/>
          <w:sz w:val="20"/>
          <w:szCs w:val="20"/>
        </w:rPr>
        <w:lastRenderedPageBreak/>
        <w:t xml:space="preserve">humidity </w:t>
      </w:r>
      <w:r w:rsidRPr="00EA362A">
        <w:rPr>
          <w:rFonts w:ascii="Arial" w:hAnsi="Arial" w:cs="Arial"/>
          <w:kern w:val="2"/>
          <w:sz w:val="20"/>
          <w:szCs w:val="20"/>
        </w:rPr>
        <w:t>and out of direct sunlight</w:t>
      </w:r>
      <w:r w:rsidR="00C5278C" w:rsidRPr="00EA362A">
        <w:rPr>
          <w:rFonts w:ascii="Arial" w:hAnsi="Arial" w:cs="Arial"/>
          <w:kern w:val="2"/>
          <w:sz w:val="20"/>
          <w:szCs w:val="20"/>
        </w:rPr>
        <w:t>.</w:t>
      </w:r>
      <w:r w:rsidR="001C6A38" w:rsidRPr="00EA362A">
        <w:rPr>
          <w:rFonts w:ascii="Arial" w:hAnsi="Arial" w:cs="Arial"/>
          <w:kern w:val="2"/>
          <w:sz w:val="20"/>
          <w:szCs w:val="20"/>
        </w:rPr>
        <w:t xml:space="preserve">  </w:t>
      </w:r>
      <w:r w:rsidR="003207B5">
        <w:rPr>
          <w:rFonts w:ascii="Arial" w:hAnsi="Arial" w:cs="Arial"/>
          <w:kern w:val="2"/>
          <w:sz w:val="20"/>
          <w:szCs w:val="20"/>
        </w:rPr>
        <w:t xml:space="preserve">The </w:t>
      </w:r>
      <w:r w:rsidR="00710C47" w:rsidRPr="00EA362A">
        <w:rPr>
          <w:rFonts w:ascii="Arial" w:hAnsi="Arial" w:cs="Arial"/>
          <w:kern w:val="2"/>
          <w:sz w:val="20"/>
          <w:szCs w:val="20"/>
        </w:rPr>
        <w:t xml:space="preserve">Contractor shall provide </w:t>
      </w:r>
      <w:r w:rsidR="003207B5">
        <w:rPr>
          <w:rFonts w:ascii="Arial" w:hAnsi="Arial" w:cs="Arial"/>
          <w:kern w:val="2"/>
          <w:sz w:val="20"/>
          <w:szCs w:val="20"/>
        </w:rPr>
        <w:t xml:space="preserve">the </w:t>
      </w:r>
      <w:r w:rsidR="00710C47" w:rsidRPr="00EA362A">
        <w:rPr>
          <w:rFonts w:ascii="Arial" w:hAnsi="Arial" w:cs="Arial"/>
          <w:kern w:val="2"/>
          <w:sz w:val="20"/>
          <w:szCs w:val="20"/>
        </w:rPr>
        <w:t xml:space="preserve">location of where seed is stored and access to stored seed locations </w:t>
      </w:r>
      <w:r w:rsidR="003207B5">
        <w:rPr>
          <w:rFonts w:ascii="Arial" w:hAnsi="Arial" w:cs="Arial"/>
          <w:kern w:val="2"/>
          <w:sz w:val="20"/>
          <w:szCs w:val="20"/>
        </w:rPr>
        <w:t>to</w:t>
      </w:r>
      <w:r w:rsidR="00710C47" w:rsidRPr="00EA362A">
        <w:rPr>
          <w:rFonts w:ascii="Arial" w:hAnsi="Arial" w:cs="Arial"/>
          <w:kern w:val="2"/>
          <w:sz w:val="20"/>
          <w:szCs w:val="20"/>
        </w:rPr>
        <w:t xml:space="preserve"> the Engineer.  </w:t>
      </w:r>
      <w:r w:rsidR="001C6A38" w:rsidRPr="00EA362A">
        <w:rPr>
          <w:rFonts w:ascii="Arial" w:hAnsi="Arial" w:cs="Arial"/>
          <w:kern w:val="2"/>
          <w:sz w:val="20"/>
          <w:szCs w:val="20"/>
        </w:rPr>
        <w:t>Seed stored by the Contractor for longer than 14 days will be rejected.</w:t>
      </w:r>
      <w:r w:rsidR="00C3749B" w:rsidRPr="00EA362A">
        <w:rPr>
          <w:rFonts w:ascii="Arial" w:hAnsi="Arial" w:cs="Arial"/>
          <w:kern w:val="2"/>
          <w:sz w:val="20"/>
          <w:szCs w:val="20"/>
        </w:rPr>
        <w:t xml:space="preserve"> </w:t>
      </w:r>
    </w:p>
    <w:p w14:paraId="59B80D2E" w14:textId="77777777" w:rsidR="00E21468" w:rsidRPr="00EA362A" w:rsidRDefault="00E21468" w:rsidP="00653447">
      <w:pPr>
        <w:jc w:val="center"/>
        <w:rPr>
          <w:rFonts w:ascii="Arial" w:hAnsi="Arial" w:cs="Arial"/>
          <w:sz w:val="20"/>
          <w:szCs w:val="20"/>
        </w:rPr>
      </w:pPr>
    </w:p>
    <w:p w14:paraId="576442BF" w14:textId="610769C6" w:rsidR="008219FB" w:rsidRPr="00EA362A" w:rsidRDefault="003F4F63" w:rsidP="00653447">
      <w:pPr>
        <w:numPr>
          <w:ilvl w:val="1"/>
          <w:numId w:val="4"/>
        </w:numPr>
        <w:tabs>
          <w:tab w:val="left" w:pos="360"/>
        </w:tabs>
        <w:ind w:left="360"/>
        <w:rPr>
          <w:rFonts w:ascii="Arial" w:hAnsi="Arial" w:cs="Arial"/>
          <w:sz w:val="20"/>
          <w:szCs w:val="20"/>
        </w:rPr>
      </w:pPr>
      <w:r w:rsidRPr="00EA362A">
        <w:rPr>
          <w:rFonts w:ascii="Arial" w:hAnsi="Arial" w:cs="Arial"/>
          <w:i/>
          <w:iCs/>
          <w:kern w:val="2"/>
          <w:sz w:val="20"/>
          <w:szCs w:val="20"/>
        </w:rPr>
        <w:t>Organic</w:t>
      </w:r>
      <w:r w:rsidRPr="00EA362A">
        <w:rPr>
          <w:rFonts w:ascii="Arial" w:hAnsi="Arial" w:cs="Arial"/>
          <w:i/>
          <w:sz w:val="20"/>
          <w:szCs w:val="20"/>
        </w:rPr>
        <w:t xml:space="preserve"> </w:t>
      </w:r>
      <w:r w:rsidR="002D6513" w:rsidRPr="00EA362A">
        <w:rPr>
          <w:rFonts w:ascii="Arial" w:hAnsi="Arial" w:cs="Arial"/>
          <w:i/>
          <w:sz w:val="20"/>
          <w:szCs w:val="20"/>
        </w:rPr>
        <w:t>Fertilizer</w:t>
      </w:r>
      <w:r w:rsidR="00C94648" w:rsidRPr="00EA362A">
        <w:rPr>
          <w:rFonts w:ascii="Arial" w:hAnsi="Arial" w:cs="Arial"/>
          <w:sz w:val="20"/>
          <w:szCs w:val="20"/>
        </w:rPr>
        <w:t>.</w:t>
      </w:r>
      <w:r w:rsidR="003207B5">
        <w:rPr>
          <w:rFonts w:ascii="Arial" w:hAnsi="Arial" w:cs="Arial"/>
          <w:sz w:val="20"/>
          <w:szCs w:val="20"/>
        </w:rPr>
        <w:t xml:space="preserve"> </w:t>
      </w:r>
      <w:r w:rsidR="002D6513" w:rsidRPr="00EA362A">
        <w:rPr>
          <w:rFonts w:ascii="Arial" w:hAnsi="Arial" w:cs="Arial"/>
          <w:sz w:val="20"/>
          <w:szCs w:val="20"/>
        </w:rPr>
        <w:t xml:space="preserve"> Fertilizer </w:t>
      </w:r>
      <w:r w:rsidRPr="00EA362A">
        <w:rPr>
          <w:rFonts w:ascii="Arial" w:hAnsi="Arial" w:cs="Arial"/>
          <w:sz w:val="20"/>
          <w:szCs w:val="20"/>
        </w:rPr>
        <w:t xml:space="preserve">derived directly from plant or animal sources </w:t>
      </w:r>
      <w:r w:rsidR="001B0028">
        <w:rPr>
          <w:rFonts w:ascii="Arial" w:hAnsi="Arial" w:cs="Arial"/>
          <w:sz w:val="20"/>
          <w:szCs w:val="20"/>
        </w:rPr>
        <w:t>shall</w:t>
      </w:r>
      <w:r w:rsidR="001B0028" w:rsidRPr="00EA362A">
        <w:rPr>
          <w:rFonts w:ascii="Arial" w:hAnsi="Arial" w:cs="Arial"/>
          <w:sz w:val="20"/>
          <w:szCs w:val="20"/>
        </w:rPr>
        <w:t xml:space="preserve"> </w:t>
      </w:r>
      <w:r w:rsidR="000058D8" w:rsidRPr="00EA362A">
        <w:rPr>
          <w:rFonts w:ascii="Arial" w:hAnsi="Arial" w:cs="Arial"/>
          <w:sz w:val="20"/>
          <w:szCs w:val="20"/>
        </w:rPr>
        <w:t xml:space="preserve">conform to </w:t>
      </w:r>
      <w:r w:rsidR="00175FE5" w:rsidRPr="00EA362A">
        <w:rPr>
          <w:rFonts w:ascii="Arial" w:hAnsi="Arial" w:cs="Arial"/>
          <w:sz w:val="20"/>
          <w:szCs w:val="20"/>
        </w:rPr>
        <w:t xml:space="preserve">Colorado </w:t>
      </w:r>
      <w:r w:rsidR="00FC08A9" w:rsidRPr="00EA362A">
        <w:rPr>
          <w:rFonts w:ascii="Arial" w:hAnsi="Arial" w:cs="Arial"/>
          <w:sz w:val="20"/>
          <w:szCs w:val="20"/>
        </w:rPr>
        <w:t>R</w:t>
      </w:r>
      <w:r w:rsidR="00175FE5" w:rsidRPr="00EA362A">
        <w:rPr>
          <w:rFonts w:ascii="Arial" w:hAnsi="Arial" w:cs="Arial"/>
          <w:sz w:val="20"/>
          <w:szCs w:val="20"/>
        </w:rPr>
        <w:t xml:space="preserve">evised </w:t>
      </w:r>
      <w:r w:rsidR="00FC08A9" w:rsidRPr="00EA362A">
        <w:rPr>
          <w:rFonts w:ascii="Arial" w:hAnsi="Arial" w:cs="Arial"/>
          <w:sz w:val="20"/>
          <w:szCs w:val="20"/>
        </w:rPr>
        <w:t>F</w:t>
      </w:r>
      <w:r w:rsidR="00175FE5" w:rsidRPr="00EA362A">
        <w:rPr>
          <w:rFonts w:ascii="Arial" w:hAnsi="Arial" w:cs="Arial"/>
          <w:sz w:val="20"/>
          <w:szCs w:val="20"/>
        </w:rPr>
        <w:t xml:space="preserve">ertilizer </w:t>
      </w:r>
      <w:r w:rsidR="00FC08A9" w:rsidRPr="00EA362A">
        <w:rPr>
          <w:rFonts w:ascii="Arial" w:hAnsi="Arial" w:cs="Arial"/>
          <w:sz w:val="20"/>
          <w:szCs w:val="20"/>
        </w:rPr>
        <w:t>R</w:t>
      </w:r>
      <w:r w:rsidR="00175FE5" w:rsidRPr="00EA362A">
        <w:rPr>
          <w:rFonts w:ascii="Arial" w:hAnsi="Arial" w:cs="Arial"/>
          <w:sz w:val="20"/>
          <w:szCs w:val="20"/>
        </w:rPr>
        <w:t>ules 8 CCR 1202-4</w:t>
      </w:r>
      <w:r w:rsidR="002D6513" w:rsidRPr="00EA362A">
        <w:rPr>
          <w:rFonts w:ascii="Arial" w:hAnsi="Arial" w:cs="Arial"/>
          <w:sz w:val="20"/>
          <w:szCs w:val="20"/>
        </w:rPr>
        <w:t xml:space="preserve">. </w:t>
      </w:r>
      <w:r w:rsidR="00596B02" w:rsidRPr="00EA362A">
        <w:rPr>
          <w:rFonts w:ascii="Arial" w:hAnsi="Arial" w:cs="Arial"/>
          <w:sz w:val="20"/>
          <w:szCs w:val="20"/>
        </w:rPr>
        <w:t>Fertilizer</w:t>
      </w:r>
      <w:r w:rsidR="002D6513" w:rsidRPr="00EA362A">
        <w:rPr>
          <w:rFonts w:ascii="Arial" w:hAnsi="Arial" w:cs="Arial"/>
          <w:sz w:val="20"/>
          <w:szCs w:val="20"/>
        </w:rPr>
        <w:t xml:space="preserve"> shall be uniform in composition</w:t>
      </w:r>
      <w:r w:rsidRPr="00EA362A">
        <w:rPr>
          <w:rFonts w:ascii="Arial" w:hAnsi="Arial" w:cs="Arial"/>
          <w:sz w:val="20"/>
          <w:szCs w:val="20"/>
        </w:rPr>
        <w:t xml:space="preserve"> </w:t>
      </w:r>
      <w:r w:rsidR="002D6513" w:rsidRPr="00EA362A">
        <w:rPr>
          <w:rFonts w:ascii="Arial" w:hAnsi="Arial" w:cs="Arial"/>
          <w:sz w:val="20"/>
          <w:szCs w:val="20"/>
        </w:rPr>
        <w:t xml:space="preserve">and shall be delivered to the site in the original, unopened containers, each bearing the manufacturer's </w:t>
      </w:r>
      <w:r w:rsidR="00596B02" w:rsidRPr="00EA362A">
        <w:rPr>
          <w:rFonts w:ascii="Arial" w:hAnsi="Arial" w:cs="Arial"/>
          <w:sz w:val="20"/>
          <w:szCs w:val="20"/>
        </w:rPr>
        <w:t>name, address</w:t>
      </w:r>
      <w:r w:rsidR="000220FC">
        <w:rPr>
          <w:rFonts w:ascii="Arial" w:hAnsi="Arial" w:cs="Arial"/>
          <w:sz w:val="20"/>
          <w:szCs w:val="20"/>
        </w:rPr>
        <w:t>,</w:t>
      </w:r>
      <w:r w:rsidR="00596B02" w:rsidRPr="00EA362A">
        <w:rPr>
          <w:rFonts w:ascii="Arial" w:hAnsi="Arial" w:cs="Arial"/>
          <w:sz w:val="20"/>
          <w:szCs w:val="20"/>
        </w:rPr>
        <w:t xml:space="preserve"> </w:t>
      </w:r>
      <w:r w:rsidR="00C94648" w:rsidRPr="00EA362A">
        <w:rPr>
          <w:rFonts w:ascii="Arial" w:hAnsi="Arial" w:cs="Arial"/>
          <w:sz w:val="20"/>
          <w:szCs w:val="20"/>
        </w:rPr>
        <w:t>and nutrient</w:t>
      </w:r>
      <w:r w:rsidR="002D6513" w:rsidRPr="00EA362A">
        <w:rPr>
          <w:rFonts w:ascii="Arial" w:hAnsi="Arial" w:cs="Arial"/>
          <w:sz w:val="20"/>
          <w:szCs w:val="20"/>
        </w:rPr>
        <w:t xml:space="preserve"> analysis.</w:t>
      </w:r>
      <w:r w:rsidR="00A029EF" w:rsidRPr="00EA362A">
        <w:rPr>
          <w:rFonts w:ascii="Arial" w:hAnsi="Arial" w:cs="Arial"/>
          <w:sz w:val="20"/>
          <w:szCs w:val="20"/>
        </w:rPr>
        <w:t xml:space="preserve">  Fertilizer </w:t>
      </w:r>
      <w:r w:rsidR="00BD45EC" w:rsidRPr="00EA362A">
        <w:rPr>
          <w:rFonts w:ascii="Arial" w:hAnsi="Arial" w:cs="Arial"/>
          <w:sz w:val="20"/>
          <w:szCs w:val="20"/>
        </w:rPr>
        <w:t>bags (</w:t>
      </w:r>
      <w:r w:rsidR="00A029EF" w:rsidRPr="00EA362A">
        <w:rPr>
          <w:rFonts w:ascii="Arial" w:hAnsi="Arial" w:cs="Arial"/>
          <w:sz w:val="20"/>
          <w:szCs w:val="20"/>
        </w:rPr>
        <w:t>containers</w:t>
      </w:r>
      <w:r w:rsidR="007B6304" w:rsidRPr="00EA362A">
        <w:rPr>
          <w:rFonts w:ascii="Arial" w:hAnsi="Arial" w:cs="Arial"/>
          <w:sz w:val="20"/>
          <w:szCs w:val="20"/>
        </w:rPr>
        <w:t>)</w:t>
      </w:r>
      <w:r w:rsidR="00A029EF" w:rsidRPr="00EA362A">
        <w:rPr>
          <w:rFonts w:ascii="Arial" w:hAnsi="Arial" w:cs="Arial"/>
          <w:sz w:val="20"/>
          <w:szCs w:val="20"/>
        </w:rPr>
        <w:t xml:space="preserve"> which arrive at the project site opened, damaged, or lacking </w:t>
      </w:r>
      <w:r w:rsidR="001B0028">
        <w:rPr>
          <w:rFonts w:ascii="Arial" w:hAnsi="Arial" w:cs="Arial"/>
          <w:sz w:val="20"/>
          <w:szCs w:val="20"/>
        </w:rPr>
        <w:t xml:space="preserve">a </w:t>
      </w:r>
      <w:r w:rsidR="00CB4A36" w:rsidRPr="00EA362A">
        <w:rPr>
          <w:rFonts w:ascii="Arial" w:hAnsi="Arial" w:cs="Arial"/>
          <w:sz w:val="20"/>
          <w:szCs w:val="20"/>
        </w:rPr>
        <w:t>label w</w:t>
      </w:r>
      <w:r w:rsidR="00A029EF" w:rsidRPr="00EA362A">
        <w:rPr>
          <w:rFonts w:ascii="Arial" w:hAnsi="Arial" w:cs="Arial"/>
          <w:sz w:val="20"/>
          <w:szCs w:val="20"/>
        </w:rPr>
        <w:t>ill be rejected</w:t>
      </w:r>
      <w:r w:rsidR="001B0028">
        <w:rPr>
          <w:rFonts w:ascii="Arial" w:hAnsi="Arial" w:cs="Arial"/>
          <w:sz w:val="20"/>
          <w:szCs w:val="20"/>
        </w:rPr>
        <w:t>.</w:t>
      </w:r>
      <w:r w:rsidR="00BD45EC" w:rsidRPr="00EA362A">
        <w:rPr>
          <w:rFonts w:ascii="Arial" w:hAnsi="Arial" w:cs="Arial"/>
          <w:sz w:val="20"/>
          <w:szCs w:val="20"/>
        </w:rPr>
        <w:t xml:space="preserve"> </w:t>
      </w:r>
      <w:r w:rsidR="001B0028">
        <w:rPr>
          <w:rFonts w:ascii="Arial" w:hAnsi="Arial" w:cs="Arial"/>
          <w:sz w:val="20"/>
          <w:szCs w:val="20"/>
        </w:rPr>
        <w:t xml:space="preserve"> B</w:t>
      </w:r>
      <w:r w:rsidR="00BD45EC" w:rsidRPr="00EA362A">
        <w:rPr>
          <w:rFonts w:ascii="Arial" w:hAnsi="Arial" w:cs="Arial"/>
          <w:sz w:val="20"/>
          <w:szCs w:val="20"/>
        </w:rPr>
        <w:t>ulk shipments such as tote bags will be rejected.</w:t>
      </w:r>
      <w:r w:rsidR="00A029EF" w:rsidRPr="00EA362A">
        <w:rPr>
          <w:rFonts w:ascii="Arial" w:hAnsi="Arial" w:cs="Arial"/>
          <w:sz w:val="20"/>
          <w:szCs w:val="20"/>
        </w:rPr>
        <w:t xml:space="preserve">  </w:t>
      </w:r>
      <w:r w:rsidR="002D6513" w:rsidRPr="00EA362A">
        <w:rPr>
          <w:rFonts w:ascii="Arial" w:hAnsi="Arial" w:cs="Arial"/>
          <w:sz w:val="20"/>
          <w:szCs w:val="20"/>
        </w:rPr>
        <w:t xml:space="preserve">Fertilizer which becomes caked or damaged </w:t>
      </w:r>
      <w:r w:rsidR="00D575D3" w:rsidRPr="00EA362A">
        <w:rPr>
          <w:rFonts w:ascii="Arial" w:hAnsi="Arial" w:cs="Arial"/>
          <w:sz w:val="20"/>
          <w:szCs w:val="20"/>
        </w:rPr>
        <w:t>will not</w:t>
      </w:r>
      <w:r w:rsidR="002D6513" w:rsidRPr="00EA362A">
        <w:rPr>
          <w:rFonts w:ascii="Arial" w:hAnsi="Arial" w:cs="Arial"/>
          <w:sz w:val="20"/>
          <w:szCs w:val="20"/>
        </w:rPr>
        <w:t xml:space="preserve"> be accepted.</w:t>
      </w:r>
      <w:r w:rsidR="00C3749B" w:rsidRPr="00EA362A">
        <w:rPr>
          <w:rFonts w:ascii="Arial" w:hAnsi="Arial" w:cs="Arial"/>
          <w:sz w:val="20"/>
          <w:szCs w:val="20"/>
        </w:rPr>
        <w:t xml:space="preserve">  Fertilizer shall be stored according to </w:t>
      </w:r>
      <w:r w:rsidR="000B5502" w:rsidRPr="00EA362A">
        <w:rPr>
          <w:rFonts w:ascii="Arial" w:hAnsi="Arial" w:cs="Arial"/>
          <w:sz w:val="20"/>
          <w:szCs w:val="20"/>
        </w:rPr>
        <w:t>manufacturer’s</w:t>
      </w:r>
      <w:r w:rsidR="00C3749B" w:rsidRPr="00EA362A">
        <w:rPr>
          <w:rFonts w:ascii="Arial" w:hAnsi="Arial" w:cs="Arial"/>
          <w:sz w:val="20"/>
          <w:szCs w:val="20"/>
        </w:rPr>
        <w:t xml:space="preserve"> </w:t>
      </w:r>
      <w:r w:rsidR="007C4C87" w:rsidRPr="00EA362A">
        <w:rPr>
          <w:rFonts w:ascii="Arial" w:hAnsi="Arial" w:cs="Arial"/>
          <w:sz w:val="20"/>
          <w:szCs w:val="20"/>
        </w:rPr>
        <w:t xml:space="preserve">recommendations </w:t>
      </w:r>
      <w:r w:rsidR="00C3749B" w:rsidRPr="00EA362A">
        <w:rPr>
          <w:rFonts w:ascii="Arial" w:hAnsi="Arial" w:cs="Arial"/>
          <w:sz w:val="20"/>
          <w:szCs w:val="20"/>
        </w:rPr>
        <w:t xml:space="preserve">in a dry area where the fertilizer will not be damaged. </w:t>
      </w:r>
      <w:r w:rsidR="00D70341" w:rsidRPr="00EA362A">
        <w:rPr>
          <w:rFonts w:ascii="Arial" w:hAnsi="Arial" w:cs="Arial"/>
          <w:sz w:val="20"/>
          <w:szCs w:val="20"/>
        </w:rPr>
        <w:t xml:space="preserve">  </w:t>
      </w:r>
    </w:p>
    <w:p w14:paraId="20157781" w14:textId="77777777" w:rsidR="00653447" w:rsidRDefault="00653447" w:rsidP="00653447">
      <w:pPr>
        <w:tabs>
          <w:tab w:val="left" w:pos="360"/>
        </w:tabs>
        <w:ind w:left="360"/>
        <w:rPr>
          <w:rFonts w:ascii="Arial" w:hAnsi="Arial" w:cs="Arial"/>
          <w:sz w:val="20"/>
          <w:szCs w:val="20"/>
        </w:rPr>
      </w:pPr>
    </w:p>
    <w:p w14:paraId="7DC26954" w14:textId="04039166" w:rsidR="002D6513" w:rsidRPr="00EA362A" w:rsidRDefault="008219FB" w:rsidP="00653447">
      <w:pPr>
        <w:tabs>
          <w:tab w:val="left" w:pos="360"/>
        </w:tabs>
        <w:ind w:left="360"/>
        <w:rPr>
          <w:rFonts w:ascii="Arial" w:hAnsi="Arial" w:cs="Arial"/>
          <w:sz w:val="20"/>
          <w:szCs w:val="20"/>
        </w:rPr>
      </w:pPr>
      <w:r w:rsidRPr="00EA362A">
        <w:rPr>
          <w:rFonts w:ascii="Arial" w:hAnsi="Arial" w:cs="Arial"/>
          <w:sz w:val="20"/>
          <w:szCs w:val="20"/>
        </w:rPr>
        <w:t>Verification tests may be conduc</w:t>
      </w:r>
      <w:r w:rsidR="00157F15" w:rsidRPr="00EA362A">
        <w:rPr>
          <w:rFonts w:ascii="Arial" w:hAnsi="Arial" w:cs="Arial"/>
          <w:sz w:val="20"/>
          <w:szCs w:val="20"/>
        </w:rPr>
        <w:t xml:space="preserve">ted by CDOT on grab samples of </w:t>
      </w:r>
      <w:r w:rsidR="006736FF">
        <w:rPr>
          <w:rFonts w:ascii="Arial" w:hAnsi="Arial" w:cs="Arial"/>
          <w:sz w:val="20"/>
          <w:szCs w:val="20"/>
        </w:rPr>
        <w:t>o</w:t>
      </w:r>
      <w:r w:rsidR="00157F15" w:rsidRPr="00EA362A">
        <w:rPr>
          <w:rFonts w:ascii="Arial" w:hAnsi="Arial" w:cs="Arial"/>
          <w:sz w:val="20"/>
          <w:szCs w:val="20"/>
        </w:rPr>
        <w:t xml:space="preserve">rganic </w:t>
      </w:r>
      <w:r w:rsidR="006736FF">
        <w:rPr>
          <w:rFonts w:ascii="Arial" w:hAnsi="Arial" w:cs="Arial"/>
          <w:sz w:val="20"/>
          <w:szCs w:val="20"/>
        </w:rPr>
        <w:t>f</w:t>
      </w:r>
      <w:r w:rsidRPr="00EA362A">
        <w:rPr>
          <w:rFonts w:ascii="Arial" w:hAnsi="Arial" w:cs="Arial"/>
          <w:sz w:val="20"/>
          <w:szCs w:val="20"/>
        </w:rPr>
        <w:t xml:space="preserve">ertilizer delivered to the site to determine the reliability of bag label analysis and for ingredients which </w:t>
      </w:r>
      <w:r w:rsidR="00BC4262">
        <w:rPr>
          <w:rFonts w:ascii="Arial" w:hAnsi="Arial" w:cs="Arial"/>
          <w:sz w:val="20"/>
          <w:szCs w:val="20"/>
        </w:rPr>
        <w:t>are</w:t>
      </w:r>
      <w:r w:rsidRPr="00EA362A">
        <w:rPr>
          <w:rFonts w:ascii="Arial" w:hAnsi="Arial" w:cs="Arial"/>
          <w:sz w:val="20"/>
          <w:szCs w:val="20"/>
        </w:rPr>
        <w:t xml:space="preserve"> injurious to plants.  If a product of any supplier is found to consistently deviate from the bag level analysis</w:t>
      </w:r>
      <w:r w:rsidR="001B0028">
        <w:rPr>
          <w:rFonts w:ascii="Arial" w:hAnsi="Arial" w:cs="Arial"/>
          <w:sz w:val="20"/>
          <w:szCs w:val="20"/>
        </w:rPr>
        <w:t>,</w:t>
      </w:r>
      <w:r w:rsidRPr="00EA362A">
        <w:rPr>
          <w:rFonts w:ascii="Arial" w:hAnsi="Arial" w:cs="Arial"/>
          <w:sz w:val="20"/>
          <w:szCs w:val="20"/>
        </w:rPr>
        <w:t xml:space="preserve"> the acceptance of that product will be discontinued. Copies of the failing test reports will be furnished to the Colorado State Board of Agriculture for appropriate action under the "Colorado Fertilizer Law".</w:t>
      </w:r>
      <w:r w:rsidR="00C3749B" w:rsidRPr="00EA362A">
        <w:rPr>
          <w:rFonts w:ascii="Arial" w:hAnsi="Arial" w:cs="Arial"/>
          <w:sz w:val="20"/>
          <w:szCs w:val="20"/>
        </w:rPr>
        <w:t xml:space="preserve"> </w:t>
      </w:r>
    </w:p>
    <w:p w14:paraId="78246FB2" w14:textId="77777777" w:rsidR="00653447" w:rsidRDefault="00653447" w:rsidP="00653447">
      <w:pPr>
        <w:ind w:firstLine="360"/>
        <w:rPr>
          <w:rFonts w:ascii="Arial" w:hAnsi="Arial" w:cs="Arial"/>
          <w:sz w:val="20"/>
          <w:szCs w:val="20"/>
        </w:rPr>
      </w:pPr>
    </w:p>
    <w:p w14:paraId="2D1B6BA6" w14:textId="52742489" w:rsidR="008230A2" w:rsidRDefault="008230A2" w:rsidP="00653447">
      <w:pPr>
        <w:ind w:firstLine="360"/>
        <w:rPr>
          <w:rFonts w:ascii="Arial" w:hAnsi="Arial" w:cs="Arial"/>
          <w:sz w:val="20"/>
          <w:szCs w:val="20"/>
        </w:rPr>
      </w:pPr>
      <w:r w:rsidRPr="00EA362A">
        <w:rPr>
          <w:rFonts w:ascii="Arial" w:hAnsi="Arial" w:cs="Arial"/>
          <w:sz w:val="20"/>
          <w:szCs w:val="20"/>
        </w:rPr>
        <w:t xml:space="preserve">Fertilizer shall be supplied in one of the following </w:t>
      </w:r>
      <w:r w:rsidR="00CB4A36" w:rsidRPr="00EA362A">
        <w:rPr>
          <w:rFonts w:ascii="Arial" w:hAnsi="Arial" w:cs="Arial"/>
          <w:sz w:val="20"/>
          <w:szCs w:val="20"/>
        </w:rPr>
        <w:t xml:space="preserve">physical </w:t>
      </w:r>
      <w:r w:rsidRPr="00EA362A">
        <w:rPr>
          <w:rFonts w:ascii="Arial" w:hAnsi="Arial" w:cs="Arial"/>
          <w:sz w:val="20"/>
          <w:szCs w:val="20"/>
        </w:rPr>
        <w:t>forms:</w:t>
      </w:r>
    </w:p>
    <w:p w14:paraId="4CAA75FC" w14:textId="77777777" w:rsidR="00653447" w:rsidRPr="00EA362A" w:rsidRDefault="00653447" w:rsidP="00653447">
      <w:pPr>
        <w:ind w:firstLine="360"/>
        <w:rPr>
          <w:rFonts w:ascii="Arial" w:hAnsi="Arial" w:cs="Arial"/>
          <w:sz w:val="20"/>
          <w:szCs w:val="20"/>
        </w:rPr>
      </w:pPr>
    </w:p>
    <w:p w14:paraId="4F90523F" w14:textId="2AAB802B" w:rsidR="008230A2" w:rsidRDefault="008230A2" w:rsidP="002537D5">
      <w:pPr>
        <w:pStyle w:val="ListParagraph"/>
        <w:numPr>
          <w:ilvl w:val="0"/>
          <w:numId w:val="12"/>
        </w:numPr>
        <w:ind w:left="720" w:hanging="360"/>
        <w:rPr>
          <w:rFonts w:ascii="Arial" w:hAnsi="Arial" w:cs="Arial"/>
          <w:sz w:val="20"/>
          <w:szCs w:val="20"/>
        </w:rPr>
      </w:pPr>
      <w:r w:rsidRPr="00EA362A">
        <w:rPr>
          <w:rFonts w:ascii="Arial" w:hAnsi="Arial" w:cs="Arial"/>
          <w:sz w:val="20"/>
          <w:szCs w:val="20"/>
        </w:rPr>
        <w:t>A dry free-flowing granular fertilizer, suitable for application by agricultural fertilizer spreader.</w:t>
      </w:r>
    </w:p>
    <w:p w14:paraId="1060AAA5" w14:textId="77777777" w:rsidR="00653447" w:rsidRPr="00EA362A" w:rsidRDefault="00653447" w:rsidP="00653447">
      <w:pPr>
        <w:pStyle w:val="ListParagraph"/>
        <w:ind w:left="780"/>
        <w:rPr>
          <w:rFonts w:ascii="Arial" w:hAnsi="Arial" w:cs="Arial"/>
          <w:sz w:val="20"/>
          <w:szCs w:val="20"/>
        </w:rPr>
      </w:pPr>
    </w:p>
    <w:p w14:paraId="234FBEED" w14:textId="7471A991" w:rsidR="008230A2" w:rsidRDefault="008230A2" w:rsidP="002537D5">
      <w:pPr>
        <w:pStyle w:val="ListParagraph"/>
        <w:numPr>
          <w:ilvl w:val="0"/>
          <w:numId w:val="12"/>
        </w:numPr>
        <w:ind w:left="720" w:hanging="360"/>
        <w:rPr>
          <w:rFonts w:ascii="Arial" w:hAnsi="Arial" w:cs="Arial"/>
          <w:sz w:val="20"/>
          <w:szCs w:val="20"/>
        </w:rPr>
      </w:pPr>
      <w:r w:rsidRPr="00EA362A">
        <w:rPr>
          <w:rFonts w:ascii="Arial" w:hAnsi="Arial" w:cs="Arial"/>
          <w:sz w:val="20"/>
          <w:szCs w:val="20"/>
        </w:rPr>
        <w:t xml:space="preserve">A homogeneous pellet, suitable for application </w:t>
      </w:r>
      <w:r w:rsidR="00D70341" w:rsidRPr="00EA362A">
        <w:rPr>
          <w:rFonts w:ascii="Arial" w:hAnsi="Arial" w:cs="Arial"/>
          <w:sz w:val="20"/>
          <w:szCs w:val="20"/>
        </w:rPr>
        <w:t>by agricultural fertilizer spreader.</w:t>
      </w:r>
      <w:r w:rsidR="00B430F0" w:rsidRPr="00EA362A">
        <w:rPr>
          <w:rFonts w:ascii="Arial" w:hAnsi="Arial" w:cs="Arial"/>
          <w:sz w:val="20"/>
          <w:szCs w:val="20"/>
        </w:rPr>
        <w:t xml:space="preserve"> Pellet size shall be 2</w:t>
      </w:r>
      <w:r w:rsidR="000220FC">
        <w:rPr>
          <w:rFonts w:ascii="Arial" w:hAnsi="Arial" w:cs="Arial"/>
          <w:sz w:val="20"/>
          <w:szCs w:val="20"/>
        </w:rPr>
        <w:t xml:space="preserve"> </w:t>
      </w:r>
      <w:r w:rsidR="00B430F0" w:rsidRPr="00EA362A">
        <w:rPr>
          <w:rFonts w:ascii="Arial" w:hAnsi="Arial" w:cs="Arial"/>
          <w:sz w:val="20"/>
          <w:szCs w:val="20"/>
        </w:rPr>
        <w:t xml:space="preserve">mm or smaller when Seeding (Native) Hydraulic is </w:t>
      </w:r>
      <w:r w:rsidR="001B0028">
        <w:rPr>
          <w:rFonts w:ascii="Arial" w:hAnsi="Arial" w:cs="Arial"/>
          <w:sz w:val="20"/>
          <w:szCs w:val="20"/>
        </w:rPr>
        <w:t>shown</w:t>
      </w:r>
      <w:r w:rsidR="00B430F0" w:rsidRPr="00EA362A">
        <w:rPr>
          <w:rFonts w:ascii="Arial" w:hAnsi="Arial" w:cs="Arial"/>
          <w:sz w:val="20"/>
          <w:szCs w:val="20"/>
        </w:rPr>
        <w:t xml:space="preserve"> on the plans.</w:t>
      </w:r>
    </w:p>
    <w:p w14:paraId="2D2364F5" w14:textId="6BA670CB" w:rsidR="00653447" w:rsidRPr="00653447" w:rsidRDefault="00653447" w:rsidP="00653447">
      <w:pPr>
        <w:rPr>
          <w:rFonts w:ascii="Arial" w:hAnsi="Arial" w:cs="Arial"/>
          <w:sz w:val="20"/>
          <w:szCs w:val="20"/>
        </w:rPr>
      </w:pPr>
    </w:p>
    <w:p w14:paraId="39E03086" w14:textId="54F1C207" w:rsidR="00D70341" w:rsidRDefault="00D70341" w:rsidP="002537D5">
      <w:pPr>
        <w:pStyle w:val="ListParagraph"/>
        <w:numPr>
          <w:ilvl w:val="0"/>
          <w:numId w:val="12"/>
        </w:numPr>
        <w:ind w:left="720" w:hanging="360"/>
        <w:rPr>
          <w:rFonts w:ascii="Arial" w:hAnsi="Arial" w:cs="Arial"/>
          <w:sz w:val="20"/>
          <w:szCs w:val="20"/>
        </w:rPr>
      </w:pPr>
      <w:r w:rsidRPr="00EA362A">
        <w:rPr>
          <w:rFonts w:ascii="Arial" w:hAnsi="Arial" w:cs="Arial"/>
          <w:sz w:val="20"/>
          <w:szCs w:val="20"/>
        </w:rPr>
        <w:t>A soluble form that will permit complete suspension of insoluble particles in water, suitable for application by power sprayer.</w:t>
      </w:r>
    </w:p>
    <w:p w14:paraId="59AD6B52" w14:textId="741E13E1" w:rsidR="00653447" w:rsidRPr="00653447" w:rsidRDefault="00653447" w:rsidP="00653447">
      <w:pPr>
        <w:rPr>
          <w:rFonts w:ascii="Arial" w:hAnsi="Arial" w:cs="Arial"/>
          <w:sz w:val="20"/>
          <w:szCs w:val="20"/>
        </w:rPr>
      </w:pPr>
    </w:p>
    <w:p w14:paraId="3257F75B" w14:textId="6FA142E7" w:rsidR="003E4FA4" w:rsidRDefault="003E4FA4" w:rsidP="00653447">
      <w:pPr>
        <w:tabs>
          <w:tab w:val="left" w:pos="360"/>
        </w:tabs>
        <w:ind w:left="360"/>
        <w:rPr>
          <w:rFonts w:ascii="Arial" w:hAnsi="Arial" w:cs="Arial"/>
          <w:sz w:val="20"/>
          <w:szCs w:val="20"/>
        </w:rPr>
      </w:pPr>
      <w:r w:rsidRPr="00EA362A">
        <w:rPr>
          <w:rFonts w:ascii="Arial" w:hAnsi="Arial" w:cs="Arial"/>
          <w:sz w:val="20"/>
          <w:szCs w:val="20"/>
        </w:rPr>
        <w:t xml:space="preserve">The application rate of the </w:t>
      </w:r>
      <w:r w:rsidR="006736FF">
        <w:rPr>
          <w:rFonts w:ascii="Arial" w:hAnsi="Arial" w:cs="Arial"/>
          <w:sz w:val="20"/>
          <w:szCs w:val="20"/>
        </w:rPr>
        <w:t>o</w:t>
      </w:r>
      <w:r w:rsidR="00AC5D18" w:rsidRPr="00EA362A">
        <w:rPr>
          <w:rFonts w:ascii="Arial" w:hAnsi="Arial" w:cs="Arial"/>
          <w:sz w:val="20"/>
          <w:szCs w:val="20"/>
        </w:rPr>
        <w:t xml:space="preserve">rganic </w:t>
      </w:r>
      <w:r w:rsidR="006736FF">
        <w:rPr>
          <w:rFonts w:ascii="Arial" w:hAnsi="Arial" w:cs="Arial"/>
          <w:sz w:val="20"/>
          <w:szCs w:val="20"/>
        </w:rPr>
        <w:t>f</w:t>
      </w:r>
      <w:r w:rsidR="00AC5D18" w:rsidRPr="00EA362A">
        <w:rPr>
          <w:rFonts w:ascii="Arial" w:hAnsi="Arial" w:cs="Arial"/>
          <w:sz w:val="20"/>
          <w:szCs w:val="20"/>
        </w:rPr>
        <w:t>ertilizer</w:t>
      </w:r>
      <w:r w:rsidRPr="00EA362A">
        <w:rPr>
          <w:rFonts w:ascii="Arial" w:hAnsi="Arial" w:cs="Arial"/>
          <w:sz w:val="20"/>
          <w:szCs w:val="20"/>
        </w:rPr>
        <w:t xml:space="preserve"> shall be either as high or low nitrogen</w:t>
      </w:r>
      <w:r w:rsidR="007C4C87" w:rsidRPr="00EA362A">
        <w:rPr>
          <w:rFonts w:ascii="Arial" w:hAnsi="Arial" w:cs="Arial"/>
          <w:sz w:val="20"/>
          <w:szCs w:val="20"/>
        </w:rPr>
        <w:t xml:space="preserve"> (N)</w:t>
      </w:r>
      <w:r w:rsidRPr="00EA362A">
        <w:rPr>
          <w:rFonts w:ascii="Arial" w:hAnsi="Arial" w:cs="Arial"/>
          <w:sz w:val="20"/>
          <w:szCs w:val="20"/>
        </w:rPr>
        <w:t xml:space="preserve"> </w:t>
      </w:r>
      <w:r w:rsidR="00543E80" w:rsidRPr="00EA362A">
        <w:rPr>
          <w:rFonts w:ascii="Arial" w:hAnsi="Arial" w:cs="Arial"/>
          <w:sz w:val="20"/>
          <w:szCs w:val="20"/>
        </w:rPr>
        <w:t>fertilizer as</w:t>
      </w:r>
      <w:r w:rsidR="006E2D3A" w:rsidRPr="00EA362A">
        <w:rPr>
          <w:rFonts w:ascii="Arial" w:hAnsi="Arial" w:cs="Arial"/>
          <w:sz w:val="20"/>
          <w:szCs w:val="20"/>
        </w:rPr>
        <w:t xml:space="preserve"> shown on the </w:t>
      </w:r>
      <w:r w:rsidR="001B0028">
        <w:rPr>
          <w:rFonts w:ascii="Arial" w:hAnsi="Arial" w:cs="Arial"/>
          <w:sz w:val="20"/>
          <w:szCs w:val="20"/>
        </w:rPr>
        <w:t>p</w:t>
      </w:r>
      <w:r w:rsidR="001B0028" w:rsidRPr="00EA362A">
        <w:rPr>
          <w:rFonts w:ascii="Arial" w:hAnsi="Arial" w:cs="Arial"/>
          <w:sz w:val="20"/>
          <w:szCs w:val="20"/>
        </w:rPr>
        <w:t>lans</w:t>
      </w:r>
      <w:r w:rsidR="006E2D3A" w:rsidRPr="00EA362A">
        <w:rPr>
          <w:rFonts w:ascii="Arial" w:hAnsi="Arial" w:cs="Arial"/>
          <w:sz w:val="20"/>
          <w:szCs w:val="20"/>
        </w:rPr>
        <w:t>.</w:t>
      </w:r>
    </w:p>
    <w:p w14:paraId="64B7A941" w14:textId="77777777" w:rsidR="00653447" w:rsidRPr="00EA362A" w:rsidRDefault="00653447" w:rsidP="00653447">
      <w:pPr>
        <w:tabs>
          <w:tab w:val="left" w:pos="360"/>
        </w:tabs>
        <w:ind w:left="360"/>
        <w:rPr>
          <w:rFonts w:ascii="Arial" w:hAnsi="Arial" w:cs="Arial"/>
          <w:kern w:val="2"/>
          <w:sz w:val="20"/>
          <w:szCs w:val="20"/>
        </w:rPr>
      </w:pPr>
    </w:p>
    <w:p w14:paraId="78820345" w14:textId="4D0AE255" w:rsidR="003F4F63" w:rsidRDefault="002F54CF" w:rsidP="00653447">
      <w:pPr>
        <w:ind w:left="360"/>
        <w:rPr>
          <w:rFonts w:ascii="Arial" w:hAnsi="Arial" w:cs="Arial"/>
          <w:sz w:val="20"/>
          <w:szCs w:val="20"/>
        </w:rPr>
      </w:pPr>
      <w:r w:rsidRPr="00EA362A">
        <w:rPr>
          <w:rFonts w:ascii="Arial" w:hAnsi="Arial" w:cs="Arial"/>
          <w:sz w:val="20"/>
          <w:szCs w:val="20"/>
        </w:rPr>
        <w:t xml:space="preserve">High N </w:t>
      </w:r>
      <w:r w:rsidR="006736FF">
        <w:rPr>
          <w:rFonts w:ascii="Arial" w:hAnsi="Arial" w:cs="Arial"/>
          <w:sz w:val="20"/>
          <w:szCs w:val="20"/>
        </w:rPr>
        <w:t>o</w:t>
      </w:r>
      <w:r w:rsidRPr="00EA362A">
        <w:rPr>
          <w:rFonts w:ascii="Arial" w:hAnsi="Arial" w:cs="Arial"/>
          <w:sz w:val="20"/>
          <w:szCs w:val="20"/>
        </w:rPr>
        <w:t xml:space="preserve">rganic </w:t>
      </w:r>
      <w:r w:rsidR="006736FF">
        <w:rPr>
          <w:rFonts w:ascii="Arial" w:hAnsi="Arial" w:cs="Arial"/>
          <w:sz w:val="20"/>
          <w:szCs w:val="20"/>
        </w:rPr>
        <w:t>f</w:t>
      </w:r>
      <w:r w:rsidRPr="00EA362A">
        <w:rPr>
          <w:rFonts w:ascii="Arial" w:hAnsi="Arial" w:cs="Arial"/>
          <w:sz w:val="20"/>
          <w:szCs w:val="20"/>
        </w:rPr>
        <w:t>ert</w:t>
      </w:r>
      <w:r w:rsidR="00F111C9" w:rsidRPr="00EA362A">
        <w:rPr>
          <w:rFonts w:ascii="Arial" w:hAnsi="Arial" w:cs="Arial"/>
          <w:sz w:val="20"/>
          <w:szCs w:val="20"/>
        </w:rPr>
        <w:t xml:space="preserve">ilizer chemical analysis </w:t>
      </w:r>
      <w:r w:rsidR="00C94648" w:rsidRPr="00EA362A">
        <w:rPr>
          <w:rFonts w:ascii="Arial" w:hAnsi="Arial" w:cs="Arial"/>
          <w:sz w:val="20"/>
          <w:szCs w:val="20"/>
        </w:rPr>
        <w:t>shall conform to Table 212-1</w:t>
      </w:r>
      <w:r w:rsidR="00653447">
        <w:rPr>
          <w:rFonts w:ascii="Arial" w:hAnsi="Arial" w:cs="Arial"/>
          <w:sz w:val="20"/>
          <w:szCs w:val="20"/>
        </w:rPr>
        <w:t>.</w:t>
      </w:r>
    </w:p>
    <w:p w14:paraId="2AE8CCA6" w14:textId="77777777" w:rsidR="00653447" w:rsidRPr="00EA362A" w:rsidRDefault="00653447" w:rsidP="00653447">
      <w:pPr>
        <w:ind w:left="360"/>
        <w:rPr>
          <w:rFonts w:ascii="Arial" w:hAnsi="Arial" w:cs="Arial"/>
          <w:sz w:val="20"/>
          <w:szCs w:val="20"/>
        </w:rPr>
      </w:pPr>
    </w:p>
    <w:p w14:paraId="4D0AD8CC" w14:textId="5BC04F3E" w:rsidR="00F111C9" w:rsidRPr="00EA362A" w:rsidRDefault="00F111C9" w:rsidP="00D518A0">
      <w:pPr>
        <w:pStyle w:val="ListParagraph"/>
        <w:ind w:left="0"/>
        <w:jc w:val="center"/>
        <w:rPr>
          <w:rFonts w:ascii="Arial" w:hAnsi="Arial" w:cs="Arial"/>
          <w:b/>
          <w:sz w:val="20"/>
          <w:szCs w:val="20"/>
        </w:rPr>
      </w:pPr>
      <w:r w:rsidRPr="00EA362A">
        <w:rPr>
          <w:rFonts w:ascii="Arial" w:hAnsi="Arial" w:cs="Arial"/>
          <w:b/>
          <w:sz w:val="20"/>
          <w:szCs w:val="20"/>
        </w:rPr>
        <w:t>Table 212-</w:t>
      </w:r>
      <w:r w:rsidR="007C45B7" w:rsidRPr="00EA362A">
        <w:rPr>
          <w:rFonts w:ascii="Arial" w:hAnsi="Arial" w:cs="Arial"/>
          <w:b/>
          <w:sz w:val="20"/>
          <w:szCs w:val="20"/>
        </w:rPr>
        <w:t>1</w:t>
      </w:r>
    </w:p>
    <w:p w14:paraId="12BDBF73" w14:textId="3A7D112D" w:rsidR="00F111C9" w:rsidRPr="00EA362A" w:rsidRDefault="00F111C9" w:rsidP="00D518A0">
      <w:pPr>
        <w:pStyle w:val="ListParagraph"/>
        <w:ind w:left="0"/>
        <w:jc w:val="center"/>
        <w:rPr>
          <w:rFonts w:ascii="Arial" w:hAnsi="Arial" w:cs="Arial"/>
          <w:b/>
          <w:sz w:val="20"/>
          <w:szCs w:val="20"/>
        </w:rPr>
      </w:pPr>
      <w:r w:rsidRPr="00EA362A">
        <w:rPr>
          <w:rFonts w:ascii="Arial" w:hAnsi="Arial" w:cs="Arial"/>
          <w:b/>
          <w:sz w:val="20"/>
          <w:szCs w:val="20"/>
        </w:rPr>
        <w:t>Chemical Analysis for High N Fertilizer</w:t>
      </w:r>
    </w:p>
    <w:p w14:paraId="74FF185F" w14:textId="77777777" w:rsidR="00C94648" w:rsidRPr="00EA362A" w:rsidRDefault="00C94648" w:rsidP="00653447">
      <w:pPr>
        <w:pStyle w:val="ListParagraph"/>
        <w:ind w:left="360"/>
        <w:jc w:val="center"/>
        <w:rPr>
          <w:rFonts w:ascii="Arial" w:hAnsi="Arial" w:cs="Arial"/>
          <w:b/>
          <w:sz w:val="20"/>
          <w:szCs w:val="20"/>
        </w:rPr>
      </w:pPr>
    </w:p>
    <w:tbl>
      <w:tblPr>
        <w:tblStyle w:val="TableGrid"/>
        <w:tblW w:w="754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20"/>
        <w:gridCol w:w="900"/>
        <w:gridCol w:w="4625"/>
      </w:tblGrid>
      <w:tr w:rsidR="00175FE5" w:rsidRPr="00EA362A" w14:paraId="556034B2" w14:textId="5B6300D6" w:rsidTr="000220FC">
        <w:trPr>
          <w:trHeight w:val="278"/>
          <w:jc w:val="center"/>
        </w:trPr>
        <w:tc>
          <w:tcPr>
            <w:tcW w:w="2020" w:type="dxa"/>
            <w:shd w:val="clear" w:color="auto" w:fill="BFBFBF" w:themeFill="background1" w:themeFillShade="BF"/>
            <w:vAlign w:val="center"/>
          </w:tcPr>
          <w:p w14:paraId="5EA7D3EE" w14:textId="138B24EB" w:rsidR="00175FE5" w:rsidRPr="00EA362A" w:rsidRDefault="00175FE5" w:rsidP="00385781">
            <w:pPr>
              <w:rPr>
                <w:rFonts w:ascii="Arial" w:hAnsi="Arial" w:cs="Arial"/>
                <w:b/>
                <w:sz w:val="20"/>
                <w:szCs w:val="20"/>
              </w:rPr>
            </w:pPr>
            <w:r w:rsidRPr="00EA362A">
              <w:rPr>
                <w:rFonts w:ascii="Arial" w:hAnsi="Arial" w:cs="Arial"/>
                <w:b/>
                <w:sz w:val="20"/>
                <w:szCs w:val="20"/>
              </w:rPr>
              <w:t>Ingredient</w:t>
            </w:r>
          </w:p>
        </w:tc>
        <w:tc>
          <w:tcPr>
            <w:tcW w:w="900" w:type="dxa"/>
            <w:shd w:val="clear" w:color="auto" w:fill="BFBFBF" w:themeFill="background1" w:themeFillShade="BF"/>
            <w:vAlign w:val="center"/>
          </w:tcPr>
          <w:p w14:paraId="677A2EBF" w14:textId="5CB22406" w:rsidR="00175FE5" w:rsidRPr="00EA362A" w:rsidRDefault="00175FE5" w:rsidP="006736FF">
            <w:pPr>
              <w:ind w:left="-70" w:right="-140"/>
              <w:jc w:val="center"/>
              <w:rPr>
                <w:rFonts w:ascii="Arial" w:hAnsi="Arial" w:cs="Arial"/>
                <w:b/>
                <w:sz w:val="20"/>
                <w:szCs w:val="20"/>
              </w:rPr>
            </w:pPr>
            <w:r w:rsidRPr="00EA362A">
              <w:rPr>
                <w:rFonts w:ascii="Arial" w:hAnsi="Arial" w:cs="Arial"/>
                <w:b/>
                <w:sz w:val="20"/>
                <w:szCs w:val="20"/>
              </w:rPr>
              <w:t>Range</w:t>
            </w:r>
          </w:p>
        </w:tc>
        <w:tc>
          <w:tcPr>
            <w:tcW w:w="4625" w:type="dxa"/>
            <w:shd w:val="clear" w:color="auto" w:fill="BFBFBF" w:themeFill="background1" w:themeFillShade="BF"/>
            <w:vAlign w:val="center"/>
          </w:tcPr>
          <w:p w14:paraId="0023EF8E" w14:textId="20421F9B" w:rsidR="00175FE5" w:rsidRPr="00EA362A" w:rsidRDefault="00175FE5" w:rsidP="00D518A0">
            <w:pPr>
              <w:jc w:val="center"/>
              <w:rPr>
                <w:rFonts w:ascii="Arial" w:hAnsi="Arial" w:cs="Arial"/>
                <w:b/>
                <w:sz w:val="20"/>
                <w:szCs w:val="20"/>
              </w:rPr>
            </w:pPr>
            <w:r w:rsidRPr="00EA362A">
              <w:rPr>
                <w:rFonts w:ascii="Arial" w:hAnsi="Arial" w:cs="Arial"/>
                <w:b/>
                <w:sz w:val="20"/>
                <w:szCs w:val="20"/>
              </w:rPr>
              <w:t>Test Method</w:t>
            </w:r>
          </w:p>
        </w:tc>
      </w:tr>
      <w:tr w:rsidR="00175FE5" w:rsidRPr="00EA362A" w14:paraId="3B845689" w14:textId="7DA9DDF1" w:rsidTr="000220FC">
        <w:trPr>
          <w:jc w:val="center"/>
        </w:trPr>
        <w:tc>
          <w:tcPr>
            <w:tcW w:w="2020" w:type="dxa"/>
            <w:vAlign w:val="center"/>
          </w:tcPr>
          <w:p w14:paraId="66D26C4D" w14:textId="008EC2AE" w:rsidR="00175FE5" w:rsidRPr="00EA362A" w:rsidRDefault="00175FE5" w:rsidP="00BA7CA3">
            <w:pPr>
              <w:rPr>
                <w:rFonts w:ascii="Arial" w:hAnsi="Arial" w:cs="Arial"/>
                <w:sz w:val="20"/>
                <w:szCs w:val="20"/>
              </w:rPr>
            </w:pPr>
            <w:r w:rsidRPr="00EA362A">
              <w:rPr>
                <w:rFonts w:ascii="Arial" w:hAnsi="Arial" w:cs="Arial"/>
                <w:sz w:val="20"/>
                <w:szCs w:val="20"/>
              </w:rPr>
              <w:t>Nitrogen (</w:t>
            </w:r>
            <w:r w:rsidRPr="00BA7CA3">
              <w:rPr>
                <w:rFonts w:ascii="Arial" w:hAnsi="Arial" w:cs="Arial"/>
                <w:sz w:val="20"/>
                <w:szCs w:val="20"/>
              </w:rPr>
              <w:t>N) (</w:t>
            </w:r>
            <w:r w:rsidR="00BA7CA3" w:rsidRPr="00BA7CA3">
              <w:rPr>
                <w:rFonts w:ascii="Arial" w:hAnsi="Arial" w:cs="Arial"/>
                <w:sz w:val="20"/>
                <w:szCs w:val="20"/>
              </w:rPr>
              <w:t>%</w:t>
            </w:r>
            <w:r w:rsidRPr="00BA7CA3">
              <w:rPr>
                <w:rFonts w:ascii="Arial" w:hAnsi="Arial" w:cs="Arial"/>
                <w:sz w:val="20"/>
                <w:szCs w:val="20"/>
              </w:rPr>
              <w:t>)</w:t>
            </w:r>
          </w:p>
        </w:tc>
        <w:tc>
          <w:tcPr>
            <w:tcW w:w="900" w:type="dxa"/>
            <w:vAlign w:val="center"/>
          </w:tcPr>
          <w:p w14:paraId="3191A56F" w14:textId="01E63A3B" w:rsidR="00175FE5" w:rsidRPr="00EA362A" w:rsidRDefault="000C32B1" w:rsidP="006736FF">
            <w:pPr>
              <w:ind w:left="-160" w:right="-140"/>
              <w:jc w:val="center"/>
              <w:rPr>
                <w:rFonts w:ascii="Arial" w:hAnsi="Arial" w:cs="Arial"/>
                <w:sz w:val="20"/>
                <w:szCs w:val="20"/>
              </w:rPr>
            </w:pPr>
            <w:r w:rsidRPr="00EA362A">
              <w:rPr>
                <w:rFonts w:ascii="Arial" w:hAnsi="Arial" w:cs="Arial"/>
                <w:sz w:val="20"/>
                <w:szCs w:val="20"/>
              </w:rPr>
              <w:t>7</w:t>
            </w:r>
            <w:r w:rsidR="000220FC">
              <w:rPr>
                <w:rFonts w:ascii="Arial" w:hAnsi="Arial" w:cs="Arial"/>
                <w:sz w:val="20"/>
                <w:szCs w:val="20"/>
              </w:rPr>
              <w:t xml:space="preserve"> </w:t>
            </w:r>
            <w:r w:rsidR="00175FE5" w:rsidRPr="00EA362A">
              <w:rPr>
                <w:rFonts w:ascii="Arial" w:hAnsi="Arial" w:cs="Arial"/>
                <w:sz w:val="20"/>
                <w:szCs w:val="20"/>
              </w:rPr>
              <w:t>-</w:t>
            </w:r>
            <w:r w:rsidR="000220FC">
              <w:rPr>
                <w:rFonts w:ascii="Arial" w:hAnsi="Arial" w:cs="Arial"/>
                <w:sz w:val="20"/>
                <w:szCs w:val="20"/>
              </w:rPr>
              <w:t xml:space="preserve"> </w:t>
            </w:r>
            <w:r w:rsidR="00175FE5" w:rsidRPr="00EA362A">
              <w:rPr>
                <w:rFonts w:ascii="Arial" w:hAnsi="Arial" w:cs="Arial"/>
                <w:sz w:val="20"/>
                <w:szCs w:val="20"/>
              </w:rPr>
              <w:t>10</w:t>
            </w:r>
          </w:p>
        </w:tc>
        <w:tc>
          <w:tcPr>
            <w:tcW w:w="4625" w:type="dxa"/>
            <w:vAlign w:val="center"/>
          </w:tcPr>
          <w:p w14:paraId="052BA76E" w14:textId="77777777" w:rsidR="000220FC" w:rsidRDefault="00175FE5" w:rsidP="00385781">
            <w:pPr>
              <w:rPr>
                <w:rFonts w:ascii="Arial" w:hAnsi="Arial" w:cs="Arial"/>
                <w:sz w:val="20"/>
                <w:szCs w:val="20"/>
              </w:rPr>
            </w:pPr>
            <w:r w:rsidRPr="00EA362A">
              <w:rPr>
                <w:rFonts w:ascii="Arial" w:hAnsi="Arial" w:cs="Arial"/>
                <w:sz w:val="20"/>
                <w:szCs w:val="20"/>
              </w:rPr>
              <w:t xml:space="preserve">AOAC Official Method 993.13 </w:t>
            </w:r>
          </w:p>
          <w:p w14:paraId="78B47211" w14:textId="72BE2F5B" w:rsidR="00175FE5" w:rsidRPr="00EA362A" w:rsidRDefault="00175FE5" w:rsidP="00385781">
            <w:pPr>
              <w:rPr>
                <w:rFonts w:ascii="Arial" w:hAnsi="Arial" w:cs="Arial"/>
                <w:sz w:val="20"/>
                <w:szCs w:val="20"/>
              </w:rPr>
            </w:pPr>
            <w:r w:rsidRPr="00EA362A">
              <w:rPr>
                <w:rFonts w:ascii="Arial" w:hAnsi="Arial" w:cs="Arial"/>
                <w:sz w:val="20"/>
                <w:szCs w:val="20"/>
              </w:rPr>
              <w:t>Nitrogen (Total) in Fertilizers Combustion Method</w:t>
            </w:r>
          </w:p>
        </w:tc>
      </w:tr>
      <w:tr w:rsidR="00175FE5" w:rsidRPr="00EA362A" w14:paraId="02A39030" w14:textId="3D88E6A5" w:rsidTr="000220FC">
        <w:trPr>
          <w:jc w:val="center"/>
        </w:trPr>
        <w:tc>
          <w:tcPr>
            <w:tcW w:w="2020" w:type="dxa"/>
            <w:shd w:val="clear" w:color="auto" w:fill="BFBFBF" w:themeFill="background1" w:themeFillShade="BF"/>
            <w:vAlign w:val="center"/>
          </w:tcPr>
          <w:p w14:paraId="5EF89CFC" w14:textId="7F910A7F" w:rsidR="00175FE5" w:rsidRPr="00EA362A" w:rsidRDefault="00236AF3" w:rsidP="00BA7CA3">
            <w:pPr>
              <w:rPr>
                <w:rFonts w:ascii="Arial" w:hAnsi="Arial" w:cs="Arial"/>
                <w:sz w:val="20"/>
                <w:szCs w:val="20"/>
              </w:rPr>
            </w:pPr>
            <w:r w:rsidRPr="00EA362A">
              <w:rPr>
                <w:rFonts w:ascii="Arial" w:hAnsi="Arial" w:cs="Arial"/>
                <w:sz w:val="20"/>
                <w:szCs w:val="20"/>
              </w:rPr>
              <w:t>Phosphorus</w:t>
            </w:r>
            <w:r w:rsidR="00175FE5" w:rsidRPr="00EA362A">
              <w:rPr>
                <w:rFonts w:ascii="Arial" w:hAnsi="Arial" w:cs="Arial"/>
                <w:sz w:val="20"/>
                <w:szCs w:val="20"/>
              </w:rPr>
              <w:t xml:space="preserve"> (</w:t>
            </w:r>
            <w:r w:rsidRPr="00EA362A">
              <w:rPr>
                <w:rFonts w:ascii="Arial" w:hAnsi="Arial" w:cs="Arial"/>
                <w:sz w:val="20"/>
                <w:szCs w:val="20"/>
              </w:rPr>
              <w:t>P</w:t>
            </w:r>
            <w:r w:rsidR="00175FE5" w:rsidRPr="00EA362A">
              <w:rPr>
                <w:rFonts w:ascii="Arial" w:hAnsi="Arial" w:cs="Arial"/>
                <w:sz w:val="20"/>
                <w:szCs w:val="20"/>
              </w:rPr>
              <w:t>) (</w:t>
            </w:r>
            <w:r w:rsidR="00BA7CA3">
              <w:rPr>
                <w:rFonts w:ascii="Arial" w:hAnsi="Arial" w:cs="Arial"/>
                <w:sz w:val="20"/>
                <w:szCs w:val="20"/>
              </w:rPr>
              <w:t>%</w:t>
            </w:r>
            <w:r w:rsidR="00175FE5" w:rsidRPr="00EA362A">
              <w:rPr>
                <w:rFonts w:ascii="Arial" w:hAnsi="Arial" w:cs="Arial"/>
                <w:sz w:val="20"/>
                <w:szCs w:val="20"/>
              </w:rPr>
              <w:t>)</w:t>
            </w:r>
          </w:p>
        </w:tc>
        <w:tc>
          <w:tcPr>
            <w:tcW w:w="900" w:type="dxa"/>
            <w:shd w:val="clear" w:color="auto" w:fill="BFBFBF" w:themeFill="background1" w:themeFillShade="BF"/>
            <w:vAlign w:val="center"/>
          </w:tcPr>
          <w:p w14:paraId="02AB59E0" w14:textId="1AF7F19B" w:rsidR="00175FE5" w:rsidRPr="00EA362A" w:rsidRDefault="00175FE5" w:rsidP="006736FF">
            <w:pPr>
              <w:ind w:left="-160" w:right="-140"/>
              <w:jc w:val="center"/>
              <w:rPr>
                <w:rFonts w:ascii="Arial" w:hAnsi="Arial" w:cs="Arial"/>
                <w:sz w:val="20"/>
                <w:szCs w:val="20"/>
              </w:rPr>
            </w:pPr>
            <w:r w:rsidRPr="00EA362A">
              <w:rPr>
                <w:rFonts w:ascii="Arial" w:hAnsi="Arial" w:cs="Arial"/>
                <w:sz w:val="20"/>
                <w:szCs w:val="20"/>
              </w:rPr>
              <w:t>2</w:t>
            </w:r>
            <w:r w:rsidR="000220FC">
              <w:rPr>
                <w:rFonts w:ascii="Arial" w:hAnsi="Arial" w:cs="Arial"/>
                <w:sz w:val="20"/>
                <w:szCs w:val="20"/>
              </w:rPr>
              <w:t xml:space="preserve"> </w:t>
            </w:r>
            <w:r w:rsidRPr="00EA362A">
              <w:rPr>
                <w:rFonts w:ascii="Arial" w:hAnsi="Arial" w:cs="Arial"/>
                <w:sz w:val="20"/>
                <w:szCs w:val="20"/>
              </w:rPr>
              <w:t>-</w:t>
            </w:r>
            <w:r w:rsidR="000220FC">
              <w:rPr>
                <w:rFonts w:ascii="Arial" w:hAnsi="Arial" w:cs="Arial"/>
                <w:sz w:val="20"/>
                <w:szCs w:val="20"/>
              </w:rPr>
              <w:t xml:space="preserve"> </w:t>
            </w:r>
            <w:r w:rsidR="00236AF3" w:rsidRPr="00EA362A">
              <w:rPr>
                <w:rFonts w:ascii="Arial" w:hAnsi="Arial" w:cs="Arial"/>
                <w:sz w:val="20"/>
                <w:szCs w:val="20"/>
              </w:rPr>
              <w:t>6</w:t>
            </w:r>
          </w:p>
        </w:tc>
        <w:tc>
          <w:tcPr>
            <w:tcW w:w="4625" w:type="dxa"/>
            <w:shd w:val="clear" w:color="auto" w:fill="BFBFBF" w:themeFill="background1" w:themeFillShade="BF"/>
            <w:vAlign w:val="center"/>
          </w:tcPr>
          <w:p w14:paraId="48051425" w14:textId="3F72B2F7" w:rsidR="00175FE5" w:rsidRPr="00EA362A" w:rsidRDefault="00175FE5" w:rsidP="00385781">
            <w:pPr>
              <w:rPr>
                <w:rFonts w:ascii="Arial" w:hAnsi="Arial" w:cs="Arial"/>
                <w:sz w:val="20"/>
                <w:szCs w:val="20"/>
              </w:rPr>
            </w:pPr>
            <w:r w:rsidRPr="00EA362A">
              <w:rPr>
                <w:rFonts w:ascii="Arial" w:hAnsi="Arial" w:cs="Arial"/>
                <w:color w:val="000000"/>
                <w:sz w:val="20"/>
                <w:szCs w:val="20"/>
              </w:rPr>
              <w:t>AOAC Official Method 960.03</w:t>
            </w:r>
            <w:r w:rsidRPr="00EA362A">
              <w:rPr>
                <w:rFonts w:ascii="Arial" w:hAnsi="Arial" w:cs="Arial"/>
                <w:color w:val="000000"/>
                <w:sz w:val="20"/>
                <w:szCs w:val="20"/>
              </w:rPr>
              <w:br/>
              <w:t>Phosphorus (Available) in Fertilizers</w:t>
            </w:r>
          </w:p>
        </w:tc>
      </w:tr>
      <w:tr w:rsidR="00175FE5" w:rsidRPr="00EA362A" w14:paraId="143D6CFF" w14:textId="05E29EDF" w:rsidTr="000220FC">
        <w:trPr>
          <w:jc w:val="center"/>
        </w:trPr>
        <w:tc>
          <w:tcPr>
            <w:tcW w:w="2020" w:type="dxa"/>
            <w:vAlign w:val="center"/>
          </w:tcPr>
          <w:p w14:paraId="57DF428D" w14:textId="0E90C646" w:rsidR="00175FE5" w:rsidRPr="00EA362A" w:rsidRDefault="00236AF3" w:rsidP="00BA7CA3">
            <w:pPr>
              <w:rPr>
                <w:rFonts w:ascii="Arial" w:hAnsi="Arial" w:cs="Arial"/>
                <w:sz w:val="20"/>
                <w:szCs w:val="20"/>
              </w:rPr>
            </w:pPr>
            <w:r w:rsidRPr="00EA362A">
              <w:rPr>
                <w:rFonts w:ascii="Arial" w:hAnsi="Arial" w:cs="Arial"/>
                <w:sz w:val="20"/>
                <w:szCs w:val="20"/>
              </w:rPr>
              <w:t>Potassium</w:t>
            </w:r>
            <w:r w:rsidR="00175FE5" w:rsidRPr="00EA362A">
              <w:rPr>
                <w:rFonts w:ascii="Arial" w:hAnsi="Arial" w:cs="Arial"/>
                <w:sz w:val="20"/>
                <w:szCs w:val="20"/>
              </w:rPr>
              <w:t xml:space="preserve"> (K) (</w:t>
            </w:r>
            <w:r w:rsidR="00BA7CA3">
              <w:rPr>
                <w:rFonts w:ascii="Arial" w:hAnsi="Arial" w:cs="Arial"/>
                <w:sz w:val="20"/>
                <w:szCs w:val="20"/>
              </w:rPr>
              <w:t>%</w:t>
            </w:r>
            <w:r w:rsidR="00175FE5" w:rsidRPr="00EA362A">
              <w:rPr>
                <w:rFonts w:ascii="Arial" w:hAnsi="Arial" w:cs="Arial"/>
                <w:sz w:val="20"/>
                <w:szCs w:val="20"/>
              </w:rPr>
              <w:t>)</w:t>
            </w:r>
          </w:p>
        </w:tc>
        <w:tc>
          <w:tcPr>
            <w:tcW w:w="900" w:type="dxa"/>
            <w:vAlign w:val="center"/>
          </w:tcPr>
          <w:p w14:paraId="2B090624" w14:textId="6715E097" w:rsidR="00175FE5" w:rsidRPr="00EA362A" w:rsidRDefault="00AA210D" w:rsidP="006736FF">
            <w:pPr>
              <w:ind w:left="-160" w:right="-140"/>
              <w:jc w:val="center"/>
              <w:rPr>
                <w:rFonts w:ascii="Arial" w:hAnsi="Arial" w:cs="Arial"/>
                <w:sz w:val="20"/>
                <w:szCs w:val="20"/>
              </w:rPr>
            </w:pPr>
            <w:r>
              <w:rPr>
                <w:rFonts w:ascii="Arial" w:hAnsi="Arial" w:cs="Arial"/>
                <w:sz w:val="20"/>
                <w:szCs w:val="20"/>
              </w:rPr>
              <w:t>1</w:t>
            </w:r>
            <w:r w:rsidR="000220FC">
              <w:rPr>
                <w:rFonts w:ascii="Arial" w:hAnsi="Arial" w:cs="Arial"/>
                <w:sz w:val="20"/>
                <w:szCs w:val="20"/>
              </w:rPr>
              <w:t xml:space="preserve"> </w:t>
            </w:r>
            <w:r w:rsidR="00236AF3" w:rsidRPr="00EA362A">
              <w:rPr>
                <w:rFonts w:ascii="Arial" w:hAnsi="Arial" w:cs="Arial"/>
                <w:sz w:val="20"/>
                <w:szCs w:val="20"/>
              </w:rPr>
              <w:t>-</w:t>
            </w:r>
            <w:r w:rsidR="000220FC">
              <w:rPr>
                <w:rFonts w:ascii="Arial" w:hAnsi="Arial" w:cs="Arial"/>
                <w:sz w:val="20"/>
                <w:szCs w:val="20"/>
              </w:rPr>
              <w:t xml:space="preserve"> </w:t>
            </w:r>
            <w:r w:rsidR="00236AF3" w:rsidRPr="00EA362A">
              <w:rPr>
                <w:rFonts w:ascii="Arial" w:hAnsi="Arial" w:cs="Arial"/>
                <w:sz w:val="20"/>
                <w:szCs w:val="20"/>
              </w:rPr>
              <w:t>8</w:t>
            </w:r>
          </w:p>
        </w:tc>
        <w:tc>
          <w:tcPr>
            <w:tcW w:w="4625" w:type="dxa"/>
            <w:vAlign w:val="center"/>
          </w:tcPr>
          <w:p w14:paraId="61F572CD" w14:textId="33CF0900" w:rsidR="00175FE5" w:rsidRPr="00EA362A" w:rsidRDefault="00175FE5" w:rsidP="00385781">
            <w:pPr>
              <w:rPr>
                <w:rFonts w:ascii="Arial" w:hAnsi="Arial" w:cs="Arial"/>
                <w:sz w:val="20"/>
                <w:szCs w:val="20"/>
              </w:rPr>
            </w:pPr>
            <w:r w:rsidRPr="00EA362A">
              <w:rPr>
                <w:rFonts w:ascii="Arial" w:hAnsi="Arial" w:cs="Arial"/>
                <w:sz w:val="20"/>
                <w:szCs w:val="20"/>
              </w:rPr>
              <w:t>AOAC Official Method 983.02</w:t>
            </w:r>
            <w:r w:rsidRPr="00EA362A">
              <w:rPr>
                <w:rFonts w:ascii="Arial" w:hAnsi="Arial" w:cs="Arial"/>
                <w:sz w:val="20"/>
                <w:szCs w:val="20"/>
              </w:rPr>
              <w:br/>
              <w:t>Potassium in Fertilizers</w:t>
            </w:r>
          </w:p>
        </w:tc>
      </w:tr>
    </w:tbl>
    <w:p w14:paraId="4BC7769D" w14:textId="77777777" w:rsidR="002F54CF" w:rsidRPr="00EA362A" w:rsidRDefault="002F54CF" w:rsidP="00653447">
      <w:pPr>
        <w:ind w:left="1080"/>
        <w:rPr>
          <w:rFonts w:ascii="Arial" w:hAnsi="Arial" w:cs="Arial"/>
          <w:sz w:val="20"/>
          <w:szCs w:val="20"/>
        </w:rPr>
      </w:pPr>
    </w:p>
    <w:p w14:paraId="26638902" w14:textId="77777777" w:rsidR="00B651CD" w:rsidRDefault="00B651CD">
      <w:pPr>
        <w:widowControl/>
        <w:autoSpaceDE/>
        <w:autoSpaceDN/>
        <w:rPr>
          <w:rFonts w:ascii="Arial" w:hAnsi="Arial" w:cs="Arial"/>
          <w:sz w:val="20"/>
          <w:szCs w:val="20"/>
        </w:rPr>
      </w:pPr>
      <w:r>
        <w:rPr>
          <w:rFonts w:ascii="Arial" w:hAnsi="Arial" w:cs="Arial"/>
          <w:sz w:val="20"/>
          <w:szCs w:val="20"/>
        </w:rPr>
        <w:br w:type="page"/>
      </w:r>
      <w:bookmarkStart w:id="0" w:name="_GoBack"/>
      <w:bookmarkEnd w:id="0"/>
    </w:p>
    <w:p w14:paraId="7DA19C23" w14:textId="0E1622A6" w:rsidR="00480A57" w:rsidRDefault="00480A57" w:rsidP="00653447">
      <w:pPr>
        <w:ind w:left="360"/>
        <w:rPr>
          <w:rFonts w:ascii="Arial" w:hAnsi="Arial" w:cs="Arial"/>
          <w:sz w:val="20"/>
          <w:szCs w:val="20"/>
        </w:rPr>
      </w:pPr>
      <w:r w:rsidRPr="00EA362A">
        <w:rPr>
          <w:rFonts w:ascii="Arial" w:hAnsi="Arial" w:cs="Arial"/>
          <w:sz w:val="20"/>
          <w:szCs w:val="20"/>
        </w:rPr>
        <w:lastRenderedPageBreak/>
        <w:t xml:space="preserve">Low N </w:t>
      </w:r>
      <w:r w:rsidR="006736FF">
        <w:rPr>
          <w:rFonts w:ascii="Arial" w:hAnsi="Arial" w:cs="Arial"/>
          <w:sz w:val="20"/>
          <w:szCs w:val="20"/>
        </w:rPr>
        <w:t>o</w:t>
      </w:r>
      <w:r w:rsidRPr="00EA362A">
        <w:rPr>
          <w:rFonts w:ascii="Arial" w:hAnsi="Arial" w:cs="Arial"/>
          <w:sz w:val="20"/>
          <w:szCs w:val="20"/>
        </w:rPr>
        <w:t xml:space="preserve">rganic </w:t>
      </w:r>
      <w:r w:rsidR="006736FF">
        <w:rPr>
          <w:rFonts w:ascii="Arial" w:hAnsi="Arial" w:cs="Arial"/>
          <w:sz w:val="20"/>
          <w:szCs w:val="20"/>
        </w:rPr>
        <w:t>f</w:t>
      </w:r>
      <w:r w:rsidRPr="00EA362A">
        <w:rPr>
          <w:rFonts w:ascii="Arial" w:hAnsi="Arial" w:cs="Arial"/>
          <w:sz w:val="20"/>
          <w:szCs w:val="20"/>
        </w:rPr>
        <w:t>ertilizer</w:t>
      </w:r>
      <w:r w:rsidR="002F54CF" w:rsidRPr="00EA362A">
        <w:rPr>
          <w:rFonts w:ascii="Arial" w:hAnsi="Arial" w:cs="Arial"/>
          <w:sz w:val="20"/>
          <w:szCs w:val="20"/>
        </w:rPr>
        <w:t xml:space="preserve"> chemical analysis </w:t>
      </w:r>
      <w:r w:rsidR="001B0028">
        <w:rPr>
          <w:rFonts w:ascii="Arial" w:hAnsi="Arial" w:cs="Arial"/>
          <w:sz w:val="20"/>
          <w:szCs w:val="20"/>
        </w:rPr>
        <w:t>shall conform to</w:t>
      </w:r>
      <w:r w:rsidR="00F111C9" w:rsidRPr="00EA362A">
        <w:rPr>
          <w:rFonts w:ascii="Arial" w:hAnsi="Arial" w:cs="Arial"/>
          <w:sz w:val="20"/>
          <w:szCs w:val="20"/>
        </w:rPr>
        <w:t xml:space="preserve"> Table 212-</w:t>
      </w:r>
      <w:r w:rsidR="00B66608" w:rsidRPr="00EA362A">
        <w:rPr>
          <w:rFonts w:ascii="Arial" w:hAnsi="Arial" w:cs="Arial"/>
          <w:sz w:val="20"/>
          <w:szCs w:val="20"/>
        </w:rPr>
        <w:t>2.</w:t>
      </w:r>
    </w:p>
    <w:p w14:paraId="2EBF8F4E" w14:textId="77777777" w:rsidR="00653447" w:rsidRPr="00EA362A" w:rsidRDefault="00653447" w:rsidP="00653447">
      <w:pPr>
        <w:ind w:left="360"/>
        <w:rPr>
          <w:rFonts w:ascii="Arial" w:hAnsi="Arial" w:cs="Arial"/>
          <w:sz w:val="20"/>
          <w:szCs w:val="20"/>
        </w:rPr>
      </w:pPr>
    </w:p>
    <w:p w14:paraId="484B4D96" w14:textId="6217F47D" w:rsidR="00F111C9" w:rsidRPr="00EA362A" w:rsidRDefault="00F111C9" w:rsidP="00D518A0">
      <w:pPr>
        <w:pStyle w:val="ListParagraph"/>
        <w:ind w:left="0"/>
        <w:jc w:val="center"/>
        <w:rPr>
          <w:rFonts w:ascii="Arial" w:hAnsi="Arial" w:cs="Arial"/>
          <w:b/>
          <w:sz w:val="20"/>
          <w:szCs w:val="20"/>
        </w:rPr>
      </w:pPr>
      <w:r w:rsidRPr="00EA362A">
        <w:rPr>
          <w:rFonts w:ascii="Arial" w:hAnsi="Arial" w:cs="Arial"/>
          <w:b/>
          <w:sz w:val="20"/>
          <w:szCs w:val="20"/>
        </w:rPr>
        <w:t>Table 212-</w:t>
      </w:r>
      <w:r w:rsidR="00B66608" w:rsidRPr="00EA362A">
        <w:rPr>
          <w:rFonts w:ascii="Arial" w:hAnsi="Arial" w:cs="Arial"/>
          <w:b/>
          <w:sz w:val="20"/>
          <w:szCs w:val="20"/>
        </w:rPr>
        <w:t>2</w:t>
      </w:r>
    </w:p>
    <w:p w14:paraId="0BEC532E" w14:textId="417E42E0" w:rsidR="00F111C9" w:rsidRPr="00EA362A" w:rsidRDefault="00F111C9" w:rsidP="00D518A0">
      <w:pPr>
        <w:pStyle w:val="ListParagraph"/>
        <w:ind w:left="0"/>
        <w:jc w:val="center"/>
        <w:rPr>
          <w:rFonts w:ascii="Arial" w:hAnsi="Arial" w:cs="Arial"/>
          <w:b/>
          <w:sz w:val="20"/>
          <w:szCs w:val="20"/>
        </w:rPr>
      </w:pPr>
      <w:r w:rsidRPr="00EA362A">
        <w:rPr>
          <w:rFonts w:ascii="Arial" w:hAnsi="Arial" w:cs="Arial"/>
          <w:b/>
          <w:sz w:val="20"/>
          <w:szCs w:val="20"/>
        </w:rPr>
        <w:t>Chemical Analysis for Low N Fertilizer</w:t>
      </w:r>
    </w:p>
    <w:p w14:paraId="4C0B4CE1" w14:textId="77777777" w:rsidR="00B66608" w:rsidRPr="00EA362A" w:rsidRDefault="00B66608" w:rsidP="00653447">
      <w:pPr>
        <w:pStyle w:val="ListParagraph"/>
        <w:ind w:left="360"/>
        <w:jc w:val="center"/>
        <w:rPr>
          <w:rFonts w:ascii="Arial" w:hAnsi="Arial" w:cs="Arial"/>
          <w:b/>
          <w:sz w:val="20"/>
          <w:szCs w:val="20"/>
        </w:rPr>
      </w:pPr>
    </w:p>
    <w:tbl>
      <w:tblPr>
        <w:tblStyle w:val="TableGrid"/>
        <w:tblW w:w="763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5"/>
        <w:gridCol w:w="900"/>
        <w:gridCol w:w="4640"/>
      </w:tblGrid>
      <w:tr w:rsidR="00175FE5" w:rsidRPr="00EA362A" w14:paraId="41FC99D7" w14:textId="37C24469" w:rsidTr="000220FC">
        <w:trPr>
          <w:jc w:val="center"/>
        </w:trPr>
        <w:tc>
          <w:tcPr>
            <w:tcW w:w="2095" w:type="dxa"/>
            <w:shd w:val="clear" w:color="auto" w:fill="BFBFBF" w:themeFill="background1" w:themeFillShade="BF"/>
            <w:vAlign w:val="bottom"/>
          </w:tcPr>
          <w:p w14:paraId="51B060DC" w14:textId="77777777" w:rsidR="00175FE5" w:rsidRPr="00EA362A" w:rsidRDefault="00175FE5" w:rsidP="00653447">
            <w:pPr>
              <w:rPr>
                <w:rFonts w:ascii="Arial" w:hAnsi="Arial" w:cs="Arial"/>
                <w:b/>
                <w:sz w:val="20"/>
                <w:szCs w:val="20"/>
              </w:rPr>
            </w:pPr>
            <w:r w:rsidRPr="00EA362A">
              <w:rPr>
                <w:rFonts w:ascii="Arial" w:hAnsi="Arial" w:cs="Arial"/>
                <w:b/>
                <w:sz w:val="20"/>
                <w:szCs w:val="20"/>
              </w:rPr>
              <w:t>Ingredient</w:t>
            </w:r>
          </w:p>
        </w:tc>
        <w:tc>
          <w:tcPr>
            <w:tcW w:w="900" w:type="dxa"/>
            <w:shd w:val="clear" w:color="auto" w:fill="BFBFBF" w:themeFill="background1" w:themeFillShade="BF"/>
            <w:vAlign w:val="bottom"/>
          </w:tcPr>
          <w:p w14:paraId="7680B069" w14:textId="77777777" w:rsidR="00175FE5" w:rsidRPr="00EA362A" w:rsidRDefault="00175FE5" w:rsidP="00306A25">
            <w:pPr>
              <w:jc w:val="center"/>
              <w:rPr>
                <w:rFonts w:ascii="Arial" w:hAnsi="Arial" w:cs="Arial"/>
                <w:b/>
                <w:sz w:val="20"/>
                <w:szCs w:val="20"/>
              </w:rPr>
            </w:pPr>
            <w:r w:rsidRPr="00EA362A">
              <w:rPr>
                <w:rFonts w:ascii="Arial" w:hAnsi="Arial" w:cs="Arial"/>
                <w:b/>
                <w:sz w:val="20"/>
                <w:szCs w:val="20"/>
              </w:rPr>
              <w:t>Range</w:t>
            </w:r>
          </w:p>
        </w:tc>
        <w:tc>
          <w:tcPr>
            <w:tcW w:w="4640" w:type="dxa"/>
            <w:shd w:val="clear" w:color="auto" w:fill="BFBFBF" w:themeFill="background1" w:themeFillShade="BF"/>
          </w:tcPr>
          <w:p w14:paraId="32C74258" w14:textId="614EB15D" w:rsidR="00175FE5" w:rsidRPr="00EA362A" w:rsidRDefault="00175FE5" w:rsidP="00D518A0">
            <w:pPr>
              <w:jc w:val="center"/>
              <w:rPr>
                <w:rFonts w:ascii="Arial" w:hAnsi="Arial" w:cs="Arial"/>
                <w:b/>
                <w:sz w:val="20"/>
                <w:szCs w:val="20"/>
              </w:rPr>
            </w:pPr>
            <w:r w:rsidRPr="00EA362A">
              <w:rPr>
                <w:rFonts w:ascii="Arial" w:hAnsi="Arial" w:cs="Arial"/>
                <w:b/>
                <w:sz w:val="20"/>
                <w:szCs w:val="20"/>
              </w:rPr>
              <w:t>Test Method</w:t>
            </w:r>
          </w:p>
        </w:tc>
      </w:tr>
      <w:tr w:rsidR="00175FE5" w:rsidRPr="00EA362A" w14:paraId="117BBF42" w14:textId="2148E76A" w:rsidTr="000220FC">
        <w:trPr>
          <w:jc w:val="center"/>
        </w:trPr>
        <w:tc>
          <w:tcPr>
            <w:tcW w:w="2095" w:type="dxa"/>
            <w:vAlign w:val="center"/>
          </w:tcPr>
          <w:p w14:paraId="12A6A3F3" w14:textId="5014E99D" w:rsidR="00175FE5" w:rsidRPr="00EA362A" w:rsidRDefault="00175FE5" w:rsidP="00BA7CA3">
            <w:pPr>
              <w:rPr>
                <w:rFonts w:ascii="Arial" w:hAnsi="Arial" w:cs="Arial"/>
                <w:sz w:val="20"/>
                <w:szCs w:val="20"/>
              </w:rPr>
            </w:pPr>
            <w:r w:rsidRPr="00EA362A">
              <w:rPr>
                <w:rFonts w:ascii="Arial" w:hAnsi="Arial" w:cs="Arial"/>
                <w:sz w:val="20"/>
                <w:szCs w:val="20"/>
              </w:rPr>
              <w:t>Nitrogen (N) (</w:t>
            </w:r>
            <w:r w:rsidR="00BA7CA3">
              <w:rPr>
                <w:rFonts w:ascii="Arial" w:hAnsi="Arial" w:cs="Arial"/>
                <w:sz w:val="20"/>
                <w:szCs w:val="20"/>
              </w:rPr>
              <w:t>%</w:t>
            </w:r>
            <w:r w:rsidRPr="00EA362A">
              <w:rPr>
                <w:rFonts w:ascii="Arial" w:hAnsi="Arial" w:cs="Arial"/>
                <w:sz w:val="20"/>
                <w:szCs w:val="20"/>
              </w:rPr>
              <w:t>)</w:t>
            </w:r>
          </w:p>
        </w:tc>
        <w:tc>
          <w:tcPr>
            <w:tcW w:w="900" w:type="dxa"/>
            <w:vAlign w:val="center"/>
          </w:tcPr>
          <w:p w14:paraId="1DEC68C3" w14:textId="4587F3F9" w:rsidR="00175FE5" w:rsidRPr="00EA362A" w:rsidRDefault="00255FE6" w:rsidP="00385781">
            <w:pPr>
              <w:jc w:val="center"/>
              <w:rPr>
                <w:rFonts w:ascii="Arial" w:hAnsi="Arial" w:cs="Arial"/>
                <w:sz w:val="20"/>
                <w:szCs w:val="20"/>
              </w:rPr>
            </w:pPr>
            <w:r w:rsidRPr="00EA362A">
              <w:rPr>
                <w:rFonts w:ascii="Arial" w:hAnsi="Arial" w:cs="Arial"/>
                <w:sz w:val="20"/>
                <w:szCs w:val="20"/>
              </w:rPr>
              <w:t>2</w:t>
            </w:r>
            <w:r w:rsidR="000220FC">
              <w:rPr>
                <w:rFonts w:ascii="Arial" w:hAnsi="Arial" w:cs="Arial"/>
                <w:sz w:val="20"/>
                <w:szCs w:val="20"/>
              </w:rPr>
              <w:t xml:space="preserve">  </w:t>
            </w:r>
            <w:r w:rsidRPr="00EA362A">
              <w:rPr>
                <w:rFonts w:ascii="Arial" w:hAnsi="Arial" w:cs="Arial"/>
                <w:sz w:val="20"/>
                <w:szCs w:val="20"/>
              </w:rPr>
              <w:t>-</w:t>
            </w:r>
            <w:r w:rsidR="002A45CA" w:rsidRPr="00EA362A">
              <w:rPr>
                <w:rFonts w:ascii="Arial" w:hAnsi="Arial" w:cs="Arial"/>
                <w:sz w:val="20"/>
                <w:szCs w:val="20"/>
              </w:rPr>
              <w:t>5</w:t>
            </w:r>
          </w:p>
        </w:tc>
        <w:tc>
          <w:tcPr>
            <w:tcW w:w="4640" w:type="dxa"/>
            <w:vAlign w:val="center"/>
          </w:tcPr>
          <w:p w14:paraId="776FF727" w14:textId="77777777" w:rsidR="000220FC" w:rsidRDefault="00175FE5" w:rsidP="00385781">
            <w:pPr>
              <w:rPr>
                <w:rFonts w:ascii="Arial" w:hAnsi="Arial" w:cs="Arial"/>
                <w:sz w:val="20"/>
                <w:szCs w:val="20"/>
              </w:rPr>
            </w:pPr>
            <w:r w:rsidRPr="00EA362A">
              <w:rPr>
                <w:rFonts w:ascii="Arial" w:hAnsi="Arial" w:cs="Arial"/>
                <w:sz w:val="20"/>
                <w:szCs w:val="20"/>
              </w:rPr>
              <w:t xml:space="preserve">AOAC Official Method 993.13 </w:t>
            </w:r>
          </w:p>
          <w:p w14:paraId="04E27EE4" w14:textId="08246629" w:rsidR="00175FE5" w:rsidRPr="00EA362A" w:rsidRDefault="00175FE5" w:rsidP="00385781">
            <w:pPr>
              <w:rPr>
                <w:rFonts w:ascii="Arial" w:hAnsi="Arial" w:cs="Arial"/>
                <w:sz w:val="20"/>
                <w:szCs w:val="20"/>
              </w:rPr>
            </w:pPr>
            <w:r w:rsidRPr="00EA362A">
              <w:rPr>
                <w:rFonts w:ascii="Arial" w:hAnsi="Arial" w:cs="Arial"/>
                <w:sz w:val="20"/>
                <w:szCs w:val="20"/>
              </w:rPr>
              <w:t>Nitrogen (Total) in Fertilizers Combustion Method</w:t>
            </w:r>
          </w:p>
        </w:tc>
      </w:tr>
      <w:tr w:rsidR="00175FE5" w:rsidRPr="00EA362A" w14:paraId="1EBFC6CA" w14:textId="002A98D8" w:rsidTr="000220FC">
        <w:trPr>
          <w:jc w:val="center"/>
        </w:trPr>
        <w:tc>
          <w:tcPr>
            <w:tcW w:w="2095" w:type="dxa"/>
            <w:shd w:val="clear" w:color="auto" w:fill="BFBFBF" w:themeFill="background1" w:themeFillShade="BF"/>
            <w:vAlign w:val="center"/>
          </w:tcPr>
          <w:p w14:paraId="53650637" w14:textId="0859AE6B" w:rsidR="00175FE5" w:rsidRPr="00EA362A" w:rsidRDefault="00236AF3" w:rsidP="00BA7CA3">
            <w:pPr>
              <w:rPr>
                <w:rFonts w:ascii="Arial" w:hAnsi="Arial" w:cs="Arial"/>
                <w:sz w:val="20"/>
                <w:szCs w:val="20"/>
              </w:rPr>
            </w:pPr>
            <w:r w:rsidRPr="00EA362A">
              <w:rPr>
                <w:rFonts w:ascii="Arial" w:hAnsi="Arial" w:cs="Arial"/>
                <w:sz w:val="20"/>
                <w:szCs w:val="20"/>
              </w:rPr>
              <w:t>Phosphorus</w:t>
            </w:r>
            <w:r w:rsidR="00175FE5" w:rsidRPr="00EA362A">
              <w:rPr>
                <w:rFonts w:ascii="Arial" w:hAnsi="Arial" w:cs="Arial"/>
                <w:sz w:val="20"/>
                <w:szCs w:val="20"/>
              </w:rPr>
              <w:t xml:space="preserve"> (P) (</w:t>
            </w:r>
            <w:r w:rsidR="00BA7CA3">
              <w:rPr>
                <w:rFonts w:ascii="Arial" w:hAnsi="Arial" w:cs="Arial"/>
                <w:sz w:val="20"/>
                <w:szCs w:val="20"/>
              </w:rPr>
              <w:t>%</w:t>
            </w:r>
            <w:r w:rsidR="00175FE5" w:rsidRPr="00EA362A">
              <w:rPr>
                <w:rFonts w:ascii="Arial" w:hAnsi="Arial" w:cs="Arial"/>
                <w:sz w:val="20"/>
                <w:szCs w:val="20"/>
              </w:rPr>
              <w:t>)</w:t>
            </w:r>
          </w:p>
        </w:tc>
        <w:tc>
          <w:tcPr>
            <w:tcW w:w="900" w:type="dxa"/>
            <w:shd w:val="clear" w:color="auto" w:fill="BFBFBF" w:themeFill="background1" w:themeFillShade="BF"/>
            <w:vAlign w:val="center"/>
          </w:tcPr>
          <w:p w14:paraId="65AC5182" w14:textId="38795624" w:rsidR="00175FE5" w:rsidRPr="00EA362A" w:rsidRDefault="00175FE5" w:rsidP="00385781">
            <w:pPr>
              <w:jc w:val="center"/>
              <w:rPr>
                <w:rFonts w:ascii="Arial" w:hAnsi="Arial" w:cs="Arial"/>
                <w:sz w:val="20"/>
                <w:szCs w:val="20"/>
              </w:rPr>
            </w:pPr>
            <w:r w:rsidRPr="00EA362A">
              <w:rPr>
                <w:rFonts w:ascii="Arial" w:hAnsi="Arial" w:cs="Arial"/>
                <w:sz w:val="20"/>
                <w:szCs w:val="20"/>
              </w:rPr>
              <w:t>4</w:t>
            </w:r>
            <w:r w:rsidR="000220FC">
              <w:rPr>
                <w:rFonts w:ascii="Arial" w:hAnsi="Arial" w:cs="Arial"/>
                <w:sz w:val="20"/>
                <w:szCs w:val="20"/>
              </w:rPr>
              <w:t xml:space="preserve"> </w:t>
            </w:r>
            <w:r w:rsidRPr="00EA362A">
              <w:rPr>
                <w:rFonts w:ascii="Arial" w:hAnsi="Arial" w:cs="Arial"/>
                <w:sz w:val="20"/>
                <w:szCs w:val="20"/>
              </w:rPr>
              <w:t>-</w:t>
            </w:r>
            <w:r w:rsidR="000220FC">
              <w:rPr>
                <w:rFonts w:ascii="Arial" w:hAnsi="Arial" w:cs="Arial"/>
                <w:sz w:val="20"/>
                <w:szCs w:val="20"/>
              </w:rPr>
              <w:t xml:space="preserve"> </w:t>
            </w:r>
            <w:r w:rsidRPr="00EA362A">
              <w:rPr>
                <w:rFonts w:ascii="Arial" w:hAnsi="Arial" w:cs="Arial"/>
                <w:sz w:val="20"/>
                <w:szCs w:val="20"/>
              </w:rPr>
              <w:t>8</w:t>
            </w:r>
          </w:p>
        </w:tc>
        <w:tc>
          <w:tcPr>
            <w:tcW w:w="4640" w:type="dxa"/>
            <w:shd w:val="clear" w:color="auto" w:fill="BFBFBF" w:themeFill="background1" w:themeFillShade="BF"/>
            <w:vAlign w:val="center"/>
          </w:tcPr>
          <w:p w14:paraId="7D3649CB" w14:textId="48A01A5A" w:rsidR="00175FE5" w:rsidRPr="00EA362A" w:rsidRDefault="00175FE5" w:rsidP="00385781">
            <w:pPr>
              <w:rPr>
                <w:rFonts w:ascii="Arial" w:hAnsi="Arial" w:cs="Arial"/>
                <w:sz w:val="20"/>
                <w:szCs w:val="20"/>
              </w:rPr>
            </w:pPr>
            <w:r w:rsidRPr="00EA362A">
              <w:rPr>
                <w:rFonts w:ascii="Arial" w:hAnsi="Arial" w:cs="Arial"/>
                <w:sz w:val="20"/>
                <w:szCs w:val="20"/>
              </w:rPr>
              <w:t>AOAC Official Method 960.03</w:t>
            </w:r>
            <w:r w:rsidRPr="00EA362A">
              <w:rPr>
                <w:rFonts w:ascii="Arial" w:hAnsi="Arial" w:cs="Arial"/>
                <w:sz w:val="20"/>
                <w:szCs w:val="20"/>
              </w:rPr>
              <w:br/>
              <w:t>Phosphorus (Available) in Fertilizers</w:t>
            </w:r>
          </w:p>
        </w:tc>
      </w:tr>
      <w:tr w:rsidR="00175FE5" w:rsidRPr="00EA362A" w14:paraId="4F540AB5" w14:textId="26B9DAD9" w:rsidTr="000220FC">
        <w:trPr>
          <w:jc w:val="center"/>
        </w:trPr>
        <w:tc>
          <w:tcPr>
            <w:tcW w:w="2095" w:type="dxa"/>
            <w:vAlign w:val="center"/>
          </w:tcPr>
          <w:p w14:paraId="3E39EFB3" w14:textId="2A8A9D5E" w:rsidR="00175FE5" w:rsidRPr="00EA362A" w:rsidRDefault="00236AF3" w:rsidP="00BA7CA3">
            <w:pPr>
              <w:rPr>
                <w:rFonts w:ascii="Arial" w:hAnsi="Arial" w:cs="Arial"/>
                <w:sz w:val="20"/>
                <w:szCs w:val="20"/>
              </w:rPr>
            </w:pPr>
            <w:r w:rsidRPr="00EA362A">
              <w:rPr>
                <w:rFonts w:ascii="Arial" w:hAnsi="Arial" w:cs="Arial"/>
                <w:sz w:val="20"/>
                <w:szCs w:val="20"/>
              </w:rPr>
              <w:t>Potassium</w:t>
            </w:r>
            <w:r w:rsidR="00175FE5" w:rsidRPr="00EA362A">
              <w:rPr>
                <w:rFonts w:ascii="Arial" w:hAnsi="Arial" w:cs="Arial"/>
                <w:sz w:val="20"/>
                <w:szCs w:val="20"/>
              </w:rPr>
              <w:t xml:space="preserve"> (K) (</w:t>
            </w:r>
            <w:r w:rsidR="00BA7CA3">
              <w:rPr>
                <w:rFonts w:ascii="Arial" w:hAnsi="Arial" w:cs="Arial"/>
                <w:sz w:val="20"/>
                <w:szCs w:val="20"/>
              </w:rPr>
              <w:t>%</w:t>
            </w:r>
            <w:r w:rsidR="00306A25">
              <w:rPr>
                <w:rFonts w:ascii="Arial" w:hAnsi="Arial" w:cs="Arial"/>
                <w:sz w:val="20"/>
                <w:szCs w:val="20"/>
              </w:rPr>
              <w:t>)</w:t>
            </w:r>
          </w:p>
        </w:tc>
        <w:tc>
          <w:tcPr>
            <w:tcW w:w="900" w:type="dxa"/>
            <w:vAlign w:val="center"/>
          </w:tcPr>
          <w:p w14:paraId="4FAD8855" w14:textId="0601D60D" w:rsidR="00175FE5" w:rsidRPr="00EA362A" w:rsidRDefault="00AA210D" w:rsidP="00385781">
            <w:pPr>
              <w:jc w:val="center"/>
              <w:rPr>
                <w:rFonts w:ascii="Arial" w:hAnsi="Arial" w:cs="Arial"/>
                <w:sz w:val="20"/>
                <w:szCs w:val="20"/>
              </w:rPr>
            </w:pPr>
            <w:r>
              <w:rPr>
                <w:rFonts w:ascii="Arial" w:hAnsi="Arial" w:cs="Arial"/>
                <w:sz w:val="20"/>
                <w:szCs w:val="20"/>
              </w:rPr>
              <w:t>1</w:t>
            </w:r>
            <w:r w:rsidR="000220FC">
              <w:rPr>
                <w:rFonts w:ascii="Arial" w:hAnsi="Arial" w:cs="Arial"/>
                <w:sz w:val="20"/>
                <w:szCs w:val="20"/>
              </w:rPr>
              <w:t xml:space="preserve"> </w:t>
            </w:r>
            <w:r w:rsidR="00175FE5" w:rsidRPr="00EA362A">
              <w:rPr>
                <w:rFonts w:ascii="Arial" w:hAnsi="Arial" w:cs="Arial"/>
                <w:sz w:val="20"/>
                <w:szCs w:val="20"/>
              </w:rPr>
              <w:t>-</w:t>
            </w:r>
            <w:r w:rsidR="000220FC">
              <w:rPr>
                <w:rFonts w:ascii="Arial" w:hAnsi="Arial" w:cs="Arial"/>
                <w:sz w:val="20"/>
                <w:szCs w:val="20"/>
              </w:rPr>
              <w:t xml:space="preserve"> </w:t>
            </w:r>
            <w:r w:rsidR="00175FE5" w:rsidRPr="00EA362A">
              <w:rPr>
                <w:rFonts w:ascii="Arial" w:hAnsi="Arial" w:cs="Arial"/>
                <w:sz w:val="20"/>
                <w:szCs w:val="20"/>
              </w:rPr>
              <w:t>8</w:t>
            </w:r>
          </w:p>
        </w:tc>
        <w:tc>
          <w:tcPr>
            <w:tcW w:w="4640" w:type="dxa"/>
            <w:vAlign w:val="center"/>
          </w:tcPr>
          <w:p w14:paraId="430D807D" w14:textId="2AA7E5C5" w:rsidR="00175FE5" w:rsidRPr="00EA362A" w:rsidRDefault="00175FE5" w:rsidP="00385781">
            <w:pPr>
              <w:rPr>
                <w:rFonts w:ascii="Arial" w:hAnsi="Arial" w:cs="Arial"/>
                <w:sz w:val="20"/>
                <w:szCs w:val="20"/>
              </w:rPr>
            </w:pPr>
            <w:r w:rsidRPr="00EA362A">
              <w:rPr>
                <w:rFonts w:ascii="Arial" w:hAnsi="Arial" w:cs="Arial"/>
                <w:sz w:val="20"/>
                <w:szCs w:val="20"/>
              </w:rPr>
              <w:t>AOAC Official Method 983.02</w:t>
            </w:r>
            <w:r w:rsidRPr="00EA362A">
              <w:rPr>
                <w:rFonts w:ascii="Arial" w:hAnsi="Arial" w:cs="Arial"/>
                <w:sz w:val="20"/>
                <w:szCs w:val="20"/>
              </w:rPr>
              <w:br/>
              <w:t>Potassium in Fertilizers</w:t>
            </w:r>
          </w:p>
        </w:tc>
      </w:tr>
    </w:tbl>
    <w:p w14:paraId="0E39BF86" w14:textId="77777777" w:rsidR="002F54CF" w:rsidRPr="00EA362A" w:rsidRDefault="002F54CF" w:rsidP="00653447">
      <w:pPr>
        <w:ind w:left="1080"/>
        <w:rPr>
          <w:rFonts w:ascii="Arial" w:hAnsi="Arial" w:cs="Arial"/>
          <w:sz w:val="20"/>
          <w:szCs w:val="20"/>
        </w:rPr>
      </w:pPr>
    </w:p>
    <w:p w14:paraId="3A320E46" w14:textId="7DF1744E" w:rsidR="00B66608" w:rsidRPr="00EA362A" w:rsidRDefault="00A07048" w:rsidP="00653447">
      <w:pPr>
        <w:ind w:left="1080" w:hanging="720"/>
        <w:rPr>
          <w:rFonts w:ascii="Arial" w:hAnsi="Arial" w:cs="Arial"/>
          <w:sz w:val="20"/>
          <w:szCs w:val="20"/>
        </w:rPr>
      </w:pPr>
      <w:r w:rsidRPr="00EA362A">
        <w:rPr>
          <w:rFonts w:ascii="Arial" w:hAnsi="Arial" w:cs="Arial"/>
          <w:sz w:val="20"/>
          <w:szCs w:val="20"/>
        </w:rPr>
        <w:t xml:space="preserve">Organic </w:t>
      </w:r>
      <w:r w:rsidR="006736FF">
        <w:rPr>
          <w:rFonts w:ascii="Arial" w:hAnsi="Arial" w:cs="Arial"/>
          <w:sz w:val="20"/>
          <w:szCs w:val="20"/>
        </w:rPr>
        <w:t>f</w:t>
      </w:r>
      <w:r w:rsidRPr="00EA362A">
        <w:rPr>
          <w:rFonts w:ascii="Arial" w:hAnsi="Arial" w:cs="Arial"/>
          <w:sz w:val="20"/>
          <w:szCs w:val="20"/>
        </w:rPr>
        <w:t>ertilizers</w:t>
      </w:r>
      <w:r w:rsidR="00C64E25" w:rsidRPr="00EA362A">
        <w:rPr>
          <w:rFonts w:ascii="Arial" w:hAnsi="Arial" w:cs="Arial"/>
          <w:sz w:val="20"/>
          <w:szCs w:val="20"/>
        </w:rPr>
        <w:t xml:space="preserve"> shal</w:t>
      </w:r>
      <w:r w:rsidR="00F111C9" w:rsidRPr="00EA362A">
        <w:rPr>
          <w:rFonts w:ascii="Arial" w:hAnsi="Arial" w:cs="Arial"/>
          <w:sz w:val="20"/>
          <w:szCs w:val="20"/>
        </w:rPr>
        <w:t xml:space="preserve">l </w:t>
      </w:r>
      <w:r w:rsidR="00763C15" w:rsidRPr="00EA362A">
        <w:rPr>
          <w:rFonts w:ascii="Arial" w:hAnsi="Arial" w:cs="Arial"/>
          <w:sz w:val="20"/>
          <w:szCs w:val="20"/>
        </w:rPr>
        <w:t>conform to</w:t>
      </w:r>
      <w:r w:rsidR="00F111C9" w:rsidRPr="00EA362A">
        <w:rPr>
          <w:rFonts w:ascii="Arial" w:hAnsi="Arial" w:cs="Arial"/>
          <w:sz w:val="20"/>
          <w:szCs w:val="20"/>
        </w:rPr>
        <w:t xml:space="preserve"> Table 212-</w:t>
      </w:r>
      <w:r w:rsidR="00B66608" w:rsidRPr="00EA362A">
        <w:rPr>
          <w:rFonts w:ascii="Arial" w:hAnsi="Arial" w:cs="Arial"/>
          <w:sz w:val="20"/>
          <w:szCs w:val="20"/>
        </w:rPr>
        <w:t>3</w:t>
      </w:r>
      <w:r w:rsidR="00F111C9" w:rsidRPr="00EA362A">
        <w:rPr>
          <w:rFonts w:ascii="Arial" w:hAnsi="Arial" w:cs="Arial"/>
          <w:sz w:val="20"/>
          <w:szCs w:val="20"/>
        </w:rPr>
        <w:t>.</w:t>
      </w:r>
    </w:p>
    <w:p w14:paraId="003E5748" w14:textId="77777777" w:rsidR="00E21468" w:rsidRPr="00EA362A" w:rsidRDefault="00E21468" w:rsidP="00653447">
      <w:pPr>
        <w:widowControl/>
        <w:autoSpaceDE/>
        <w:autoSpaceDN/>
        <w:jc w:val="center"/>
        <w:rPr>
          <w:rFonts w:ascii="Arial" w:hAnsi="Arial" w:cs="Arial"/>
          <w:sz w:val="20"/>
          <w:szCs w:val="20"/>
        </w:rPr>
      </w:pPr>
    </w:p>
    <w:p w14:paraId="68C2231C" w14:textId="35C5AA05" w:rsidR="00F111C9" w:rsidRPr="00EA362A" w:rsidRDefault="00F111C9" w:rsidP="00D518A0">
      <w:pPr>
        <w:jc w:val="center"/>
        <w:rPr>
          <w:rFonts w:ascii="Arial" w:hAnsi="Arial" w:cs="Arial"/>
          <w:b/>
          <w:sz w:val="20"/>
          <w:szCs w:val="20"/>
        </w:rPr>
      </w:pPr>
      <w:r w:rsidRPr="00EA362A">
        <w:rPr>
          <w:rFonts w:ascii="Arial" w:hAnsi="Arial" w:cs="Arial"/>
          <w:b/>
          <w:sz w:val="20"/>
          <w:szCs w:val="20"/>
        </w:rPr>
        <w:t>Table 212-</w:t>
      </w:r>
      <w:r w:rsidR="00B66608" w:rsidRPr="00EA362A">
        <w:rPr>
          <w:rFonts w:ascii="Arial" w:hAnsi="Arial" w:cs="Arial"/>
          <w:b/>
          <w:sz w:val="20"/>
          <w:szCs w:val="20"/>
        </w:rPr>
        <w:t>3</w:t>
      </w:r>
    </w:p>
    <w:p w14:paraId="7AC9DC42" w14:textId="5E64A68A" w:rsidR="00F111C9" w:rsidRPr="00EA362A" w:rsidRDefault="00F111C9" w:rsidP="00D518A0">
      <w:pPr>
        <w:jc w:val="center"/>
        <w:rPr>
          <w:rFonts w:ascii="Arial" w:hAnsi="Arial" w:cs="Arial"/>
          <w:b/>
          <w:sz w:val="20"/>
          <w:szCs w:val="20"/>
        </w:rPr>
      </w:pPr>
      <w:r w:rsidRPr="00EA362A">
        <w:rPr>
          <w:rFonts w:ascii="Arial" w:hAnsi="Arial" w:cs="Arial"/>
          <w:b/>
          <w:sz w:val="20"/>
          <w:szCs w:val="20"/>
        </w:rPr>
        <w:t>Organic Fertilizer Properties</w:t>
      </w:r>
    </w:p>
    <w:p w14:paraId="7B184E9D" w14:textId="77777777" w:rsidR="00B66608" w:rsidRPr="00EA362A" w:rsidRDefault="00B66608" w:rsidP="00653447">
      <w:pPr>
        <w:ind w:left="1080" w:hanging="720"/>
        <w:jc w:val="center"/>
        <w:rPr>
          <w:rFonts w:ascii="Arial" w:hAnsi="Arial" w:cs="Arial"/>
          <w:b/>
          <w:sz w:val="20"/>
          <w:szCs w:val="20"/>
        </w:rPr>
      </w:pPr>
    </w:p>
    <w:tbl>
      <w:tblPr>
        <w:tblStyle w:val="TableGrid"/>
        <w:tblW w:w="385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85"/>
        <w:gridCol w:w="1170"/>
      </w:tblGrid>
      <w:tr w:rsidR="00A43D5E" w:rsidRPr="00EA362A" w14:paraId="656BD5AA" w14:textId="77777777" w:rsidTr="00306A25">
        <w:trPr>
          <w:jc w:val="center"/>
        </w:trPr>
        <w:tc>
          <w:tcPr>
            <w:tcW w:w="2685" w:type="dxa"/>
            <w:shd w:val="clear" w:color="auto" w:fill="BFBFBF" w:themeFill="background1" w:themeFillShade="BF"/>
            <w:vAlign w:val="center"/>
          </w:tcPr>
          <w:p w14:paraId="437B2A9E" w14:textId="519B5917" w:rsidR="00A43D5E" w:rsidRPr="00EA362A" w:rsidRDefault="00A43D5E" w:rsidP="00385781">
            <w:pPr>
              <w:rPr>
                <w:rFonts w:ascii="Arial" w:hAnsi="Arial" w:cs="Arial"/>
                <w:b/>
                <w:sz w:val="20"/>
                <w:szCs w:val="20"/>
              </w:rPr>
            </w:pPr>
            <w:r w:rsidRPr="00EA362A">
              <w:rPr>
                <w:rFonts w:ascii="Arial" w:hAnsi="Arial" w:cs="Arial"/>
                <w:b/>
                <w:sz w:val="20"/>
                <w:szCs w:val="20"/>
              </w:rPr>
              <w:t>Criteria</w:t>
            </w:r>
          </w:p>
        </w:tc>
        <w:tc>
          <w:tcPr>
            <w:tcW w:w="1170" w:type="dxa"/>
            <w:shd w:val="clear" w:color="auto" w:fill="BFBFBF" w:themeFill="background1" w:themeFillShade="BF"/>
            <w:vAlign w:val="center"/>
          </w:tcPr>
          <w:p w14:paraId="671EB6CE" w14:textId="3323F437" w:rsidR="00A43D5E" w:rsidRPr="00EA362A" w:rsidRDefault="00A43D5E" w:rsidP="00385781">
            <w:pPr>
              <w:jc w:val="center"/>
              <w:rPr>
                <w:rFonts w:ascii="Arial" w:hAnsi="Arial" w:cs="Arial"/>
                <w:b/>
                <w:sz w:val="20"/>
                <w:szCs w:val="20"/>
              </w:rPr>
            </w:pPr>
            <w:r w:rsidRPr="00EA362A">
              <w:rPr>
                <w:rFonts w:ascii="Arial" w:hAnsi="Arial" w:cs="Arial"/>
                <w:b/>
                <w:sz w:val="20"/>
                <w:szCs w:val="20"/>
              </w:rPr>
              <w:t>Range</w:t>
            </w:r>
          </w:p>
        </w:tc>
      </w:tr>
      <w:tr w:rsidR="00A43D5E" w:rsidRPr="00EA362A" w14:paraId="24197914" w14:textId="77777777" w:rsidTr="00306A25">
        <w:trPr>
          <w:jc w:val="center"/>
        </w:trPr>
        <w:tc>
          <w:tcPr>
            <w:tcW w:w="2685" w:type="dxa"/>
            <w:vAlign w:val="center"/>
          </w:tcPr>
          <w:p w14:paraId="74F0BFE8" w14:textId="01CC36D2" w:rsidR="00A43D5E" w:rsidRPr="00EA362A" w:rsidRDefault="00A43D5E" w:rsidP="00385781">
            <w:pPr>
              <w:rPr>
                <w:rFonts w:ascii="Arial" w:hAnsi="Arial" w:cs="Arial"/>
                <w:sz w:val="20"/>
                <w:szCs w:val="20"/>
              </w:rPr>
            </w:pPr>
            <w:r w:rsidRPr="00EA362A">
              <w:rPr>
                <w:rFonts w:ascii="Arial" w:hAnsi="Arial" w:cs="Arial"/>
                <w:sz w:val="20"/>
                <w:szCs w:val="20"/>
              </w:rPr>
              <w:t>Moisture content by weight</w:t>
            </w:r>
          </w:p>
        </w:tc>
        <w:tc>
          <w:tcPr>
            <w:tcW w:w="1170" w:type="dxa"/>
            <w:vAlign w:val="center"/>
          </w:tcPr>
          <w:p w14:paraId="52FF2FBA" w14:textId="009FD035" w:rsidR="00A43D5E" w:rsidRPr="00EA362A" w:rsidRDefault="00A43D5E" w:rsidP="00385781">
            <w:pPr>
              <w:jc w:val="center"/>
              <w:rPr>
                <w:rFonts w:ascii="Arial" w:hAnsi="Arial" w:cs="Arial"/>
                <w:sz w:val="20"/>
                <w:szCs w:val="20"/>
              </w:rPr>
            </w:pPr>
            <w:r w:rsidRPr="00EA362A">
              <w:rPr>
                <w:rFonts w:ascii="Arial" w:hAnsi="Arial" w:cs="Arial"/>
                <w:sz w:val="20"/>
                <w:szCs w:val="20"/>
              </w:rPr>
              <w:t>&lt;</w:t>
            </w:r>
            <w:r w:rsidR="000220FC">
              <w:rPr>
                <w:rFonts w:ascii="Arial" w:hAnsi="Arial" w:cs="Arial"/>
                <w:sz w:val="20"/>
                <w:szCs w:val="20"/>
              </w:rPr>
              <w:t xml:space="preserve"> </w:t>
            </w:r>
            <w:r w:rsidR="00236AF3" w:rsidRPr="00EA362A">
              <w:rPr>
                <w:rFonts w:ascii="Arial" w:hAnsi="Arial" w:cs="Arial"/>
                <w:sz w:val="20"/>
                <w:szCs w:val="20"/>
              </w:rPr>
              <w:t>6</w:t>
            </w:r>
            <w:r w:rsidRPr="00EA362A">
              <w:rPr>
                <w:rFonts w:ascii="Arial" w:hAnsi="Arial" w:cs="Arial"/>
                <w:sz w:val="20"/>
                <w:szCs w:val="20"/>
              </w:rPr>
              <w:t>%</w:t>
            </w:r>
          </w:p>
        </w:tc>
      </w:tr>
    </w:tbl>
    <w:p w14:paraId="06C57BBE" w14:textId="77777777" w:rsidR="003F4F63" w:rsidRPr="00EA362A" w:rsidRDefault="003F4F63" w:rsidP="00653447">
      <w:pPr>
        <w:ind w:left="1080"/>
        <w:rPr>
          <w:rFonts w:ascii="Arial" w:hAnsi="Arial" w:cs="Arial"/>
          <w:sz w:val="20"/>
          <w:szCs w:val="20"/>
        </w:rPr>
      </w:pPr>
    </w:p>
    <w:p w14:paraId="56AC5414" w14:textId="0BBB7474" w:rsidR="00B71ACC" w:rsidRPr="00EA362A" w:rsidRDefault="00B71ACC" w:rsidP="00653447">
      <w:pPr>
        <w:numPr>
          <w:ilvl w:val="1"/>
          <w:numId w:val="4"/>
        </w:numPr>
        <w:tabs>
          <w:tab w:val="left" w:pos="360"/>
        </w:tabs>
        <w:ind w:left="360"/>
        <w:rPr>
          <w:rFonts w:ascii="Arial" w:hAnsi="Arial" w:cs="Arial"/>
          <w:sz w:val="20"/>
          <w:szCs w:val="20"/>
        </w:rPr>
      </w:pPr>
      <w:r w:rsidRPr="00EA362A">
        <w:rPr>
          <w:rFonts w:ascii="Arial" w:hAnsi="Arial" w:cs="Arial"/>
          <w:i/>
          <w:kern w:val="2"/>
          <w:sz w:val="20"/>
          <w:szCs w:val="20"/>
        </w:rPr>
        <w:t>Compost (Mechanically Applied)</w:t>
      </w:r>
      <w:r w:rsidR="003E74E1" w:rsidRPr="00EA362A">
        <w:rPr>
          <w:rFonts w:ascii="Arial" w:hAnsi="Arial" w:cs="Arial"/>
          <w:i/>
          <w:sz w:val="20"/>
          <w:szCs w:val="20"/>
        </w:rPr>
        <w:t>.</w:t>
      </w:r>
      <w:r w:rsidR="003E74E1" w:rsidRPr="00EA362A">
        <w:rPr>
          <w:rFonts w:ascii="Arial" w:hAnsi="Arial" w:cs="Arial"/>
          <w:sz w:val="20"/>
          <w:szCs w:val="20"/>
        </w:rPr>
        <w:t xml:space="preserve">  </w:t>
      </w:r>
      <w:r w:rsidR="00B66608" w:rsidRPr="00EA362A">
        <w:rPr>
          <w:rFonts w:ascii="Arial" w:hAnsi="Arial" w:cs="Arial"/>
          <w:sz w:val="20"/>
          <w:szCs w:val="20"/>
        </w:rPr>
        <w:t>Compost shall</w:t>
      </w:r>
      <w:r w:rsidR="007C4C87" w:rsidRPr="00EA362A">
        <w:rPr>
          <w:rFonts w:ascii="Arial" w:hAnsi="Arial" w:cs="Arial"/>
          <w:sz w:val="20"/>
          <w:szCs w:val="20"/>
        </w:rPr>
        <w:t xml:space="preserve"> be </w:t>
      </w:r>
      <w:r w:rsidR="0028202A" w:rsidRPr="00EA362A">
        <w:rPr>
          <w:rFonts w:ascii="Arial" w:hAnsi="Arial" w:cs="Arial"/>
          <w:sz w:val="20"/>
          <w:szCs w:val="20"/>
        </w:rPr>
        <w:t>suitable for use</w:t>
      </w:r>
      <w:r w:rsidR="007C48F1" w:rsidRPr="00EA362A">
        <w:rPr>
          <w:rFonts w:ascii="Arial" w:hAnsi="Arial" w:cs="Arial"/>
          <w:sz w:val="20"/>
          <w:szCs w:val="20"/>
        </w:rPr>
        <w:t xml:space="preserve"> in </w:t>
      </w:r>
      <w:r w:rsidR="00A20767" w:rsidRPr="00EA362A">
        <w:rPr>
          <w:rFonts w:ascii="Arial" w:hAnsi="Arial" w:cs="Arial"/>
          <w:sz w:val="20"/>
          <w:szCs w:val="20"/>
        </w:rPr>
        <w:t>Erosion Log (Type 2</w:t>
      </w:r>
      <w:r w:rsidRPr="00EA362A">
        <w:rPr>
          <w:rFonts w:ascii="Arial" w:hAnsi="Arial" w:cs="Arial"/>
          <w:sz w:val="20"/>
          <w:szCs w:val="20"/>
        </w:rPr>
        <w:t>) and permanent seeding applications.</w:t>
      </w:r>
      <w:r w:rsidR="007B657B" w:rsidRPr="00EA362A">
        <w:rPr>
          <w:rFonts w:ascii="Arial" w:hAnsi="Arial" w:cs="Arial"/>
          <w:sz w:val="20"/>
          <w:szCs w:val="20"/>
        </w:rPr>
        <w:t xml:space="preserve">  </w:t>
      </w:r>
      <w:r w:rsidR="007C4C87" w:rsidRPr="00EA362A">
        <w:rPr>
          <w:rFonts w:ascii="Arial" w:hAnsi="Arial" w:cs="Arial"/>
          <w:sz w:val="20"/>
          <w:szCs w:val="20"/>
        </w:rPr>
        <w:t xml:space="preserve">Compost shall </w:t>
      </w:r>
      <w:r w:rsidR="007B657B" w:rsidRPr="00EA362A">
        <w:rPr>
          <w:rFonts w:ascii="Arial" w:hAnsi="Arial" w:cs="Arial"/>
          <w:sz w:val="20"/>
          <w:szCs w:val="20"/>
        </w:rPr>
        <w:t>not contain visible refuse, other physical contaminants, or substance</w:t>
      </w:r>
      <w:r w:rsidR="0080423B">
        <w:rPr>
          <w:rFonts w:ascii="Arial" w:hAnsi="Arial" w:cs="Arial"/>
          <w:sz w:val="20"/>
          <w:szCs w:val="20"/>
        </w:rPr>
        <w:t>s</w:t>
      </w:r>
      <w:r w:rsidR="007B657B" w:rsidRPr="00EA362A">
        <w:rPr>
          <w:rFonts w:ascii="Arial" w:hAnsi="Arial" w:cs="Arial"/>
          <w:sz w:val="20"/>
          <w:szCs w:val="20"/>
        </w:rPr>
        <w:t xml:space="preserve"> considered harmful to plant growth. </w:t>
      </w:r>
      <w:r w:rsidR="0080423B">
        <w:rPr>
          <w:rFonts w:ascii="Arial" w:hAnsi="Arial" w:cs="Arial"/>
          <w:sz w:val="20"/>
          <w:szCs w:val="20"/>
        </w:rPr>
        <w:t xml:space="preserve"> C</w:t>
      </w:r>
      <w:r w:rsidR="003667F5" w:rsidRPr="00EA362A">
        <w:rPr>
          <w:rFonts w:ascii="Arial" w:hAnsi="Arial" w:cs="Arial"/>
          <w:sz w:val="20"/>
          <w:szCs w:val="20"/>
        </w:rPr>
        <w:t>ompost</w:t>
      </w:r>
      <w:r w:rsidR="0080423B">
        <w:rPr>
          <w:rFonts w:ascii="Arial" w:hAnsi="Arial" w:cs="Arial"/>
          <w:sz w:val="20"/>
          <w:szCs w:val="20"/>
        </w:rPr>
        <w:t xml:space="preserve"> shall be used</w:t>
      </w:r>
      <w:r w:rsidR="003667F5" w:rsidRPr="00EA362A">
        <w:rPr>
          <w:rFonts w:ascii="Arial" w:hAnsi="Arial" w:cs="Arial"/>
          <w:sz w:val="20"/>
          <w:szCs w:val="20"/>
        </w:rPr>
        <w:t xml:space="preserve"> in accordance with all applicable EPA 40 CFR 503 standards for Class A biosolids including the time and temperature standards.  </w:t>
      </w:r>
      <w:r w:rsidR="007C4C87" w:rsidRPr="00EA362A">
        <w:rPr>
          <w:rFonts w:ascii="Arial" w:hAnsi="Arial" w:cs="Arial"/>
          <w:sz w:val="20"/>
          <w:szCs w:val="20"/>
        </w:rPr>
        <w:t xml:space="preserve">Materials </w:t>
      </w:r>
      <w:r w:rsidR="007B657B" w:rsidRPr="00EA362A">
        <w:rPr>
          <w:rFonts w:ascii="Arial" w:hAnsi="Arial" w:cs="Arial"/>
          <w:sz w:val="20"/>
          <w:szCs w:val="20"/>
        </w:rPr>
        <w:t>that have been treated with chemical</w:t>
      </w:r>
      <w:r w:rsidR="00237687" w:rsidRPr="00EA362A">
        <w:rPr>
          <w:rFonts w:ascii="Arial" w:hAnsi="Arial" w:cs="Arial"/>
          <w:sz w:val="20"/>
          <w:szCs w:val="20"/>
        </w:rPr>
        <w:t xml:space="preserve"> </w:t>
      </w:r>
      <w:r w:rsidR="007B657B" w:rsidRPr="00EA362A">
        <w:rPr>
          <w:rFonts w:ascii="Arial" w:hAnsi="Arial" w:cs="Arial"/>
          <w:sz w:val="20"/>
          <w:szCs w:val="20"/>
        </w:rPr>
        <w:t>preservatives as a compost feedstock</w:t>
      </w:r>
      <w:r w:rsidR="007C4C87" w:rsidRPr="00EA362A">
        <w:rPr>
          <w:rFonts w:ascii="Arial" w:hAnsi="Arial" w:cs="Arial"/>
          <w:sz w:val="20"/>
          <w:szCs w:val="20"/>
        </w:rPr>
        <w:t xml:space="preserve"> will not be permitted.</w:t>
      </w:r>
    </w:p>
    <w:p w14:paraId="5BBB9CBD" w14:textId="77777777" w:rsidR="00653447" w:rsidRDefault="00653447" w:rsidP="00653447">
      <w:pPr>
        <w:tabs>
          <w:tab w:val="left" w:pos="360"/>
        </w:tabs>
        <w:ind w:left="360"/>
        <w:rPr>
          <w:rFonts w:ascii="Arial" w:hAnsi="Arial" w:cs="Arial"/>
          <w:sz w:val="20"/>
          <w:szCs w:val="20"/>
        </w:rPr>
      </w:pPr>
    </w:p>
    <w:p w14:paraId="492020B9" w14:textId="4A47B19C" w:rsidR="00A9145F" w:rsidRPr="00EA362A" w:rsidRDefault="0002011B" w:rsidP="00653447">
      <w:pPr>
        <w:tabs>
          <w:tab w:val="left" w:pos="360"/>
        </w:tabs>
        <w:ind w:left="360"/>
        <w:rPr>
          <w:rFonts w:ascii="Arial" w:hAnsi="Arial" w:cs="Arial"/>
          <w:sz w:val="20"/>
          <w:szCs w:val="20"/>
        </w:rPr>
      </w:pPr>
      <w:r w:rsidRPr="00EA362A">
        <w:rPr>
          <w:rFonts w:ascii="Arial" w:hAnsi="Arial" w:cs="Arial"/>
          <w:sz w:val="20"/>
          <w:szCs w:val="20"/>
        </w:rPr>
        <w:t>The Contractor shall provide mate</w:t>
      </w:r>
      <w:r w:rsidR="00A9145F" w:rsidRPr="00EA362A">
        <w:rPr>
          <w:rFonts w:ascii="Arial" w:hAnsi="Arial" w:cs="Arial"/>
          <w:sz w:val="20"/>
          <w:szCs w:val="20"/>
        </w:rPr>
        <w:t xml:space="preserve">rial </w:t>
      </w:r>
      <w:r w:rsidRPr="00EA362A">
        <w:rPr>
          <w:rFonts w:ascii="Arial" w:hAnsi="Arial" w:cs="Arial"/>
          <w:sz w:val="20"/>
          <w:szCs w:val="20"/>
        </w:rPr>
        <w:t>that has been</w:t>
      </w:r>
      <w:r w:rsidR="00A9145F" w:rsidRPr="00EA362A">
        <w:rPr>
          <w:rFonts w:ascii="Arial" w:hAnsi="Arial" w:cs="Arial"/>
          <w:sz w:val="20"/>
          <w:szCs w:val="20"/>
        </w:rPr>
        <w:t xml:space="preserve"> aerobically composted in a facility permitted by the Colorado Department of Public Health and Environment (CDPHE) </w:t>
      </w:r>
      <w:r w:rsidR="00247AED" w:rsidRPr="00EA362A">
        <w:rPr>
          <w:rFonts w:ascii="Arial" w:hAnsi="Arial" w:cs="Arial"/>
          <w:sz w:val="20"/>
          <w:szCs w:val="20"/>
        </w:rPr>
        <w:t xml:space="preserve">Solid Waste Regulations </w:t>
      </w:r>
      <w:r w:rsidR="00A9145F" w:rsidRPr="00EA362A">
        <w:rPr>
          <w:rFonts w:ascii="Arial" w:hAnsi="Arial" w:cs="Arial"/>
          <w:sz w:val="20"/>
          <w:szCs w:val="20"/>
        </w:rPr>
        <w:t>to produce or sell compost in accordance with House Bill (HB) 1181</w:t>
      </w:r>
      <w:r w:rsidR="00247AED" w:rsidRPr="00EA362A">
        <w:rPr>
          <w:rFonts w:ascii="Arial" w:hAnsi="Arial" w:cs="Arial"/>
          <w:sz w:val="20"/>
          <w:szCs w:val="20"/>
        </w:rPr>
        <w:t xml:space="preserve">.  If the compost producer is permitted under the </w:t>
      </w:r>
      <w:r w:rsidR="00CD747D" w:rsidRPr="00EA362A">
        <w:rPr>
          <w:rFonts w:ascii="Arial" w:hAnsi="Arial" w:cs="Arial"/>
          <w:sz w:val="20"/>
          <w:szCs w:val="20"/>
        </w:rPr>
        <w:t>CCR 1202-3</w:t>
      </w:r>
      <w:r w:rsidR="0080423B">
        <w:rPr>
          <w:rFonts w:ascii="Arial" w:hAnsi="Arial" w:cs="Arial"/>
          <w:sz w:val="20"/>
          <w:szCs w:val="20"/>
        </w:rPr>
        <w:t>,</w:t>
      </w:r>
      <w:r w:rsidR="00247AED" w:rsidRPr="00EA362A">
        <w:rPr>
          <w:rFonts w:ascii="Arial" w:hAnsi="Arial" w:cs="Arial"/>
          <w:sz w:val="20"/>
          <w:szCs w:val="20"/>
        </w:rPr>
        <w:t xml:space="preserve"> the producer shall provide a letter certifying that the</w:t>
      </w:r>
      <w:r w:rsidR="0080423B">
        <w:rPr>
          <w:rFonts w:ascii="Arial" w:hAnsi="Arial" w:cs="Arial"/>
          <w:sz w:val="20"/>
          <w:szCs w:val="20"/>
        </w:rPr>
        <w:t>ir</w:t>
      </w:r>
      <w:r w:rsidR="00247AED" w:rsidRPr="00EA362A">
        <w:rPr>
          <w:rFonts w:ascii="Arial" w:hAnsi="Arial" w:cs="Arial"/>
          <w:sz w:val="20"/>
          <w:szCs w:val="20"/>
        </w:rPr>
        <w:t xml:space="preserve"> facility operates exempt from the Solid Waste Regulations from CDPHE.  </w:t>
      </w:r>
      <w:r w:rsidR="007C4C87" w:rsidRPr="00EA362A">
        <w:rPr>
          <w:rFonts w:ascii="Arial" w:hAnsi="Arial" w:cs="Arial"/>
          <w:sz w:val="20"/>
          <w:szCs w:val="20"/>
        </w:rPr>
        <w:t xml:space="preserve">Compost shall be from a producer </w:t>
      </w:r>
      <w:r w:rsidRPr="00EA362A">
        <w:rPr>
          <w:rFonts w:ascii="Arial" w:hAnsi="Arial" w:cs="Arial"/>
          <w:sz w:val="20"/>
          <w:szCs w:val="20"/>
        </w:rPr>
        <w:t xml:space="preserve">that participates in the </w:t>
      </w:r>
      <w:r w:rsidRPr="00E8418D">
        <w:rPr>
          <w:rFonts w:ascii="Arial" w:hAnsi="Arial" w:cs="Arial"/>
          <w:sz w:val="20"/>
          <w:szCs w:val="20"/>
        </w:rPr>
        <w:t xml:space="preserve">United States Composting Council’s (USCC) Seal of Testing Assurance (STA) program. The Department will </w:t>
      </w:r>
      <w:r w:rsidR="00BC4262" w:rsidRPr="00E8418D">
        <w:rPr>
          <w:rFonts w:ascii="Arial" w:hAnsi="Arial" w:cs="Arial"/>
          <w:sz w:val="20"/>
          <w:szCs w:val="20"/>
        </w:rPr>
        <w:t xml:space="preserve">only </w:t>
      </w:r>
      <w:r w:rsidRPr="00E8418D">
        <w:rPr>
          <w:rFonts w:ascii="Arial" w:hAnsi="Arial" w:cs="Arial"/>
          <w:sz w:val="20"/>
          <w:szCs w:val="20"/>
        </w:rPr>
        <w:t xml:space="preserve">accept STA approved compost that is </w:t>
      </w:r>
      <w:r w:rsidR="00A9145F" w:rsidRPr="00E8418D">
        <w:rPr>
          <w:rFonts w:ascii="Arial" w:hAnsi="Arial" w:cs="Arial"/>
          <w:sz w:val="20"/>
          <w:szCs w:val="20"/>
        </w:rPr>
        <w:t xml:space="preserve">tested in accordance with the USCC Test Methods for Examining of Composting and Compost </w:t>
      </w:r>
      <w:r w:rsidR="00A01E27" w:rsidRPr="00E8418D">
        <w:rPr>
          <w:rFonts w:ascii="Arial" w:hAnsi="Arial" w:cs="Arial"/>
          <w:sz w:val="20"/>
          <w:szCs w:val="20"/>
        </w:rPr>
        <w:t>(TMECC) manual</w:t>
      </w:r>
      <w:r w:rsidR="00B9516A" w:rsidRPr="00E8418D">
        <w:rPr>
          <w:rFonts w:ascii="Arial" w:hAnsi="Arial" w:cs="Arial"/>
          <w:sz w:val="20"/>
          <w:szCs w:val="20"/>
        </w:rPr>
        <w:t>.</w:t>
      </w:r>
      <w:r w:rsidR="00A01E27" w:rsidRPr="00E8418D">
        <w:rPr>
          <w:rFonts w:ascii="Arial" w:hAnsi="Arial" w:cs="Arial"/>
          <w:sz w:val="20"/>
          <w:szCs w:val="20"/>
        </w:rPr>
        <w:t xml:space="preserve"> </w:t>
      </w:r>
    </w:p>
    <w:p w14:paraId="7A1882CC" w14:textId="77777777" w:rsidR="00653447" w:rsidRDefault="00653447" w:rsidP="00653447">
      <w:pPr>
        <w:tabs>
          <w:tab w:val="left" w:pos="360"/>
        </w:tabs>
        <w:ind w:left="360"/>
        <w:rPr>
          <w:rFonts w:ascii="Arial" w:hAnsi="Arial" w:cs="Arial"/>
          <w:sz w:val="20"/>
          <w:szCs w:val="20"/>
        </w:rPr>
      </w:pPr>
    </w:p>
    <w:p w14:paraId="4C4D6A4C" w14:textId="6459F51A" w:rsidR="00F539A2" w:rsidRPr="00EA362A" w:rsidRDefault="00F539A2" w:rsidP="00653447">
      <w:pPr>
        <w:tabs>
          <w:tab w:val="left" w:pos="360"/>
        </w:tabs>
        <w:ind w:left="360"/>
        <w:rPr>
          <w:rFonts w:ascii="Arial" w:hAnsi="Arial" w:cs="Arial"/>
          <w:sz w:val="20"/>
          <w:szCs w:val="20"/>
        </w:rPr>
      </w:pPr>
      <w:r w:rsidRPr="00EA362A">
        <w:rPr>
          <w:rFonts w:ascii="Arial" w:hAnsi="Arial" w:cs="Arial"/>
          <w:sz w:val="20"/>
          <w:szCs w:val="20"/>
        </w:rPr>
        <w:t>Verification tests may be conducted by CDOT on grab samples of compost delivered to the site to determine the gradation an</w:t>
      </w:r>
      <w:r w:rsidR="00C4411F" w:rsidRPr="00EA362A">
        <w:rPr>
          <w:rFonts w:ascii="Arial" w:hAnsi="Arial" w:cs="Arial"/>
          <w:sz w:val="20"/>
          <w:szCs w:val="20"/>
        </w:rPr>
        <w:t>d physical properties</w:t>
      </w:r>
      <w:r w:rsidR="003667F5" w:rsidRPr="00EA362A">
        <w:rPr>
          <w:rFonts w:ascii="Arial" w:hAnsi="Arial" w:cs="Arial"/>
          <w:sz w:val="20"/>
          <w:szCs w:val="20"/>
        </w:rPr>
        <w:t xml:space="preserve">.  </w:t>
      </w:r>
      <w:r w:rsidRPr="00EA362A">
        <w:rPr>
          <w:rFonts w:ascii="Arial" w:hAnsi="Arial" w:cs="Arial"/>
          <w:sz w:val="20"/>
          <w:szCs w:val="20"/>
        </w:rPr>
        <w:t xml:space="preserve">Testing may be done for </w:t>
      </w:r>
      <w:r w:rsidR="00C4411F" w:rsidRPr="00EA362A">
        <w:rPr>
          <w:rFonts w:ascii="Arial" w:hAnsi="Arial" w:cs="Arial"/>
          <w:sz w:val="20"/>
          <w:szCs w:val="20"/>
        </w:rPr>
        <w:t>indication</w:t>
      </w:r>
      <w:r w:rsidRPr="00EA362A">
        <w:rPr>
          <w:rFonts w:ascii="Arial" w:hAnsi="Arial" w:cs="Arial"/>
          <w:sz w:val="20"/>
          <w:szCs w:val="20"/>
        </w:rPr>
        <w:t xml:space="preserve"> of ingredients which </w:t>
      </w:r>
      <w:r w:rsidR="00BC4262">
        <w:rPr>
          <w:rFonts w:ascii="Arial" w:hAnsi="Arial" w:cs="Arial"/>
          <w:sz w:val="20"/>
          <w:szCs w:val="20"/>
        </w:rPr>
        <w:t>are</w:t>
      </w:r>
      <w:r w:rsidRPr="00EA362A">
        <w:rPr>
          <w:rFonts w:ascii="Arial" w:hAnsi="Arial" w:cs="Arial"/>
          <w:sz w:val="20"/>
          <w:szCs w:val="20"/>
        </w:rPr>
        <w:t xml:space="preserve"> injurious to plants.  </w:t>
      </w:r>
      <w:r w:rsidR="003667F5" w:rsidRPr="00EA362A">
        <w:rPr>
          <w:rFonts w:ascii="Arial" w:hAnsi="Arial" w:cs="Arial"/>
          <w:sz w:val="20"/>
          <w:szCs w:val="20"/>
        </w:rPr>
        <w:t xml:space="preserve">Sampling procedures will follow the STA 02.01 Field Sampling of Compost Materials and 02.01-B Selection of Sampling Locations for Windrows and Piles.  </w:t>
      </w:r>
      <w:r w:rsidRPr="00EA362A">
        <w:rPr>
          <w:rFonts w:ascii="Arial" w:hAnsi="Arial" w:cs="Arial"/>
          <w:sz w:val="20"/>
          <w:szCs w:val="20"/>
        </w:rPr>
        <w:t xml:space="preserve">If a product is found to consistently deviate from the </w:t>
      </w:r>
      <w:r w:rsidR="00C4411F" w:rsidRPr="00EA362A">
        <w:rPr>
          <w:rFonts w:ascii="Arial" w:hAnsi="Arial" w:cs="Arial"/>
          <w:sz w:val="20"/>
          <w:szCs w:val="20"/>
        </w:rPr>
        <w:t xml:space="preserve">gradation and property </w:t>
      </w:r>
      <w:r w:rsidRPr="00EA362A">
        <w:rPr>
          <w:rFonts w:ascii="Arial" w:hAnsi="Arial" w:cs="Arial"/>
          <w:sz w:val="20"/>
          <w:szCs w:val="20"/>
        </w:rPr>
        <w:t>analysis</w:t>
      </w:r>
      <w:r w:rsidR="00BC4262">
        <w:rPr>
          <w:rFonts w:ascii="Arial" w:hAnsi="Arial" w:cs="Arial"/>
          <w:sz w:val="20"/>
          <w:szCs w:val="20"/>
        </w:rPr>
        <w:t>,</w:t>
      </w:r>
      <w:r w:rsidRPr="00EA362A">
        <w:rPr>
          <w:rFonts w:ascii="Arial" w:hAnsi="Arial" w:cs="Arial"/>
          <w:sz w:val="20"/>
          <w:szCs w:val="20"/>
        </w:rPr>
        <w:t xml:space="preserve"> the acceptance of tha</w:t>
      </w:r>
      <w:r w:rsidR="001C7568" w:rsidRPr="00EA362A">
        <w:rPr>
          <w:rFonts w:ascii="Arial" w:hAnsi="Arial" w:cs="Arial"/>
          <w:sz w:val="20"/>
          <w:szCs w:val="20"/>
        </w:rPr>
        <w:t xml:space="preserve">t product will be discontinued.  </w:t>
      </w:r>
      <w:r w:rsidRPr="00EA362A">
        <w:rPr>
          <w:rFonts w:ascii="Arial" w:hAnsi="Arial" w:cs="Arial"/>
          <w:sz w:val="20"/>
          <w:szCs w:val="20"/>
        </w:rPr>
        <w:t xml:space="preserve">Copies of the failing test reports will be furnished to the </w:t>
      </w:r>
      <w:r w:rsidR="00C4411F" w:rsidRPr="00EA362A">
        <w:rPr>
          <w:rFonts w:ascii="Arial" w:hAnsi="Arial" w:cs="Arial"/>
          <w:sz w:val="20"/>
          <w:szCs w:val="20"/>
        </w:rPr>
        <w:t>USCC</w:t>
      </w:r>
      <w:r w:rsidRPr="00EA362A">
        <w:rPr>
          <w:rFonts w:ascii="Arial" w:hAnsi="Arial" w:cs="Arial"/>
          <w:sz w:val="20"/>
          <w:szCs w:val="20"/>
        </w:rPr>
        <w:t xml:space="preserve">. </w:t>
      </w:r>
    </w:p>
    <w:p w14:paraId="22FB1417" w14:textId="77777777" w:rsidR="00F539A2" w:rsidRPr="00EA362A" w:rsidRDefault="00F539A2" w:rsidP="00653447">
      <w:pPr>
        <w:tabs>
          <w:tab w:val="left" w:pos="360"/>
        </w:tabs>
        <w:ind w:left="360"/>
        <w:rPr>
          <w:rFonts w:ascii="Arial" w:hAnsi="Arial" w:cs="Arial"/>
          <w:sz w:val="20"/>
          <w:szCs w:val="20"/>
        </w:rPr>
      </w:pPr>
    </w:p>
    <w:p w14:paraId="2306ECA6" w14:textId="6A1CD244" w:rsidR="003E4FA4" w:rsidRDefault="00BE5964" w:rsidP="00653447">
      <w:pPr>
        <w:pStyle w:val="ListParagraph"/>
        <w:numPr>
          <w:ilvl w:val="0"/>
          <w:numId w:val="13"/>
        </w:numPr>
        <w:tabs>
          <w:tab w:val="left" w:pos="360"/>
        </w:tabs>
        <w:rPr>
          <w:rFonts w:ascii="Arial" w:hAnsi="Arial" w:cs="Arial"/>
          <w:kern w:val="2"/>
          <w:sz w:val="20"/>
          <w:szCs w:val="20"/>
        </w:rPr>
      </w:pPr>
      <w:r w:rsidRPr="00EA362A">
        <w:rPr>
          <w:rFonts w:ascii="Arial" w:hAnsi="Arial" w:cs="Arial"/>
          <w:sz w:val="20"/>
          <w:szCs w:val="20"/>
        </w:rPr>
        <w:t xml:space="preserve">Compost for permanent seeding soil </w:t>
      </w:r>
      <w:r w:rsidR="007B657B" w:rsidRPr="00EA362A">
        <w:rPr>
          <w:rFonts w:ascii="Arial" w:hAnsi="Arial" w:cs="Arial"/>
          <w:sz w:val="20"/>
          <w:szCs w:val="20"/>
        </w:rPr>
        <w:t>conditioner</w:t>
      </w:r>
      <w:r w:rsidR="00BC4262">
        <w:rPr>
          <w:rFonts w:ascii="Arial" w:hAnsi="Arial" w:cs="Arial"/>
          <w:sz w:val="20"/>
          <w:szCs w:val="20"/>
        </w:rPr>
        <w:t xml:space="preserve"> </w:t>
      </w:r>
      <w:r w:rsidR="00052A16" w:rsidRPr="00EA362A">
        <w:rPr>
          <w:rFonts w:ascii="Arial" w:hAnsi="Arial" w:cs="Arial"/>
          <w:sz w:val="20"/>
          <w:szCs w:val="20"/>
        </w:rPr>
        <w:t>locations on</w:t>
      </w:r>
      <w:r w:rsidR="000220FC">
        <w:rPr>
          <w:rFonts w:ascii="Arial" w:hAnsi="Arial" w:cs="Arial"/>
          <w:sz w:val="20"/>
          <w:szCs w:val="20"/>
        </w:rPr>
        <w:t>-</w:t>
      </w:r>
      <w:r w:rsidR="00052A16" w:rsidRPr="00EA362A">
        <w:rPr>
          <w:rFonts w:ascii="Arial" w:hAnsi="Arial" w:cs="Arial"/>
          <w:sz w:val="20"/>
          <w:szCs w:val="20"/>
        </w:rPr>
        <w:t xml:space="preserve">site and </w:t>
      </w:r>
      <w:r w:rsidR="003E4FA4" w:rsidRPr="00EA362A">
        <w:rPr>
          <w:rFonts w:ascii="Arial" w:hAnsi="Arial" w:cs="Arial"/>
          <w:sz w:val="20"/>
          <w:szCs w:val="20"/>
        </w:rPr>
        <w:t xml:space="preserve">application rates shall be </w:t>
      </w:r>
      <w:r w:rsidR="00543E80" w:rsidRPr="00EA362A">
        <w:rPr>
          <w:rFonts w:ascii="Arial" w:hAnsi="Arial" w:cs="Arial"/>
          <w:kern w:val="2"/>
          <w:sz w:val="20"/>
          <w:szCs w:val="20"/>
        </w:rPr>
        <w:t>as shown on</w:t>
      </w:r>
      <w:r w:rsidR="003E4FA4" w:rsidRPr="00EA362A">
        <w:rPr>
          <w:rFonts w:ascii="Arial" w:hAnsi="Arial" w:cs="Arial"/>
          <w:kern w:val="2"/>
          <w:sz w:val="20"/>
          <w:szCs w:val="20"/>
        </w:rPr>
        <w:t xml:space="preserve"> the </w:t>
      </w:r>
      <w:r w:rsidR="00BC4262">
        <w:rPr>
          <w:rFonts w:ascii="Arial" w:hAnsi="Arial" w:cs="Arial"/>
          <w:kern w:val="2"/>
          <w:sz w:val="20"/>
          <w:szCs w:val="20"/>
        </w:rPr>
        <w:t>p</w:t>
      </w:r>
      <w:r w:rsidR="00BC4262" w:rsidRPr="00EA362A">
        <w:rPr>
          <w:rFonts w:ascii="Arial" w:hAnsi="Arial" w:cs="Arial"/>
          <w:kern w:val="2"/>
          <w:sz w:val="20"/>
          <w:szCs w:val="20"/>
        </w:rPr>
        <w:t>lans</w:t>
      </w:r>
      <w:r w:rsidR="003E4FA4" w:rsidRPr="00EA362A">
        <w:rPr>
          <w:rFonts w:ascii="Arial" w:hAnsi="Arial" w:cs="Arial"/>
          <w:kern w:val="2"/>
          <w:sz w:val="20"/>
          <w:szCs w:val="20"/>
        </w:rPr>
        <w:t>.</w:t>
      </w:r>
    </w:p>
    <w:p w14:paraId="3972F287" w14:textId="77777777" w:rsidR="00653447" w:rsidRPr="00EA362A" w:rsidRDefault="00653447" w:rsidP="00653447">
      <w:pPr>
        <w:pStyle w:val="ListParagraph"/>
        <w:tabs>
          <w:tab w:val="left" w:pos="360"/>
        </w:tabs>
        <w:rPr>
          <w:rFonts w:ascii="Arial" w:hAnsi="Arial" w:cs="Arial"/>
          <w:kern w:val="2"/>
          <w:sz w:val="20"/>
          <w:szCs w:val="20"/>
        </w:rPr>
      </w:pPr>
    </w:p>
    <w:p w14:paraId="3D1C2B8E" w14:textId="6EBB6327" w:rsidR="00BE5964" w:rsidRPr="00EA362A" w:rsidRDefault="0028202A" w:rsidP="00653447">
      <w:pPr>
        <w:ind w:left="720"/>
        <w:rPr>
          <w:rFonts w:ascii="Arial" w:hAnsi="Arial" w:cs="Arial"/>
          <w:b/>
          <w:sz w:val="20"/>
          <w:szCs w:val="20"/>
        </w:rPr>
      </w:pPr>
      <w:r w:rsidRPr="00EA362A">
        <w:rPr>
          <w:rFonts w:ascii="Arial" w:hAnsi="Arial" w:cs="Arial"/>
          <w:sz w:val="20"/>
          <w:szCs w:val="20"/>
        </w:rPr>
        <w:t>Compost (Mechanically Applied)</w:t>
      </w:r>
      <w:r w:rsidR="00BE5964" w:rsidRPr="00EA362A">
        <w:rPr>
          <w:rFonts w:ascii="Arial" w:hAnsi="Arial" w:cs="Arial"/>
          <w:sz w:val="20"/>
          <w:szCs w:val="20"/>
        </w:rPr>
        <w:t xml:space="preserve"> for permanent seeding shall meet the gradation</w:t>
      </w:r>
      <w:r w:rsidR="00543E80" w:rsidRPr="00EA362A">
        <w:rPr>
          <w:rFonts w:ascii="Arial" w:hAnsi="Arial" w:cs="Arial"/>
          <w:sz w:val="20"/>
          <w:szCs w:val="20"/>
        </w:rPr>
        <w:t xml:space="preserve"> and physical properties</w:t>
      </w:r>
      <w:r w:rsidR="00A20767" w:rsidRPr="00EA362A">
        <w:rPr>
          <w:rFonts w:ascii="Arial" w:hAnsi="Arial" w:cs="Arial"/>
          <w:sz w:val="20"/>
          <w:szCs w:val="20"/>
        </w:rPr>
        <w:t xml:space="preserve"> as shown </w:t>
      </w:r>
      <w:r w:rsidR="000220FC">
        <w:rPr>
          <w:rFonts w:ascii="Arial" w:hAnsi="Arial" w:cs="Arial"/>
          <w:sz w:val="20"/>
          <w:szCs w:val="20"/>
        </w:rPr>
        <w:t>i</w:t>
      </w:r>
      <w:r w:rsidR="000220FC" w:rsidRPr="00EA362A">
        <w:rPr>
          <w:rFonts w:ascii="Arial" w:hAnsi="Arial" w:cs="Arial"/>
          <w:sz w:val="20"/>
          <w:szCs w:val="20"/>
        </w:rPr>
        <w:t xml:space="preserve">n </w:t>
      </w:r>
      <w:r w:rsidR="00A20767" w:rsidRPr="00EA362A">
        <w:rPr>
          <w:rFonts w:ascii="Arial" w:hAnsi="Arial" w:cs="Arial"/>
          <w:sz w:val="20"/>
          <w:szCs w:val="20"/>
        </w:rPr>
        <w:t>Table 212-</w:t>
      </w:r>
      <w:r w:rsidR="00BC4262">
        <w:rPr>
          <w:rFonts w:ascii="Arial" w:hAnsi="Arial" w:cs="Arial"/>
          <w:sz w:val="20"/>
          <w:szCs w:val="20"/>
        </w:rPr>
        <w:t xml:space="preserve">4 </w:t>
      </w:r>
      <w:r w:rsidR="00543E80" w:rsidRPr="00EA362A">
        <w:rPr>
          <w:rFonts w:ascii="Arial" w:hAnsi="Arial" w:cs="Arial"/>
          <w:sz w:val="20"/>
          <w:szCs w:val="20"/>
        </w:rPr>
        <w:t xml:space="preserve">and </w:t>
      </w:r>
      <w:r w:rsidR="00A20767" w:rsidRPr="00EA362A">
        <w:rPr>
          <w:rFonts w:ascii="Arial" w:hAnsi="Arial" w:cs="Arial"/>
          <w:sz w:val="20"/>
          <w:szCs w:val="20"/>
        </w:rPr>
        <w:t>Table 212-</w:t>
      </w:r>
      <w:r w:rsidR="00B66608" w:rsidRPr="00EA362A">
        <w:rPr>
          <w:rFonts w:ascii="Arial" w:hAnsi="Arial" w:cs="Arial"/>
          <w:sz w:val="20"/>
          <w:szCs w:val="20"/>
        </w:rPr>
        <w:t>5</w:t>
      </w:r>
      <w:r w:rsidR="00A20767" w:rsidRPr="00EA362A">
        <w:rPr>
          <w:rFonts w:ascii="Arial" w:hAnsi="Arial" w:cs="Arial"/>
          <w:sz w:val="20"/>
          <w:szCs w:val="20"/>
        </w:rPr>
        <w:t>.</w:t>
      </w:r>
      <w:r w:rsidR="00C14B52" w:rsidRPr="00EA362A">
        <w:rPr>
          <w:rFonts w:ascii="Arial" w:hAnsi="Arial" w:cs="Arial"/>
          <w:sz w:val="20"/>
          <w:szCs w:val="20"/>
        </w:rPr>
        <w:t xml:space="preserve">  </w:t>
      </w:r>
      <w:r w:rsidR="00BC4262">
        <w:rPr>
          <w:rFonts w:ascii="Arial" w:hAnsi="Arial" w:cs="Arial"/>
          <w:sz w:val="20"/>
          <w:szCs w:val="20"/>
        </w:rPr>
        <w:t xml:space="preserve">The </w:t>
      </w:r>
      <w:r w:rsidR="00C14B52" w:rsidRPr="00EA362A">
        <w:rPr>
          <w:rFonts w:ascii="Arial" w:hAnsi="Arial" w:cs="Arial"/>
          <w:sz w:val="20"/>
          <w:szCs w:val="20"/>
        </w:rPr>
        <w:t xml:space="preserve">Contractor shall provide a written explanation for compost tested parameters not within the acceptable requirements for review and consideration. </w:t>
      </w:r>
    </w:p>
    <w:p w14:paraId="6A2773DF" w14:textId="77777777" w:rsidR="00653447" w:rsidRDefault="00653447" w:rsidP="00653447">
      <w:pPr>
        <w:ind w:left="720"/>
        <w:rPr>
          <w:rFonts w:ascii="Arial" w:hAnsi="Arial" w:cs="Arial"/>
          <w:sz w:val="20"/>
          <w:szCs w:val="20"/>
        </w:rPr>
      </w:pPr>
    </w:p>
    <w:p w14:paraId="5DB52A17" w14:textId="3FF2B806" w:rsidR="001F6E57" w:rsidRPr="00EA362A" w:rsidRDefault="001F6E57" w:rsidP="00653447">
      <w:pPr>
        <w:ind w:left="720"/>
        <w:rPr>
          <w:rFonts w:ascii="Arial" w:hAnsi="Arial" w:cs="Arial"/>
          <w:sz w:val="20"/>
          <w:szCs w:val="20"/>
        </w:rPr>
      </w:pPr>
      <w:r w:rsidRPr="00EA362A">
        <w:rPr>
          <w:rFonts w:ascii="Arial" w:hAnsi="Arial" w:cs="Arial"/>
          <w:sz w:val="20"/>
          <w:szCs w:val="20"/>
        </w:rPr>
        <w:t xml:space="preserve">The Contractor shall provide </w:t>
      </w:r>
      <w:r w:rsidR="0071492E" w:rsidRPr="00EA362A">
        <w:rPr>
          <w:rFonts w:ascii="Arial" w:hAnsi="Arial" w:cs="Arial"/>
          <w:sz w:val="20"/>
          <w:szCs w:val="20"/>
        </w:rPr>
        <w:t xml:space="preserve">documentation from the composting facility </w:t>
      </w:r>
      <w:r w:rsidRPr="00EA362A">
        <w:rPr>
          <w:rFonts w:ascii="Arial" w:hAnsi="Arial" w:cs="Arial"/>
          <w:sz w:val="20"/>
          <w:szCs w:val="20"/>
        </w:rPr>
        <w:t xml:space="preserve">confirming that the material has been tested in accordance with USCC TMECC. </w:t>
      </w:r>
    </w:p>
    <w:p w14:paraId="2278F8DB" w14:textId="77777777" w:rsidR="00653447" w:rsidRDefault="00653447" w:rsidP="00653447">
      <w:pPr>
        <w:ind w:left="720"/>
        <w:rPr>
          <w:rFonts w:ascii="Arial" w:hAnsi="Arial" w:cs="Arial"/>
          <w:sz w:val="20"/>
          <w:szCs w:val="20"/>
        </w:rPr>
      </w:pPr>
    </w:p>
    <w:p w14:paraId="2D53D18B" w14:textId="63BE9C24" w:rsidR="00763C15" w:rsidRPr="00EA362A" w:rsidRDefault="00543E80" w:rsidP="00653447">
      <w:pPr>
        <w:ind w:left="720"/>
        <w:rPr>
          <w:rFonts w:ascii="Arial" w:hAnsi="Arial" w:cs="Arial"/>
          <w:sz w:val="20"/>
          <w:szCs w:val="20"/>
        </w:rPr>
      </w:pPr>
      <w:r w:rsidRPr="00EA362A">
        <w:rPr>
          <w:rFonts w:ascii="Arial" w:hAnsi="Arial" w:cs="Arial"/>
          <w:sz w:val="20"/>
          <w:szCs w:val="20"/>
        </w:rPr>
        <w:t xml:space="preserve">Organic </w:t>
      </w:r>
      <w:r w:rsidR="00D14C45" w:rsidRPr="00EA362A">
        <w:rPr>
          <w:rFonts w:ascii="Arial" w:hAnsi="Arial" w:cs="Arial"/>
          <w:sz w:val="20"/>
          <w:szCs w:val="20"/>
        </w:rPr>
        <w:t>matter</w:t>
      </w:r>
      <w:r w:rsidR="00763C15" w:rsidRPr="00EA362A">
        <w:rPr>
          <w:rFonts w:ascii="Arial" w:hAnsi="Arial" w:cs="Arial"/>
          <w:sz w:val="20"/>
          <w:szCs w:val="20"/>
        </w:rPr>
        <w:t xml:space="preserve"> in compost shall be no more than 2 inches in length.</w:t>
      </w:r>
    </w:p>
    <w:p w14:paraId="6CBFD632" w14:textId="1F35BCE6" w:rsidR="00BC4262" w:rsidRDefault="00BC4262">
      <w:pPr>
        <w:widowControl/>
        <w:autoSpaceDE/>
        <w:autoSpaceDN/>
        <w:rPr>
          <w:rFonts w:ascii="Arial" w:hAnsi="Arial" w:cs="Arial"/>
          <w:b/>
          <w:sz w:val="20"/>
          <w:szCs w:val="20"/>
        </w:rPr>
      </w:pPr>
      <w:r>
        <w:rPr>
          <w:rFonts w:ascii="Arial" w:hAnsi="Arial" w:cs="Arial"/>
          <w:b/>
          <w:sz w:val="20"/>
          <w:szCs w:val="20"/>
        </w:rPr>
        <w:br w:type="page"/>
      </w:r>
    </w:p>
    <w:p w14:paraId="7A6FBBD0" w14:textId="5D38B707" w:rsidR="008A6882" w:rsidRPr="00EA362A" w:rsidRDefault="008A6882" w:rsidP="00D518A0">
      <w:pPr>
        <w:jc w:val="center"/>
        <w:rPr>
          <w:rFonts w:ascii="Arial" w:hAnsi="Arial" w:cs="Arial"/>
          <w:b/>
          <w:sz w:val="20"/>
          <w:szCs w:val="20"/>
        </w:rPr>
      </w:pPr>
      <w:r w:rsidRPr="00EA362A">
        <w:rPr>
          <w:rFonts w:ascii="Arial" w:hAnsi="Arial" w:cs="Arial"/>
          <w:b/>
          <w:sz w:val="20"/>
          <w:szCs w:val="20"/>
        </w:rPr>
        <w:lastRenderedPageBreak/>
        <w:t>Table 212-</w:t>
      </w:r>
      <w:r w:rsidR="00F5456F" w:rsidRPr="00EA362A">
        <w:rPr>
          <w:rFonts w:ascii="Arial" w:hAnsi="Arial" w:cs="Arial"/>
          <w:b/>
          <w:sz w:val="20"/>
          <w:szCs w:val="20"/>
        </w:rPr>
        <w:t>4</w:t>
      </w:r>
    </w:p>
    <w:p w14:paraId="2C757C97" w14:textId="6C070C7E" w:rsidR="008A6882" w:rsidRPr="00EA362A" w:rsidRDefault="008A6882" w:rsidP="00D518A0">
      <w:pPr>
        <w:jc w:val="center"/>
        <w:rPr>
          <w:rFonts w:ascii="Arial" w:hAnsi="Arial" w:cs="Arial"/>
          <w:b/>
          <w:sz w:val="20"/>
          <w:szCs w:val="20"/>
        </w:rPr>
      </w:pPr>
      <w:r w:rsidRPr="00EA362A">
        <w:rPr>
          <w:rFonts w:ascii="Arial" w:hAnsi="Arial" w:cs="Arial"/>
          <w:b/>
          <w:sz w:val="20"/>
          <w:szCs w:val="20"/>
        </w:rPr>
        <w:t>Gradation for Permanent Seeding Compost</w:t>
      </w:r>
    </w:p>
    <w:p w14:paraId="33CFF183" w14:textId="77777777" w:rsidR="007011ED" w:rsidRPr="00EA362A" w:rsidRDefault="00A20767" w:rsidP="00653447">
      <w:pPr>
        <w:ind w:left="1080"/>
        <w:jc w:val="center"/>
        <w:rPr>
          <w:rFonts w:ascii="Arial" w:hAnsi="Arial" w:cs="Arial"/>
          <w:sz w:val="20"/>
          <w:szCs w:val="20"/>
        </w:rPr>
      </w:pPr>
      <w:r w:rsidRPr="00EA362A">
        <w:rPr>
          <w:rFonts w:ascii="Arial" w:eastAsia="ArialNarrow" w:hAnsi="Arial" w:cs="Arial"/>
          <w:sz w:val="20"/>
          <w:szCs w:val="20"/>
        </w:rPr>
        <w:t xml:space="preserve">  </w:t>
      </w:r>
    </w:p>
    <w:tbl>
      <w:tblPr>
        <w:tblStyle w:val="TableGrid"/>
        <w:tblW w:w="8005" w:type="dxa"/>
        <w:jc w:val="center"/>
        <w:tblCellMar>
          <w:left w:w="115" w:type="dxa"/>
          <w:right w:w="115" w:type="dxa"/>
        </w:tblCellMar>
        <w:tblLook w:val="04A0" w:firstRow="1" w:lastRow="0" w:firstColumn="1" w:lastColumn="0" w:noHBand="0" w:noVBand="1"/>
      </w:tblPr>
      <w:tblGrid>
        <w:gridCol w:w="1758"/>
        <w:gridCol w:w="1271"/>
        <w:gridCol w:w="1439"/>
        <w:gridCol w:w="3537"/>
      </w:tblGrid>
      <w:tr w:rsidR="007011ED" w:rsidRPr="00EA362A" w14:paraId="402F1357" w14:textId="77777777" w:rsidTr="006736FF">
        <w:trPr>
          <w:jc w:val="center"/>
        </w:trPr>
        <w:tc>
          <w:tcPr>
            <w:tcW w:w="1758" w:type="dxa"/>
            <w:vMerge w:val="restart"/>
            <w:shd w:val="clear" w:color="auto" w:fill="BFBFBF" w:themeFill="background1" w:themeFillShade="BF"/>
            <w:vAlign w:val="center"/>
          </w:tcPr>
          <w:p w14:paraId="4B70F52C" w14:textId="77777777" w:rsidR="007011ED" w:rsidRPr="00385781" w:rsidRDefault="007011ED" w:rsidP="00385781">
            <w:pPr>
              <w:jc w:val="center"/>
              <w:rPr>
                <w:rFonts w:ascii="Arial" w:hAnsi="Arial" w:cs="Arial"/>
                <w:b/>
                <w:sz w:val="20"/>
                <w:szCs w:val="20"/>
              </w:rPr>
            </w:pPr>
            <w:r w:rsidRPr="00385781">
              <w:rPr>
                <w:rFonts w:ascii="Arial" w:hAnsi="Arial" w:cs="Arial"/>
                <w:b/>
                <w:sz w:val="20"/>
                <w:szCs w:val="20"/>
              </w:rPr>
              <w:t>Sieve Size</w:t>
            </w:r>
          </w:p>
        </w:tc>
        <w:tc>
          <w:tcPr>
            <w:tcW w:w="6247" w:type="dxa"/>
            <w:gridSpan w:val="3"/>
            <w:shd w:val="clear" w:color="auto" w:fill="BFBFBF" w:themeFill="background1" w:themeFillShade="BF"/>
            <w:vAlign w:val="center"/>
          </w:tcPr>
          <w:p w14:paraId="477A76DF" w14:textId="77777777" w:rsidR="007011ED" w:rsidRPr="00385781" w:rsidRDefault="007011ED" w:rsidP="00385781">
            <w:pPr>
              <w:ind w:left="-80"/>
              <w:jc w:val="center"/>
              <w:rPr>
                <w:rFonts w:ascii="Arial" w:hAnsi="Arial" w:cs="Arial"/>
                <w:b/>
                <w:sz w:val="20"/>
                <w:szCs w:val="20"/>
              </w:rPr>
            </w:pPr>
            <w:r w:rsidRPr="00385781">
              <w:rPr>
                <w:rFonts w:ascii="Arial" w:hAnsi="Arial" w:cs="Arial"/>
                <w:b/>
                <w:sz w:val="20"/>
                <w:szCs w:val="20"/>
              </w:rPr>
              <w:t>Percent Passing</w:t>
            </w:r>
          </w:p>
        </w:tc>
      </w:tr>
      <w:tr w:rsidR="007011ED" w:rsidRPr="00EA362A" w14:paraId="66133731" w14:textId="77777777" w:rsidTr="006736FF">
        <w:trPr>
          <w:trHeight w:val="323"/>
          <w:jc w:val="center"/>
        </w:trPr>
        <w:tc>
          <w:tcPr>
            <w:tcW w:w="1758" w:type="dxa"/>
            <w:vMerge/>
            <w:tcBorders>
              <w:bottom w:val="single" w:sz="4" w:space="0" w:color="auto"/>
            </w:tcBorders>
            <w:shd w:val="clear" w:color="auto" w:fill="BFBFBF" w:themeFill="background1" w:themeFillShade="BF"/>
            <w:vAlign w:val="center"/>
          </w:tcPr>
          <w:p w14:paraId="6905D1A3" w14:textId="77777777" w:rsidR="007011ED" w:rsidRPr="00385781" w:rsidRDefault="007011ED" w:rsidP="00385781">
            <w:pPr>
              <w:ind w:left="1080"/>
              <w:jc w:val="center"/>
              <w:rPr>
                <w:rFonts w:ascii="Arial" w:hAnsi="Arial" w:cs="Arial"/>
                <w:b/>
                <w:sz w:val="20"/>
                <w:szCs w:val="20"/>
              </w:rPr>
            </w:pPr>
          </w:p>
        </w:tc>
        <w:tc>
          <w:tcPr>
            <w:tcW w:w="1271" w:type="dxa"/>
            <w:tcBorders>
              <w:bottom w:val="single" w:sz="4" w:space="0" w:color="auto"/>
            </w:tcBorders>
            <w:shd w:val="clear" w:color="auto" w:fill="BFBFBF" w:themeFill="background1" w:themeFillShade="BF"/>
            <w:vAlign w:val="center"/>
          </w:tcPr>
          <w:p w14:paraId="1F483CAC" w14:textId="77777777" w:rsidR="007011ED" w:rsidRPr="00385781" w:rsidRDefault="007011ED" w:rsidP="00385781">
            <w:pPr>
              <w:ind w:left="-170"/>
              <w:jc w:val="center"/>
              <w:rPr>
                <w:rFonts w:ascii="Arial" w:hAnsi="Arial" w:cs="Arial"/>
                <w:b/>
                <w:sz w:val="20"/>
                <w:szCs w:val="20"/>
              </w:rPr>
            </w:pPr>
            <w:r w:rsidRPr="00385781">
              <w:rPr>
                <w:rFonts w:ascii="Arial" w:hAnsi="Arial" w:cs="Arial"/>
                <w:b/>
                <w:sz w:val="20"/>
                <w:szCs w:val="20"/>
              </w:rPr>
              <w:t>Minimum</w:t>
            </w:r>
          </w:p>
        </w:tc>
        <w:tc>
          <w:tcPr>
            <w:tcW w:w="1439" w:type="dxa"/>
            <w:tcBorders>
              <w:bottom w:val="single" w:sz="4" w:space="0" w:color="auto"/>
            </w:tcBorders>
            <w:shd w:val="clear" w:color="auto" w:fill="BFBFBF" w:themeFill="background1" w:themeFillShade="BF"/>
            <w:vAlign w:val="center"/>
          </w:tcPr>
          <w:p w14:paraId="314C5FE3" w14:textId="77777777" w:rsidR="007011ED" w:rsidRPr="00385781" w:rsidRDefault="007011ED" w:rsidP="00385781">
            <w:pPr>
              <w:ind w:left="-90" w:right="-140"/>
              <w:jc w:val="center"/>
              <w:rPr>
                <w:rFonts w:ascii="Arial" w:hAnsi="Arial" w:cs="Arial"/>
                <w:b/>
                <w:sz w:val="20"/>
                <w:szCs w:val="20"/>
              </w:rPr>
            </w:pPr>
            <w:r w:rsidRPr="00385781">
              <w:rPr>
                <w:rFonts w:ascii="Arial" w:hAnsi="Arial" w:cs="Arial"/>
                <w:b/>
                <w:sz w:val="20"/>
                <w:szCs w:val="20"/>
              </w:rPr>
              <w:t>Maximum</w:t>
            </w:r>
          </w:p>
        </w:tc>
        <w:tc>
          <w:tcPr>
            <w:tcW w:w="3537" w:type="dxa"/>
            <w:shd w:val="clear" w:color="auto" w:fill="BFBFBF" w:themeFill="background1" w:themeFillShade="BF"/>
            <w:vAlign w:val="center"/>
          </w:tcPr>
          <w:p w14:paraId="5A07534A" w14:textId="77777777" w:rsidR="007011ED" w:rsidRPr="00385781" w:rsidRDefault="007011ED" w:rsidP="00385781">
            <w:pPr>
              <w:ind w:left="212"/>
              <w:jc w:val="center"/>
              <w:rPr>
                <w:rFonts w:ascii="Arial" w:hAnsi="Arial" w:cs="Arial"/>
                <w:b/>
                <w:sz w:val="20"/>
                <w:szCs w:val="20"/>
              </w:rPr>
            </w:pPr>
            <w:r w:rsidRPr="00385781">
              <w:rPr>
                <w:rFonts w:ascii="Arial" w:hAnsi="Arial" w:cs="Arial"/>
                <w:b/>
                <w:sz w:val="20"/>
                <w:szCs w:val="20"/>
              </w:rPr>
              <w:t>Test Method</w:t>
            </w:r>
          </w:p>
        </w:tc>
      </w:tr>
      <w:tr w:rsidR="008E3166" w:rsidRPr="00EA362A" w14:paraId="5286C300" w14:textId="77777777" w:rsidTr="006736FF">
        <w:trPr>
          <w:jc w:val="center"/>
        </w:trPr>
        <w:tc>
          <w:tcPr>
            <w:tcW w:w="1758" w:type="dxa"/>
            <w:tcBorders>
              <w:bottom w:val="single" w:sz="4" w:space="0" w:color="auto"/>
            </w:tcBorders>
            <w:shd w:val="clear" w:color="auto" w:fill="FFFFFF" w:themeFill="background1"/>
            <w:vAlign w:val="center"/>
          </w:tcPr>
          <w:p w14:paraId="38B8D0EB" w14:textId="2C6086A0" w:rsidR="008E3166" w:rsidRPr="00EA362A" w:rsidRDefault="008E3166" w:rsidP="00385781">
            <w:pPr>
              <w:jc w:val="center"/>
              <w:rPr>
                <w:rFonts w:ascii="Arial" w:hAnsi="Arial" w:cs="Arial"/>
                <w:sz w:val="20"/>
                <w:szCs w:val="20"/>
              </w:rPr>
            </w:pPr>
            <w:r w:rsidRPr="00EA362A">
              <w:rPr>
                <w:rFonts w:ascii="Arial" w:hAnsi="Arial" w:cs="Arial"/>
                <w:sz w:val="20"/>
                <w:szCs w:val="20"/>
              </w:rPr>
              <w:t>25.0 mm (1”)</w:t>
            </w:r>
          </w:p>
        </w:tc>
        <w:tc>
          <w:tcPr>
            <w:tcW w:w="1271" w:type="dxa"/>
            <w:tcBorders>
              <w:bottom w:val="single" w:sz="4" w:space="0" w:color="auto"/>
            </w:tcBorders>
            <w:shd w:val="clear" w:color="auto" w:fill="FFFFFF" w:themeFill="background1"/>
            <w:vAlign w:val="center"/>
          </w:tcPr>
          <w:p w14:paraId="25338A0F" w14:textId="04BE082D" w:rsidR="008E3166" w:rsidRPr="00EA362A" w:rsidRDefault="008E3166" w:rsidP="006736FF">
            <w:pPr>
              <w:ind w:left="-80"/>
              <w:jc w:val="center"/>
              <w:rPr>
                <w:rFonts w:ascii="Arial" w:hAnsi="Arial" w:cs="Arial"/>
                <w:sz w:val="20"/>
                <w:szCs w:val="20"/>
              </w:rPr>
            </w:pPr>
            <w:r w:rsidRPr="00EA362A">
              <w:rPr>
                <w:rFonts w:ascii="Arial" w:hAnsi="Arial" w:cs="Arial"/>
                <w:sz w:val="20"/>
                <w:szCs w:val="20"/>
              </w:rPr>
              <w:t>100</w:t>
            </w:r>
          </w:p>
        </w:tc>
        <w:tc>
          <w:tcPr>
            <w:tcW w:w="1439" w:type="dxa"/>
            <w:tcBorders>
              <w:bottom w:val="single" w:sz="4" w:space="0" w:color="auto"/>
            </w:tcBorders>
            <w:shd w:val="clear" w:color="auto" w:fill="FFFFFF" w:themeFill="background1"/>
            <w:vAlign w:val="center"/>
          </w:tcPr>
          <w:p w14:paraId="45442E40" w14:textId="094C62F8" w:rsidR="008E3166" w:rsidRPr="00EA362A" w:rsidRDefault="008E3166" w:rsidP="00385781">
            <w:pPr>
              <w:ind w:left="212"/>
              <w:jc w:val="center"/>
              <w:rPr>
                <w:rFonts w:ascii="Arial" w:hAnsi="Arial" w:cs="Arial"/>
                <w:sz w:val="20"/>
                <w:szCs w:val="20"/>
              </w:rPr>
            </w:pPr>
          </w:p>
        </w:tc>
        <w:tc>
          <w:tcPr>
            <w:tcW w:w="3537" w:type="dxa"/>
            <w:vMerge w:val="restart"/>
            <w:vAlign w:val="center"/>
          </w:tcPr>
          <w:p w14:paraId="63AF2E0E" w14:textId="14138F82" w:rsidR="008E3166" w:rsidRPr="00EA362A" w:rsidRDefault="008E3166" w:rsidP="00385781">
            <w:pPr>
              <w:ind w:left="212"/>
              <w:jc w:val="center"/>
              <w:rPr>
                <w:rFonts w:ascii="Arial" w:hAnsi="Arial" w:cs="Arial"/>
                <w:sz w:val="20"/>
                <w:szCs w:val="20"/>
              </w:rPr>
            </w:pPr>
            <w:r w:rsidRPr="00EA362A">
              <w:rPr>
                <w:rFonts w:ascii="Arial" w:hAnsi="Arial" w:cs="Arial"/>
                <w:sz w:val="20"/>
                <w:szCs w:val="20"/>
              </w:rPr>
              <w:t>TMECC 02.02-B, “Sample Sieving for Aggregate Size Classification”</w:t>
            </w:r>
          </w:p>
        </w:tc>
      </w:tr>
      <w:tr w:rsidR="008E3166" w:rsidRPr="00EA362A" w14:paraId="42F88BFB" w14:textId="77777777" w:rsidTr="006736FF">
        <w:trPr>
          <w:jc w:val="center"/>
        </w:trPr>
        <w:tc>
          <w:tcPr>
            <w:tcW w:w="1758" w:type="dxa"/>
            <w:tcBorders>
              <w:bottom w:val="single" w:sz="4" w:space="0" w:color="auto"/>
            </w:tcBorders>
            <w:shd w:val="clear" w:color="auto" w:fill="BFBFBF" w:themeFill="background1" w:themeFillShade="BF"/>
            <w:vAlign w:val="center"/>
          </w:tcPr>
          <w:p w14:paraId="0A392F91" w14:textId="389E97D3" w:rsidR="008E3166" w:rsidRPr="00EA362A" w:rsidRDefault="008E3166" w:rsidP="00385781">
            <w:pPr>
              <w:jc w:val="center"/>
              <w:rPr>
                <w:rFonts w:ascii="Arial" w:hAnsi="Arial" w:cs="Arial"/>
                <w:sz w:val="20"/>
                <w:szCs w:val="20"/>
              </w:rPr>
            </w:pPr>
            <w:r w:rsidRPr="00EA362A">
              <w:rPr>
                <w:rFonts w:ascii="Arial" w:hAnsi="Arial" w:cs="Arial"/>
                <w:sz w:val="20"/>
                <w:szCs w:val="20"/>
              </w:rPr>
              <w:t>19.0 mm  (3/4”)</w:t>
            </w:r>
          </w:p>
        </w:tc>
        <w:tc>
          <w:tcPr>
            <w:tcW w:w="1271" w:type="dxa"/>
            <w:tcBorders>
              <w:bottom w:val="single" w:sz="4" w:space="0" w:color="auto"/>
            </w:tcBorders>
            <w:shd w:val="clear" w:color="auto" w:fill="BFBFBF" w:themeFill="background1" w:themeFillShade="BF"/>
            <w:vAlign w:val="center"/>
          </w:tcPr>
          <w:p w14:paraId="4EE27C35" w14:textId="2A1F0D76" w:rsidR="008E3166" w:rsidRPr="00EA362A" w:rsidRDefault="008E3166" w:rsidP="00385781">
            <w:pPr>
              <w:ind w:left="-80"/>
              <w:jc w:val="center"/>
              <w:rPr>
                <w:rFonts w:ascii="Arial" w:hAnsi="Arial" w:cs="Arial"/>
                <w:sz w:val="20"/>
                <w:szCs w:val="20"/>
              </w:rPr>
            </w:pPr>
            <w:r w:rsidRPr="00EA362A">
              <w:rPr>
                <w:rFonts w:ascii="Arial" w:hAnsi="Arial" w:cs="Arial"/>
                <w:sz w:val="20"/>
                <w:szCs w:val="20"/>
              </w:rPr>
              <w:t>90</w:t>
            </w:r>
          </w:p>
        </w:tc>
        <w:tc>
          <w:tcPr>
            <w:tcW w:w="1439" w:type="dxa"/>
            <w:tcBorders>
              <w:bottom w:val="single" w:sz="4" w:space="0" w:color="auto"/>
            </w:tcBorders>
            <w:shd w:val="clear" w:color="auto" w:fill="BFBFBF" w:themeFill="background1" w:themeFillShade="BF"/>
            <w:vAlign w:val="center"/>
          </w:tcPr>
          <w:p w14:paraId="61C3CF60" w14:textId="73DEA143" w:rsidR="008E3166" w:rsidRPr="00EA362A" w:rsidRDefault="008E3166" w:rsidP="00385781">
            <w:pPr>
              <w:ind w:left="-90"/>
              <w:jc w:val="center"/>
              <w:rPr>
                <w:rFonts w:ascii="Arial" w:hAnsi="Arial" w:cs="Arial"/>
                <w:sz w:val="20"/>
                <w:szCs w:val="20"/>
              </w:rPr>
            </w:pPr>
            <w:r w:rsidRPr="00EA362A">
              <w:rPr>
                <w:rFonts w:ascii="Arial" w:hAnsi="Arial" w:cs="Arial"/>
                <w:sz w:val="20"/>
                <w:szCs w:val="20"/>
              </w:rPr>
              <w:t>100</w:t>
            </w:r>
          </w:p>
        </w:tc>
        <w:tc>
          <w:tcPr>
            <w:tcW w:w="3537" w:type="dxa"/>
            <w:vMerge/>
          </w:tcPr>
          <w:p w14:paraId="2FF772B6" w14:textId="5A01D9F6" w:rsidR="008E3166" w:rsidRPr="00EA362A" w:rsidRDefault="008E3166" w:rsidP="00653447">
            <w:pPr>
              <w:ind w:left="212"/>
              <w:rPr>
                <w:rFonts w:ascii="Arial" w:hAnsi="Arial" w:cs="Arial"/>
                <w:sz w:val="20"/>
                <w:szCs w:val="20"/>
              </w:rPr>
            </w:pPr>
          </w:p>
        </w:tc>
      </w:tr>
      <w:tr w:rsidR="008E3166" w:rsidRPr="00EA362A" w14:paraId="7F12A74B" w14:textId="77777777" w:rsidTr="006736FF">
        <w:trPr>
          <w:jc w:val="center"/>
        </w:trPr>
        <w:tc>
          <w:tcPr>
            <w:tcW w:w="1758" w:type="dxa"/>
            <w:shd w:val="clear" w:color="auto" w:fill="FFFFFF" w:themeFill="background1"/>
            <w:vAlign w:val="center"/>
          </w:tcPr>
          <w:p w14:paraId="541EEA2F" w14:textId="20493976" w:rsidR="008E3166" w:rsidRPr="00EA362A" w:rsidRDefault="006736FF" w:rsidP="00385781">
            <w:pPr>
              <w:jc w:val="center"/>
              <w:rPr>
                <w:rFonts w:ascii="Arial" w:hAnsi="Arial" w:cs="Arial"/>
                <w:sz w:val="20"/>
                <w:szCs w:val="20"/>
              </w:rPr>
            </w:pPr>
            <w:r>
              <w:rPr>
                <w:rFonts w:ascii="Arial" w:hAnsi="Arial" w:cs="Arial"/>
                <w:sz w:val="20"/>
                <w:szCs w:val="20"/>
              </w:rPr>
              <w:t>6.25 mm (1/4</w:t>
            </w:r>
            <w:r w:rsidR="008E3166" w:rsidRPr="00EA362A">
              <w:rPr>
                <w:rFonts w:ascii="Arial" w:hAnsi="Arial" w:cs="Arial"/>
                <w:sz w:val="20"/>
                <w:szCs w:val="20"/>
              </w:rPr>
              <w:t>”)</w:t>
            </w:r>
          </w:p>
        </w:tc>
        <w:tc>
          <w:tcPr>
            <w:tcW w:w="1271" w:type="dxa"/>
            <w:shd w:val="clear" w:color="auto" w:fill="FFFFFF" w:themeFill="background1"/>
            <w:vAlign w:val="center"/>
          </w:tcPr>
          <w:p w14:paraId="410AEA49" w14:textId="13C5D0B3" w:rsidR="008E3166" w:rsidRPr="00EA362A" w:rsidRDefault="008E3166" w:rsidP="00385781">
            <w:pPr>
              <w:ind w:left="-80"/>
              <w:jc w:val="center"/>
              <w:rPr>
                <w:rFonts w:ascii="Arial" w:hAnsi="Arial" w:cs="Arial"/>
                <w:sz w:val="20"/>
                <w:szCs w:val="20"/>
              </w:rPr>
            </w:pPr>
            <w:r w:rsidRPr="00EA362A">
              <w:rPr>
                <w:rFonts w:ascii="Arial" w:hAnsi="Arial" w:cs="Arial"/>
                <w:sz w:val="20"/>
                <w:szCs w:val="20"/>
              </w:rPr>
              <w:t>70</w:t>
            </w:r>
          </w:p>
        </w:tc>
        <w:tc>
          <w:tcPr>
            <w:tcW w:w="1439" w:type="dxa"/>
            <w:shd w:val="clear" w:color="auto" w:fill="FFFFFF" w:themeFill="background1"/>
            <w:vAlign w:val="center"/>
          </w:tcPr>
          <w:p w14:paraId="5ACACADC" w14:textId="7EF7D620" w:rsidR="008E3166" w:rsidRPr="00EA362A" w:rsidRDefault="008E3166" w:rsidP="00385781">
            <w:pPr>
              <w:ind w:left="-90"/>
              <w:jc w:val="center"/>
              <w:rPr>
                <w:rFonts w:ascii="Arial" w:hAnsi="Arial" w:cs="Arial"/>
                <w:sz w:val="20"/>
                <w:szCs w:val="20"/>
              </w:rPr>
            </w:pPr>
            <w:r w:rsidRPr="00EA362A">
              <w:rPr>
                <w:rFonts w:ascii="Arial" w:hAnsi="Arial" w:cs="Arial"/>
                <w:sz w:val="20"/>
                <w:szCs w:val="20"/>
              </w:rPr>
              <w:t>100</w:t>
            </w:r>
          </w:p>
        </w:tc>
        <w:tc>
          <w:tcPr>
            <w:tcW w:w="3537" w:type="dxa"/>
            <w:vMerge/>
            <w:shd w:val="clear" w:color="auto" w:fill="BFBFBF" w:themeFill="background1" w:themeFillShade="BF"/>
          </w:tcPr>
          <w:p w14:paraId="30D539AE" w14:textId="77777777" w:rsidR="008E3166" w:rsidRPr="00EA362A" w:rsidRDefault="008E3166" w:rsidP="00653447">
            <w:pPr>
              <w:ind w:left="212"/>
              <w:rPr>
                <w:rFonts w:ascii="Arial" w:hAnsi="Arial" w:cs="Arial"/>
                <w:sz w:val="20"/>
                <w:szCs w:val="20"/>
              </w:rPr>
            </w:pPr>
          </w:p>
        </w:tc>
      </w:tr>
    </w:tbl>
    <w:p w14:paraId="0401A9FA" w14:textId="086BA33C" w:rsidR="00D518A0" w:rsidRDefault="00D518A0" w:rsidP="00653447">
      <w:pPr>
        <w:ind w:left="1080"/>
        <w:rPr>
          <w:rFonts w:ascii="Arial" w:eastAsia="ArialNarrow" w:hAnsi="Arial" w:cs="Arial"/>
          <w:sz w:val="20"/>
          <w:szCs w:val="20"/>
        </w:rPr>
      </w:pPr>
    </w:p>
    <w:p w14:paraId="5F8D5D37" w14:textId="77777777" w:rsidR="00174E45" w:rsidRPr="00EA362A" w:rsidRDefault="00174E45" w:rsidP="006736FF">
      <w:pPr>
        <w:ind w:left="990"/>
        <w:rPr>
          <w:rFonts w:ascii="Arial" w:eastAsia="ArialNarrow" w:hAnsi="Arial" w:cs="Arial"/>
          <w:sz w:val="20"/>
          <w:szCs w:val="20"/>
        </w:rPr>
      </w:pPr>
      <w:r>
        <w:rPr>
          <w:rFonts w:ascii="Arial" w:eastAsia="ArialNarrow" w:hAnsi="Arial" w:cs="Arial"/>
          <w:sz w:val="20"/>
          <w:szCs w:val="20"/>
        </w:rPr>
        <w:t xml:space="preserve">Note: </w:t>
      </w:r>
      <w:r>
        <w:rPr>
          <w:rFonts w:ascii="Arial" w:hAnsi="Arial" w:cs="Arial"/>
          <w:sz w:val="20"/>
          <w:szCs w:val="20"/>
        </w:rPr>
        <w:t>Compost shall be from a producer that participates in the USCC STA program.</w:t>
      </w:r>
    </w:p>
    <w:p w14:paraId="2461E859" w14:textId="7933D3FB" w:rsidR="00174E45" w:rsidRPr="00EA362A" w:rsidRDefault="00174E45" w:rsidP="00653447">
      <w:pPr>
        <w:ind w:left="1080"/>
        <w:rPr>
          <w:rFonts w:ascii="Arial" w:eastAsia="ArialNarrow" w:hAnsi="Arial" w:cs="Arial"/>
          <w:sz w:val="20"/>
          <w:szCs w:val="20"/>
        </w:rPr>
      </w:pPr>
    </w:p>
    <w:p w14:paraId="0EFC75D5" w14:textId="31F94875" w:rsidR="008A6882" w:rsidRPr="00EA362A" w:rsidRDefault="008A6882" w:rsidP="00653447">
      <w:pPr>
        <w:jc w:val="center"/>
        <w:rPr>
          <w:rFonts w:ascii="Arial" w:eastAsia="ArialNarrow" w:hAnsi="Arial" w:cs="Arial"/>
          <w:b/>
          <w:sz w:val="20"/>
          <w:szCs w:val="20"/>
        </w:rPr>
      </w:pPr>
      <w:r w:rsidRPr="00EA362A">
        <w:rPr>
          <w:rFonts w:ascii="Arial" w:eastAsia="ArialNarrow" w:hAnsi="Arial" w:cs="Arial"/>
          <w:b/>
          <w:sz w:val="20"/>
          <w:szCs w:val="20"/>
        </w:rPr>
        <w:t>Table 212-</w:t>
      </w:r>
      <w:r w:rsidR="00F5456F" w:rsidRPr="00EA362A">
        <w:rPr>
          <w:rFonts w:ascii="Arial" w:eastAsia="ArialNarrow" w:hAnsi="Arial" w:cs="Arial"/>
          <w:b/>
          <w:sz w:val="20"/>
          <w:szCs w:val="20"/>
        </w:rPr>
        <w:t>5</w:t>
      </w:r>
      <w:r w:rsidR="00F5456F" w:rsidRPr="00EA362A">
        <w:rPr>
          <w:rFonts w:ascii="Arial" w:eastAsia="ArialNarrow" w:hAnsi="Arial" w:cs="Arial"/>
          <w:b/>
          <w:sz w:val="20"/>
          <w:szCs w:val="20"/>
        </w:rPr>
        <w:br/>
      </w:r>
      <w:r w:rsidRPr="00EA362A">
        <w:rPr>
          <w:rFonts w:ascii="Arial" w:eastAsia="ArialNarrow" w:hAnsi="Arial" w:cs="Arial"/>
          <w:b/>
          <w:sz w:val="20"/>
          <w:szCs w:val="20"/>
        </w:rPr>
        <w:t>Properties for Permanent Seeding Compost</w:t>
      </w:r>
    </w:p>
    <w:p w14:paraId="435D8D44" w14:textId="77777777" w:rsidR="00F5456F" w:rsidRPr="00EA362A" w:rsidRDefault="00F5456F" w:rsidP="00653447">
      <w:pPr>
        <w:ind w:left="1080"/>
        <w:jc w:val="center"/>
        <w:rPr>
          <w:rFonts w:ascii="Arial" w:eastAsia="ArialNarrow" w:hAnsi="Arial" w:cs="Arial"/>
          <w:b/>
          <w:sz w:val="20"/>
          <w:szCs w:val="20"/>
        </w:rPr>
      </w:pPr>
    </w:p>
    <w:tbl>
      <w:tblPr>
        <w:tblW w:w="9705"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2415"/>
        <w:gridCol w:w="3690"/>
        <w:gridCol w:w="1620"/>
        <w:gridCol w:w="1980"/>
      </w:tblGrid>
      <w:tr w:rsidR="00BB667A" w:rsidRPr="00EA362A" w14:paraId="02A244E0" w14:textId="77777777" w:rsidTr="009E3465">
        <w:trPr>
          <w:jc w:val="center"/>
        </w:trPr>
        <w:tc>
          <w:tcPr>
            <w:tcW w:w="2415" w:type="dxa"/>
            <w:tcBorders>
              <w:top w:val="double" w:sz="4" w:space="0" w:color="auto"/>
              <w:bottom w:val="single" w:sz="12" w:space="0" w:color="auto"/>
              <w:right w:val="single" w:sz="8" w:space="0" w:color="auto"/>
            </w:tcBorders>
            <w:shd w:val="clear" w:color="auto" w:fill="BFBFBF" w:themeFill="background1" w:themeFillShade="BF"/>
            <w:vAlign w:val="center"/>
          </w:tcPr>
          <w:p w14:paraId="27BA5975" w14:textId="77777777" w:rsidR="00BB667A" w:rsidRPr="00EA362A" w:rsidRDefault="00BB667A" w:rsidP="00653447">
            <w:pPr>
              <w:jc w:val="center"/>
              <w:rPr>
                <w:rFonts w:ascii="Arial" w:hAnsi="Arial" w:cs="Arial"/>
                <w:b/>
                <w:sz w:val="20"/>
                <w:szCs w:val="20"/>
              </w:rPr>
            </w:pPr>
            <w:r w:rsidRPr="00EA362A">
              <w:rPr>
                <w:rFonts w:ascii="Arial" w:hAnsi="Arial" w:cs="Arial"/>
                <w:b/>
                <w:sz w:val="20"/>
                <w:szCs w:val="20"/>
              </w:rPr>
              <w:t>Compost Parameters</w:t>
            </w:r>
          </w:p>
        </w:tc>
        <w:tc>
          <w:tcPr>
            <w:tcW w:w="3690" w:type="dxa"/>
            <w:tcBorders>
              <w:top w:val="double" w:sz="4" w:space="0" w:color="auto"/>
              <w:left w:val="single" w:sz="8" w:space="0" w:color="auto"/>
              <w:bottom w:val="single" w:sz="12" w:space="0" w:color="auto"/>
              <w:right w:val="single" w:sz="8" w:space="0" w:color="auto"/>
            </w:tcBorders>
            <w:shd w:val="clear" w:color="auto" w:fill="BFBFBF" w:themeFill="background1" w:themeFillShade="BF"/>
            <w:vAlign w:val="center"/>
          </w:tcPr>
          <w:p w14:paraId="3306958D" w14:textId="77777777" w:rsidR="00BB667A" w:rsidRPr="00EA362A" w:rsidRDefault="00BB667A" w:rsidP="00385781">
            <w:pPr>
              <w:jc w:val="center"/>
              <w:rPr>
                <w:rFonts w:ascii="Arial" w:hAnsi="Arial" w:cs="Arial"/>
                <w:b/>
                <w:sz w:val="20"/>
                <w:szCs w:val="20"/>
              </w:rPr>
            </w:pPr>
            <w:r w:rsidRPr="00EA362A">
              <w:rPr>
                <w:rFonts w:ascii="Arial" w:hAnsi="Arial" w:cs="Arial"/>
                <w:b/>
                <w:sz w:val="20"/>
                <w:szCs w:val="20"/>
              </w:rPr>
              <w:t>Reported as</w:t>
            </w:r>
          </w:p>
        </w:tc>
        <w:tc>
          <w:tcPr>
            <w:tcW w:w="1620" w:type="dxa"/>
            <w:tcBorders>
              <w:top w:val="double" w:sz="4" w:space="0" w:color="auto"/>
              <w:left w:val="single" w:sz="8" w:space="0" w:color="auto"/>
              <w:bottom w:val="single" w:sz="12" w:space="0" w:color="auto"/>
              <w:right w:val="single" w:sz="8" w:space="0" w:color="auto"/>
            </w:tcBorders>
            <w:shd w:val="clear" w:color="auto" w:fill="BFBFBF" w:themeFill="background1" w:themeFillShade="BF"/>
            <w:vAlign w:val="center"/>
          </w:tcPr>
          <w:p w14:paraId="1EA416F8" w14:textId="77777777" w:rsidR="00BB667A" w:rsidRPr="00EA362A" w:rsidRDefault="00BB667A" w:rsidP="00385781">
            <w:pPr>
              <w:jc w:val="center"/>
              <w:rPr>
                <w:rFonts w:ascii="Arial" w:hAnsi="Arial" w:cs="Arial"/>
                <w:b/>
                <w:sz w:val="20"/>
                <w:szCs w:val="20"/>
              </w:rPr>
            </w:pPr>
            <w:r w:rsidRPr="00EA362A">
              <w:rPr>
                <w:rFonts w:ascii="Arial" w:hAnsi="Arial" w:cs="Arial"/>
                <w:b/>
                <w:sz w:val="20"/>
                <w:szCs w:val="20"/>
              </w:rPr>
              <w:t>Requirements</w:t>
            </w:r>
          </w:p>
        </w:tc>
        <w:tc>
          <w:tcPr>
            <w:tcW w:w="1980" w:type="dxa"/>
            <w:tcBorders>
              <w:top w:val="double" w:sz="4" w:space="0" w:color="auto"/>
              <w:left w:val="single" w:sz="8" w:space="0" w:color="auto"/>
              <w:bottom w:val="single" w:sz="12" w:space="0" w:color="auto"/>
            </w:tcBorders>
            <w:shd w:val="clear" w:color="auto" w:fill="BFBFBF" w:themeFill="background1" w:themeFillShade="BF"/>
            <w:vAlign w:val="center"/>
          </w:tcPr>
          <w:p w14:paraId="1811EC48" w14:textId="77777777" w:rsidR="00BB667A" w:rsidRPr="00EA362A" w:rsidRDefault="00BB667A" w:rsidP="00385781">
            <w:pPr>
              <w:jc w:val="center"/>
              <w:rPr>
                <w:rFonts w:ascii="Arial" w:hAnsi="Arial" w:cs="Arial"/>
                <w:b/>
                <w:sz w:val="20"/>
                <w:szCs w:val="20"/>
              </w:rPr>
            </w:pPr>
            <w:r w:rsidRPr="00EA362A">
              <w:rPr>
                <w:rFonts w:ascii="Arial" w:hAnsi="Arial" w:cs="Arial"/>
                <w:b/>
                <w:sz w:val="20"/>
                <w:szCs w:val="20"/>
              </w:rPr>
              <w:t>Test Method</w:t>
            </w:r>
          </w:p>
        </w:tc>
      </w:tr>
      <w:tr w:rsidR="00BB667A" w:rsidRPr="00EA362A" w14:paraId="68595840" w14:textId="77777777" w:rsidTr="009E3465">
        <w:trPr>
          <w:trHeight w:val="357"/>
          <w:jc w:val="center"/>
        </w:trPr>
        <w:tc>
          <w:tcPr>
            <w:tcW w:w="2415" w:type="dxa"/>
            <w:tcBorders>
              <w:top w:val="single" w:sz="12" w:space="0" w:color="auto"/>
              <w:right w:val="single" w:sz="8" w:space="0" w:color="auto"/>
            </w:tcBorders>
            <w:vAlign w:val="center"/>
          </w:tcPr>
          <w:p w14:paraId="2638FA20" w14:textId="77777777" w:rsidR="00BB667A" w:rsidRPr="00EA362A" w:rsidRDefault="00BB667A" w:rsidP="00653447">
            <w:pPr>
              <w:rPr>
                <w:rFonts w:ascii="Arial" w:hAnsi="Arial" w:cs="Arial"/>
                <w:sz w:val="20"/>
                <w:szCs w:val="20"/>
              </w:rPr>
            </w:pPr>
            <w:r w:rsidRPr="00EA362A">
              <w:rPr>
                <w:rFonts w:ascii="Arial" w:hAnsi="Arial" w:cs="Arial"/>
                <w:sz w:val="20"/>
                <w:szCs w:val="20"/>
              </w:rPr>
              <w:t>pH</w:t>
            </w:r>
          </w:p>
        </w:tc>
        <w:tc>
          <w:tcPr>
            <w:tcW w:w="3690" w:type="dxa"/>
            <w:tcBorders>
              <w:top w:val="single" w:sz="12" w:space="0" w:color="auto"/>
              <w:left w:val="single" w:sz="8" w:space="0" w:color="auto"/>
              <w:right w:val="single" w:sz="8" w:space="0" w:color="auto"/>
            </w:tcBorders>
            <w:vAlign w:val="center"/>
          </w:tcPr>
          <w:p w14:paraId="72E072AB"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pH units</w:t>
            </w:r>
          </w:p>
        </w:tc>
        <w:tc>
          <w:tcPr>
            <w:tcW w:w="1620" w:type="dxa"/>
            <w:tcBorders>
              <w:top w:val="single" w:sz="12" w:space="0" w:color="auto"/>
              <w:left w:val="single" w:sz="8" w:space="0" w:color="auto"/>
              <w:right w:val="single" w:sz="8" w:space="0" w:color="auto"/>
            </w:tcBorders>
            <w:vAlign w:val="center"/>
          </w:tcPr>
          <w:p w14:paraId="279C012F" w14:textId="531BB642" w:rsidR="00BB667A" w:rsidRPr="00EA362A" w:rsidRDefault="00BB667A" w:rsidP="00385781">
            <w:pPr>
              <w:jc w:val="center"/>
              <w:rPr>
                <w:rFonts w:ascii="Arial" w:hAnsi="Arial" w:cs="Arial"/>
                <w:sz w:val="20"/>
                <w:szCs w:val="20"/>
              </w:rPr>
            </w:pPr>
            <w:r w:rsidRPr="00EA362A">
              <w:rPr>
                <w:rFonts w:ascii="Arial" w:hAnsi="Arial" w:cs="Arial"/>
                <w:sz w:val="20"/>
                <w:szCs w:val="20"/>
              </w:rPr>
              <w:t xml:space="preserve">6.0 </w:t>
            </w:r>
            <w:r w:rsidR="00A9604D">
              <w:rPr>
                <w:rFonts w:ascii="Arial" w:hAnsi="Arial" w:cs="Arial"/>
                <w:sz w:val="20"/>
                <w:szCs w:val="20"/>
              </w:rPr>
              <w:t>-</w:t>
            </w:r>
            <w:r w:rsidRPr="00EA362A">
              <w:rPr>
                <w:rFonts w:ascii="Arial" w:hAnsi="Arial" w:cs="Arial"/>
                <w:sz w:val="20"/>
                <w:szCs w:val="20"/>
              </w:rPr>
              <w:t xml:space="preserve"> </w:t>
            </w:r>
            <w:r w:rsidR="00DA7E05" w:rsidRPr="00EA362A">
              <w:rPr>
                <w:rFonts w:ascii="Arial" w:hAnsi="Arial" w:cs="Arial"/>
                <w:sz w:val="20"/>
                <w:szCs w:val="20"/>
              </w:rPr>
              <w:t>8.0</w:t>
            </w:r>
          </w:p>
        </w:tc>
        <w:tc>
          <w:tcPr>
            <w:tcW w:w="1980" w:type="dxa"/>
            <w:tcBorders>
              <w:top w:val="single" w:sz="12" w:space="0" w:color="auto"/>
              <w:left w:val="single" w:sz="8" w:space="0" w:color="auto"/>
            </w:tcBorders>
            <w:vAlign w:val="center"/>
          </w:tcPr>
          <w:p w14:paraId="26E633AE"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TMECC 04.11-A</w:t>
            </w:r>
          </w:p>
        </w:tc>
      </w:tr>
      <w:tr w:rsidR="00BB667A" w:rsidRPr="00EA362A" w14:paraId="52887449" w14:textId="77777777" w:rsidTr="009E3465">
        <w:trPr>
          <w:jc w:val="center"/>
        </w:trPr>
        <w:tc>
          <w:tcPr>
            <w:tcW w:w="2415" w:type="dxa"/>
            <w:tcBorders>
              <w:right w:val="single" w:sz="8" w:space="0" w:color="auto"/>
            </w:tcBorders>
            <w:shd w:val="solid" w:color="C0C0C0" w:fill="FFFFFF"/>
            <w:vAlign w:val="center"/>
          </w:tcPr>
          <w:p w14:paraId="469B7860" w14:textId="77777777" w:rsidR="00BB667A" w:rsidRPr="00EA362A" w:rsidRDefault="00BB667A" w:rsidP="00653447">
            <w:pPr>
              <w:rPr>
                <w:rFonts w:ascii="Arial" w:hAnsi="Arial" w:cs="Arial"/>
                <w:sz w:val="20"/>
                <w:szCs w:val="20"/>
              </w:rPr>
            </w:pPr>
            <w:r w:rsidRPr="00EA362A">
              <w:rPr>
                <w:rFonts w:ascii="Arial" w:hAnsi="Arial" w:cs="Arial"/>
                <w:sz w:val="20"/>
                <w:szCs w:val="20"/>
              </w:rPr>
              <w:t xml:space="preserve">Soluble Salts </w:t>
            </w:r>
          </w:p>
          <w:p w14:paraId="5565CEA5" w14:textId="692BD72B" w:rsidR="00BB667A" w:rsidRPr="00EA362A" w:rsidRDefault="00BB667A" w:rsidP="00D518A0">
            <w:pPr>
              <w:rPr>
                <w:rFonts w:ascii="Arial" w:hAnsi="Arial" w:cs="Arial"/>
                <w:sz w:val="20"/>
                <w:szCs w:val="20"/>
              </w:rPr>
            </w:pPr>
            <w:r w:rsidRPr="00EA362A">
              <w:rPr>
                <w:rFonts w:ascii="Arial" w:hAnsi="Arial" w:cs="Arial"/>
                <w:sz w:val="20"/>
                <w:szCs w:val="20"/>
              </w:rPr>
              <w:t xml:space="preserve">(Electrical </w:t>
            </w:r>
            <w:r w:rsidR="00D518A0">
              <w:rPr>
                <w:rFonts w:ascii="Arial" w:hAnsi="Arial" w:cs="Arial"/>
                <w:sz w:val="20"/>
                <w:szCs w:val="20"/>
              </w:rPr>
              <w:t>C</w:t>
            </w:r>
            <w:r w:rsidRPr="00EA362A">
              <w:rPr>
                <w:rFonts w:ascii="Arial" w:hAnsi="Arial" w:cs="Arial"/>
                <w:sz w:val="20"/>
                <w:szCs w:val="20"/>
              </w:rPr>
              <w:t>onductivity)</w:t>
            </w:r>
          </w:p>
        </w:tc>
        <w:tc>
          <w:tcPr>
            <w:tcW w:w="3690" w:type="dxa"/>
            <w:tcBorders>
              <w:left w:val="single" w:sz="8" w:space="0" w:color="auto"/>
              <w:right w:val="single" w:sz="8" w:space="0" w:color="auto"/>
            </w:tcBorders>
            <w:shd w:val="solid" w:color="C0C0C0" w:fill="FFFFFF"/>
            <w:vAlign w:val="center"/>
          </w:tcPr>
          <w:p w14:paraId="3DB56CA1" w14:textId="18DAC525" w:rsidR="00BB667A" w:rsidRPr="00EA362A" w:rsidRDefault="00736FE2" w:rsidP="00385781">
            <w:pPr>
              <w:jc w:val="center"/>
              <w:rPr>
                <w:rFonts w:ascii="Arial" w:hAnsi="Arial" w:cs="Arial"/>
                <w:sz w:val="20"/>
                <w:szCs w:val="20"/>
              </w:rPr>
            </w:pPr>
            <w:r w:rsidRPr="00EA362A">
              <w:rPr>
                <w:rFonts w:ascii="Arial" w:hAnsi="Arial" w:cs="Arial"/>
                <w:sz w:val="20"/>
                <w:szCs w:val="20"/>
              </w:rPr>
              <w:t>dS/m (mmhos/cm)</w:t>
            </w:r>
          </w:p>
        </w:tc>
        <w:tc>
          <w:tcPr>
            <w:tcW w:w="1620" w:type="dxa"/>
            <w:tcBorders>
              <w:left w:val="single" w:sz="8" w:space="0" w:color="auto"/>
              <w:right w:val="single" w:sz="8" w:space="0" w:color="auto"/>
            </w:tcBorders>
            <w:shd w:val="solid" w:color="C0C0C0" w:fill="FFFFFF"/>
            <w:vAlign w:val="center"/>
          </w:tcPr>
          <w:p w14:paraId="74152A69" w14:textId="120FF2FE" w:rsidR="00BB667A" w:rsidRPr="00EA362A" w:rsidRDefault="00736FE2" w:rsidP="00385781">
            <w:pPr>
              <w:jc w:val="center"/>
              <w:rPr>
                <w:rFonts w:ascii="Arial" w:hAnsi="Arial" w:cs="Arial"/>
                <w:sz w:val="20"/>
                <w:szCs w:val="20"/>
              </w:rPr>
            </w:pPr>
            <w:r w:rsidRPr="00EA362A">
              <w:rPr>
                <w:rFonts w:ascii="Arial" w:hAnsi="Arial" w:cs="Arial"/>
                <w:sz w:val="20"/>
                <w:szCs w:val="20"/>
              </w:rPr>
              <w:t>&lt; 5.0</w:t>
            </w:r>
          </w:p>
        </w:tc>
        <w:tc>
          <w:tcPr>
            <w:tcW w:w="1980" w:type="dxa"/>
            <w:tcBorders>
              <w:left w:val="single" w:sz="8" w:space="0" w:color="auto"/>
            </w:tcBorders>
            <w:shd w:val="solid" w:color="C0C0C0" w:fill="FFFFFF"/>
            <w:vAlign w:val="center"/>
          </w:tcPr>
          <w:p w14:paraId="6B08FABF"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TMECC 04.10-A</w:t>
            </w:r>
          </w:p>
        </w:tc>
      </w:tr>
      <w:tr w:rsidR="00BB667A" w:rsidRPr="00EA362A" w14:paraId="39BC41CD" w14:textId="77777777" w:rsidTr="009E3465">
        <w:trPr>
          <w:jc w:val="center"/>
        </w:trPr>
        <w:tc>
          <w:tcPr>
            <w:tcW w:w="2415" w:type="dxa"/>
            <w:tcBorders>
              <w:right w:val="single" w:sz="8" w:space="0" w:color="auto"/>
            </w:tcBorders>
            <w:vAlign w:val="center"/>
          </w:tcPr>
          <w:p w14:paraId="57E1FAF2" w14:textId="77777777" w:rsidR="00BB667A" w:rsidRPr="00EA362A" w:rsidRDefault="00BB667A" w:rsidP="00653447">
            <w:pPr>
              <w:rPr>
                <w:rFonts w:ascii="Arial" w:hAnsi="Arial" w:cs="Arial"/>
                <w:sz w:val="20"/>
                <w:szCs w:val="20"/>
              </w:rPr>
            </w:pPr>
            <w:r w:rsidRPr="00EA362A">
              <w:rPr>
                <w:rFonts w:ascii="Arial" w:hAnsi="Arial" w:cs="Arial"/>
                <w:sz w:val="20"/>
                <w:szCs w:val="20"/>
              </w:rPr>
              <w:t>Moisture Content</w:t>
            </w:r>
          </w:p>
        </w:tc>
        <w:tc>
          <w:tcPr>
            <w:tcW w:w="3690" w:type="dxa"/>
            <w:tcBorders>
              <w:left w:val="single" w:sz="8" w:space="0" w:color="auto"/>
              <w:right w:val="single" w:sz="8" w:space="0" w:color="auto"/>
            </w:tcBorders>
            <w:vAlign w:val="center"/>
          </w:tcPr>
          <w:p w14:paraId="1364FB5F"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 wet weight basis</w:t>
            </w:r>
          </w:p>
        </w:tc>
        <w:tc>
          <w:tcPr>
            <w:tcW w:w="1620" w:type="dxa"/>
            <w:tcBorders>
              <w:left w:val="single" w:sz="8" w:space="0" w:color="auto"/>
              <w:right w:val="single" w:sz="8" w:space="0" w:color="auto"/>
            </w:tcBorders>
            <w:vAlign w:val="center"/>
          </w:tcPr>
          <w:p w14:paraId="240C1CBE" w14:textId="2B6ECBC0" w:rsidR="00BB667A" w:rsidRPr="00EA362A" w:rsidRDefault="00CC3AF0" w:rsidP="00385781">
            <w:pPr>
              <w:jc w:val="center"/>
              <w:rPr>
                <w:rFonts w:ascii="Arial" w:hAnsi="Arial" w:cs="Arial"/>
                <w:sz w:val="20"/>
                <w:szCs w:val="20"/>
              </w:rPr>
            </w:pPr>
            <w:r w:rsidRPr="00EA362A">
              <w:rPr>
                <w:rFonts w:ascii="Arial" w:hAnsi="Arial" w:cs="Arial"/>
                <w:sz w:val="20"/>
                <w:szCs w:val="20"/>
              </w:rPr>
              <w:t>20</w:t>
            </w:r>
            <w:r w:rsidR="00A9604D">
              <w:rPr>
                <w:rFonts w:ascii="Arial" w:hAnsi="Arial" w:cs="Arial"/>
                <w:sz w:val="20"/>
                <w:szCs w:val="20"/>
              </w:rPr>
              <w:t>%</w:t>
            </w:r>
            <w:r w:rsidRPr="00EA362A">
              <w:rPr>
                <w:rFonts w:ascii="Arial" w:hAnsi="Arial" w:cs="Arial"/>
                <w:sz w:val="20"/>
                <w:szCs w:val="20"/>
              </w:rPr>
              <w:t xml:space="preserve"> </w:t>
            </w:r>
            <w:r w:rsidR="00A9604D">
              <w:rPr>
                <w:rFonts w:ascii="Arial" w:hAnsi="Arial" w:cs="Arial"/>
                <w:sz w:val="20"/>
                <w:szCs w:val="20"/>
              </w:rPr>
              <w:t>-</w:t>
            </w:r>
            <w:r w:rsidR="00BB667A" w:rsidRPr="00EA362A">
              <w:rPr>
                <w:rFonts w:ascii="Arial" w:hAnsi="Arial" w:cs="Arial"/>
                <w:sz w:val="20"/>
                <w:szCs w:val="20"/>
              </w:rPr>
              <w:t xml:space="preserve"> </w:t>
            </w:r>
            <w:r w:rsidR="00720CC1" w:rsidRPr="00EA362A">
              <w:rPr>
                <w:rFonts w:ascii="Arial" w:hAnsi="Arial" w:cs="Arial"/>
                <w:sz w:val="20"/>
                <w:szCs w:val="20"/>
              </w:rPr>
              <w:t>65</w:t>
            </w:r>
            <w:r w:rsidR="00BB667A" w:rsidRPr="00EA362A">
              <w:rPr>
                <w:rFonts w:ascii="Arial" w:hAnsi="Arial" w:cs="Arial"/>
                <w:sz w:val="20"/>
                <w:szCs w:val="20"/>
              </w:rPr>
              <w:t>%</w:t>
            </w:r>
          </w:p>
        </w:tc>
        <w:tc>
          <w:tcPr>
            <w:tcW w:w="1980" w:type="dxa"/>
            <w:tcBorders>
              <w:left w:val="single" w:sz="8" w:space="0" w:color="auto"/>
            </w:tcBorders>
            <w:vAlign w:val="center"/>
          </w:tcPr>
          <w:p w14:paraId="7FB76575"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TMECC 03.09-A</w:t>
            </w:r>
          </w:p>
        </w:tc>
      </w:tr>
      <w:tr w:rsidR="00BB667A" w:rsidRPr="00EA362A" w14:paraId="4AC95ED6" w14:textId="77777777" w:rsidTr="009E3465">
        <w:trPr>
          <w:jc w:val="center"/>
        </w:trPr>
        <w:tc>
          <w:tcPr>
            <w:tcW w:w="2415" w:type="dxa"/>
            <w:tcBorders>
              <w:right w:val="single" w:sz="8" w:space="0" w:color="auto"/>
            </w:tcBorders>
            <w:shd w:val="solid" w:color="C0C0C0" w:fill="FFFFFF"/>
            <w:vAlign w:val="center"/>
          </w:tcPr>
          <w:p w14:paraId="0635188A" w14:textId="77777777" w:rsidR="00BB667A" w:rsidRPr="00EA362A" w:rsidRDefault="00BB667A" w:rsidP="00653447">
            <w:pPr>
              <w:rPr>
                <w:rFonts w:ascii="Arial" w:hAnsi="Arial" w:cs="Arial"/>
                <w:sz w:val="20"/>
                <w:szCs w:val="20"/>
              </w:rPr>
            </w:pPr>
            <w:r w:rsidRPr="00EA362A">
              <w:rPr>
                <w:rFonts w:ascii="Arial" w:hAnsi="Arial" w:cs="Arial"/>
                <w:sz w:val="20"/>
                <w:szCs w:val="20"/>
              </w:rPr>
              <w:t xml:space="preserve">Organic Matter Content </w:t>
            </w:r>
          </w:p>
        </w:tc>
        <w:tc>
          <w:tcPr>
            <w:tcW w:w="3690" w:type="dxa"/>
            <w:tcBorders>
              <w:left w:val="single" w:sz="8" w:space="0" w:color="auto"/>
              <w:right w:val="single" w:sz="8" w:space="0" w:color="auto"/>
            </w:tcBorders>
            <w:shd w:val="solid" w:color="C0C0C0" w:fill="FFFFFF"/>
            <w:vAlign w:val="center"/>
          </w:tcPr>
          <w:p w14:paraId="3DFB090D"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 dry weight basis</w:t>
            </w:r>
          </w:p>
        </w:tc>
        <w:tc>
          <w:tcPr>
            <w:tcW w:w="1620" w:type="dxa"/>
            <w:tcBorders>
              <w:left w:val="single" w:sz="8" w:space="0" w:color="auto"/>
              <w:right w:val="single" w:sz="8" w:space="0" w:color="auto"/>
            </w:tcBorders>
            <w:shd w:val="solid" w:color="C0C0C0" w:fill="FFFFFF"/>
            <w:vAlign w:val="center"/>
          </w:tcPr>
          <w:p w14:paraId="629703EC" w14:textId="4FCCB43B" w:rsidR="00BB667A" w:rsidRPr="00EA362A" w:rsidRDefault="001C62F3" w:rsidP="00385781">
            <w:pPr>
              <w:jc w:val="center"/>
              <w:rPr>
                <w:rFonts w:ascii="Arial" w:hAnsi="Arial" w:cs="Arial"/>
                <w:sz w:val="20"/>
                <w:szCs w:val="20"/>
              </w:rPr>
            </w:pPr>
            <w:r w:rsidRPr="00EA362A">
              <w:rPr>
                <w:rFonts w:ascii="Arial" w:hAnsi="Arial" w:cs="Arial"/>
                <w:sz w:val="20"/>
                <w:szCs w:val="20"/>
              </w:rPr>
              <w:t>20</w:t>
            </w:r>
            <w:r w:rsidR="00A9604D">
              <w:rPr>
                <w:rFonts w:ascii="Arial" w:hAnsi="Arial" w:cs="Arial"/>
                <w:sz w:val="20"/>
                <w:szCs w:val="20"/>
              </w:rPr>
              <w:t xml:space="preserve">% </w:t>
            </w:r>
            <w:r w:rsidRPr="00EA362A">
              <w:rPr>
                <w:rFonts w:ascii="Arial" w:hAnsi="Arial" w:cs="Arial"/>
                <w:sz w:val="20"/>
                <w:szCs w:val="20"/>
              </w:rPr>
              <w:t>-</w:t>
            </w:r>
            <w:r w:rsidR="00A9604D">
              <w:rPr>
                <w:rFonts w:ascii="Arial" w:hAnsi="Arial" w:cs="Arial"/>
                <w:sz w:val="20"/>
                <w:szCs w:val="20"/>
              </w:rPr>
              <w:t xml:space="preserve"> </w:t>
            </w:r>
            <w:r w:rsidR="00A21107" w:rsidRPr="00EA362A">
              <w:rPr>
                <w:rFonts w:ascii="Arial" w:hAnsi="Arial" w:cs="Arial"/>
                <w:sz w:val="20"/>
                <w:szCs w:val="20"/>
              </w:rPr>
              <w:t>50</w:t>
            </w:r>
            <w:r w:rsidR="00BB667A" w:rsidRPr="00EA362A">
              <w:rPr>
                <w:rFonts w:ascii="Arial" w:hAnsi="Arial" w:cs="Arial"/>
                <w:sz w:val="20"/>
                <w:szCs w:val="20"/>
              </w:rPr>
              <w:t>%</w:t>
            </w:r>
          </w:p>
        </w:tc>
        <w:tc>
          <w:tcPr>
            <w:tcW w:w="1980" w:type="dxa"/>
            <w:tcBorders>
              <w:left w:val="single" w:sz="8" w:space="0" w:color="auto"/>
            </w:tcBorders>
            <w:shd w:val="solid" w:color="C0C0C0" w:fill="FFFFFF"/>
            <w:vAlign w:val="center"/>
          </w:tcPr>
          <w:p w14:paraId="567E6A85"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TMECC 05.07-A</w:t>
            </w:r>
          </w:p>
        </w:tc>
      </w:tr>
      <w:tr w:rsidR="00BB667A" w:rsidRPr="00EA362A" w14:paraId="099B1E38" w14:textId="77777777" w:rsidTr="009E3465">
        <w:trPr>
          <w:jc w:val="center"/>
        </w:trPr>
        <w:tc>
          <w:tcPr>
            <w:tcW w:w="2415" w:type="dxa"/>
            <w:tcBorders>
              <w:right w:val="single" w:sz="8" w:space="0" w:color="auto"/>
            </w:tcBorders>
            <w:vAlign w:val="center"/>
          </w:tcPr>
          <w:p w14:paraId="2A480E83" w14:textId="139F1FC2" w:rsidR="00BB667A" w:rsidRPr="00EA362A" w:rsidRDefault="00997D2C" w:rsidP="00653447">
            <w:pPr>
              <w:rPr>
                <w:rFonts w:ascii="Arial" w:hAnsi="Arial" w:cs="Arial"/>
                <w:sz w:val="20"/>
                <w:szCs w:val="20"/>
              </w:rPr>
            </w:pPr>
            <w:r w:rsidRPr="00EA362A">
              <w:rPr>
                <w:rFonts w:ascii="Arial" w:hAnsi="Arial" w:cs="Arial"/>
                <w:sz w:val="20"/>
                <w:szCs w:val="20"/>
              </w:rPr>
              <w:t>Carbon to Nitrogen Ratio (C:N)</w:t>
            </w:r>
          </w:p>
        </w:tc>
        <w:tc>
          <w:tcPr>
            <w:tcW w:w="3690" w:type="dxa"/>
            <w:tcBorders>
              <w:left w:val="single" w:sz="8" w:space="0" w:color="auto"/>
              <w:right w:val="single" w:sz="8" w:space="0" w:color="auto"/>
            </w:tcBorders>
            <w:vAlign w:val="center"/>
          </w:tcPr>
          <w:p w14:paraId="2961781B" w14:textId="77777777" w:rsidR="00BB667A" w:rsidRPr="00EA362A" w:rsidRDefault="00BB667A" w:rsidP="00385781">
            <w:pPr>
              <w:jc w:val="center"/>
              <w:rPr>
                <w:rFonts w:ascii="Arial" w:hAnsi="Arial" w:cs="Arial"/>
                <w:sz w:val="20"/>
                <w:szCs w:val="20"/>
              </w:rPr>
            </w:pPr>
          </w:p>
        </w:tc>
        <w:tc>
          <w:tcPr>
            <w:tcW w:w="1620" w:type="dxa"/>
            <w:tcBorders>
              <w:left w:val="single" w:sz="8" w:space="0" w:color="auto"/>
              <w:right w:val="single" w:sz="8" w:space="0" w:color="auto"/>
            </w:tcBorders>
            <w:vAlign w:val="center"/>
          </w:tcPr>
          <w:p w14:paraId="1B496659" w14:textId="548B621C" w:rsidR="00BB667A" w:rsidRPr="00EA362A" w:rsidRDefault="00A92225" w:rsidP="00385781">
            <w:pPr>
              <w:jc w:val="center"/>
              <w:rPr>
                <w:rFonts w:ascii="Arial" w:hAnsi="Arial" w:cs="Arial"/>
                <w:sz w:val="20"/>
                <w:szCs w:val="20"/>
              </w:rPr>
            </w:pPr>
            <w:r w:rsidRPr="00EA362A">
              <w:rPr>
                <w:rFonts w:ascii="Arial" w:hAnsi="Arial" w:cs="Arial"/>
                <w:sz w:val="20"/>
                <w:szCs w:val="20"/>
              </w:rPr>
              <w:t>&lt;</w:t>
            </w:r>
            <w:r w:rsidR="00A9604D">
              <w:rPr>
                <w:rFonts w:ascii="Arial" w:hAnsi="Arial" w:cs="Arial"/>
                <w:sz w:val="20"/>
                <w:szCs w:val="20"/>
              </w:rPr>
              <w:t xml:space="preserve"> </w:t>
            </w:r>
            <w:r w:rsidR="00DA7E05" w:rsidRPr="00EA362A">
              <w:rPr>
                <w:rFonts w:ascii="Arial" w:hAnsi="Arial" w:cs="Arial"/>
                <w:sz w:val="20"/>
                <w:szCs w:val="20"/>
              </w:rPr>
              <w:t>15</w:t>
            </w:r>
            <w:r w:rsidR="00997D2C" w:rsidRPr="00EA362A">
              <w:rPr>
                <w:rFonts w:ascii="Arial" w:hAnsi="Arial" w:cs="Arial"/>
                <w:sz w:val="20"/>
                <w:szCs w:val="20"/>
              </w:rPr>
              <w:t>:1</w:t>
            </w:r>
          </w:p>
        </w:tc>
        <w:tc>
          <w:tcPr>
            <w:tcW w:w="1980" w:type="dxa"/>
            <w:tcBorders>
              <w:left w:val="single" w:sz="8" w:space="0" w:color="auto"/>
            </w:tcBorders>
            <w:vAlign w:val="center"/>
          </w:tcPr>
          <w:p w14:paraId="69E82332" w14:textId="77777777" w:rsidR="00BB667A" w:rsidRPr="00EA362A" w:rsidRDefault="00BB667A" w:rsidP="00385781">
            <w:pPr>
              <w:jc w:val="center"/>
              <w:rPr>
                <w:rFonts w:ascii="Arial" w:hAnsi="Arial" w:cs="Arial"/>
                <w:sz w:val="20"/>
                <w:szCs w:val="20"/>
              </w:rPr>
            </w:pPr>
          </w:p>
        </w:tc>
      </w:tr>
      <w:tr w:rsidR="00BB667A" w:rsidRPr="00EA362A" w14:paraId="4C9426FF" w14:textId="77777777" w:rsidTr="009E3465">
        <w:trPr>
          <w:jc w:val="center"/>
        </w:trPr>
        <w:tc>
          <w:tcPr>
            <w:tcW w:w="2415" w:type="dxa"/>
            <w:tcBorders>
              <w:right w:val="single" w:sz="8" w:space="0" w:color="auto"/>
            </w:tcBorders>
            <w:shd w:val="solid" w:color="C0C0C0" w:fill="FFFFFF"/>
            <w:vAlign w:val="center"/>
          </w:tcPr>
          <w:p w14:paraId="4EAC16C7" w14:textId="77777777" w:rsidR="001047CC" w:rsidRDefault="00BB667A" w:rsidP="00D518A0">
            <w:pPr>
              <w:rPr>
                <w:rFonts w:ascii="Arial" w:hAnsi="Arial" w:cs="Arial"/>
                <w:sz w:val="20"/>
                <w:szCs w:val="20"/>
              </w:rPr>
            </w:pPr>
            <w:r w:rsidRPr="00EA362A">
              <w:rPr>
                <w:rFonts w:ascii="Arial" w:hAnsi="Arial" w:cs="Arial"/>
                <w:sz w:val="20"/>
                <w:szCs w:val="20"/>
              </w:rPr>
              <w:t xml:space="preserve">Man-made Inert Contamination </w:t>
            </w:r>
          </w:p>
          <w:p w14:paraId="033C0978" w14:textId="2CC2F7E0" w:rsidR="00BB667A" w:rsidRPr="00EA362A" w:rsidRDefault="00BB667A" w:rsidP="00D518A0">
            <w:pPr>
              <w:rPr>
                <w:rFonts w:ascii="Arial" w:hAnsi="Arial" w:cs="Arial"/>
                <w:sz w:val="20"/>
                <w:szCs w:val="20"/>
              </w:rPr>
            </w:pPr>
            <w:r w:rsidRPr="00EA362A">
              <w:rPr>
                <w:rFonts w:ascii="Arial" w:hAnsi="Arial" w:cs="Arial"/>
                <w:sz w:val="20"/>
                <w:szCs w:val="20"/>
              </w:rPr>
              <w:t>(plastic, concrete, ceramics, metal,</w:t>
            </w:r>
            <w:r w:rsidR="00D518A0">
              <w:rPr>
                <w:rFonts w:ascii="Arial" w:hAnsi="Arial" w:cs="Arial"/>
                <w:sz w:val="20"/>
                <w:szCs w:val="20"/>
              </w:rPr>
              <w:t xml:space="preserve"> </w:t>
            </w:r>
            <w:r w:rsidRPr="00EA362A">
              <w:rPr>
                <w:rFonts w:ascii="Arial" w:hAnsi="Arial" w:cs="Arial"/>
                <w:sz w:val="20"/>
                <w:szCs w:val="20"/>
              </w:rPr>
              <w:t>etc.)</w:t>
            </w:r>
          </w:p>
        </w:tc>
        <w:tc>
          <w:tcPr>
            <w:tcW w:w="3690" w:type="dxa"/>
            <w:tcBorders>
              <w:left w:val="single" w:sz="8" w:space="0" w:color="auto"/>
              <w:right w:val="single" w:sz="8" w:space="0" w:color="auto"/>
            </w:tcBorders>
            <w:shd w:val="solid" w:color="C0C0C0" w:fill="FFFFFF"/>
            <w:vAlign w:val="center"/>
          </w:tcPr>
          <w:p w14:paraId="3143E7C8"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 dry weight basis</w:t>
            </w:r>
          </w:p>
        </w:tc>
        <w:tc>
          <w:tcPr>
            <w:tcW w:w="1620" w:type="dxa"/>
            <w:tcBorders>
              <w:left w:val="single" w:sz="8" w:space="0" w:color="auto"/>
              <w:right w:val="single" w:sz="8" w:space="0" w:color="auto"/>
            </w:tcBorders>
            <w:shd w:val="solid" w:color="C0C0C0" w:fill="FFFFFF"/>
            <w:vAlign w:val="center"/>
          </w:tcPr>
          <w:p w14:paraId="151FBD6D" w14:textId="4C9777B6" w:rsidR="00BB667A" w:rsidRPr="00EA362A" w:rsidRDefault="00BB667A" w:rsidP="00385781">
            <w:pPr>
              <w:jc w:val="center"/>
              <w:rPr>
                <w:rFonts w:ascii="Arial" w:hAnsi="Arial" w:cs="Arial"/>
                <w:sz w:val="20"/>
                <w:szCs w:val="20"/>
              </w:rPr>
            </w:pPr>
            <w:r w:rsidRPr="00EA362A">
              <w:rPr>
                <w:rFonts w:ascii="Arial" w:hAnsi="Arial" w:cs="Arial"/>
                <w:sz w:val="20"/>
                <w:szCs w:val="20"/>
              </w:rPr>
              <w:t>&lt;</w:t>
            </w:r>
            <w:r w:rsidR="00A9604D">
              <w:rPr>
                <w:rFonts w:ascii="Arial" w:hAnsi="Arial" w:cs="Arial"/>
                <w:sz w:val="20"/>
                <w:szCs w:val="20"/>
              </w:rPr>
              <w:t xml:space="preserve"> </w:t>
            </w:r>
            <w:r w:rsidR="00A0417C" w:rsidRPr="00EA362A">
              <w:rPr>
                <w:rFonts w:ascii="Arial" w:hAnsi="Arial" w:cs="Arial"/>
                <w:sz w:val="20"/>
                <w:szCs w:val="20"/>
              </w:rPr>
              <w:t>1</w:t>
            </w:r>
            <w:r w:rsidRPr="00EA362A">
              <w:rPr>
                <w:rFonts w:ascii="Arial" w:hAnsi="Arial" w:cs="Arial"/>
                <w:sz w:val="20"/>
                <w:szCs w:val="20"/>
              </w:rPr>
              <w:t>%</w:t>
            </w:r>
          </w:p>
        </w:tc>
        <w:tc>
          <w:tcPr>
            <w:tcW w:w="1980" w:type="dxa"/>
            <w:tcBorders>
              <w:left w:val="single" w:sz="8" w:space="0" w:color="auto"/>
            </w:tcBorders>
            <w:shd w:val="solid" w:color="C0C0C0" w:fill="FFFFFF"/>
            <w:vAlign w:val="center"/>
          </w:tcPr>
          <w:p w14:paraId="7DB2B9F0"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TMECC 03.08-A</w:t>
            </w:r>
          </w:p>
        </w:tc>
      </w:tr>
      <w:tr w:rsidR="00BB667A" w:rsidRPr="00EA362A" w14:paraId="74E0D5CB" w14:textId="77777777" w:rsidTr="009E3465">
        <w:trPr>
          <w:jc w:val="center"/>
        </w:trPr>
        <w:tc>
          <w:tcPr>
            <w:tcW w:w="2415" w:type="dxa"/>
            <w:tcBorders>
              <w:right w:val="single" w:sz="8" w:space="0" w:color="auto"/>
            </w:tcBorders>
            <w:vAlign w:val="center"/>
          </w:tcPr>
          <w:p w14:paraId="6AA8D362" w14:textId="77777777" w:rsidR="00BB667A" w:rsidRPr="00EA362A" w:rsidRDefault="00BB667A" w:rsidP="00653447">
            <w:pPr>
              <w:rPr>
                <w:rFonts w:ascii="Arial" w:hAnsi="Arial" w:cs="Arial"/>
                <w:sz w:val="20"/>
                <w:szCs w:val="20"/>
              </w:rPr>
            </w:pPr>
            <w:r w:rsidRPr="00EA362A">
              <w:rPr>
                <w:rFonts w:ascii="Arial" w:hAnsi="Arial" w:cs="Arial"/>
                <w:sz w:val="20"/>
                <w:szCs w:val="20"/>
              </w:rPr>
              <w:t>Stability (respirometry)</w:t>
            </w:r>
          </w:p>
        </w:tc>
        <w:tc>
          <w:tcPr>
            <w:tcW w:w="3690" w:type="dxa"/>
            <w:tcBorders>
              <w:left w:val="single" w:sz="8" w:space="0" w:color="auto"/>
              <w:right w:val="single" w:sz="8" w:space="0" w:color="auto"/>
            </w:tcBorders>
            <w:vAlign w:val="center"/>
          </w:tcPr>
          <w:p w14:paraId="69C25321"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mg CO</w:t>
            </w:r>
            <w:r w:rsidRPr="00EA362A">
              <w:rPr>
                <w:rFonts w:ascii="Arial" w:hAnsi="Arial" w:cs="Arial"/>
                <w:sz w:val="20"/>
                <w:szCs w:val="20"/>
                <w:vertAlign w:val="subscript"/>
              </w:rPr>
              <w:t>2</w:t>
            </w:r>
            <w:r w:rsidRPr="00EA362A">
              <w:rPr>
                <w:rFonts w:ascii="Arial" w:hAnsi="Arial" w:cs="Arial"/>
                <w:sz w:val="20"/>
                <w:szCs w:val="20"/>
              </w:rPr>
              <w:t>-C per g TS per day</w:t>
            </w:r>
          </w:p>
          <w:p w14:paraId="5EFC14D8"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mg CO</w:t>
            </w:r>
            <w:r w:rsidRPr="00EA362A">
              <w:rPr>
                <w:rFonts w:ascii="Arial" w:hAnsi="Arial" w:cs="Arial"/>
                <w:sz w:val="20"/>
                <w:szCs w:val="20"/>
                <w:vertAlign w:val="subscript"/>
              </w:rPr>
              <w:t>2</w:t>
            </w:r>
            <w:r w:rsidRPr="00EA362A">
              <w:rPr>
                <w:rFonts w:ascii="Arial" w:hAnsi="Arial" w:cs="Arial"/>
                <w:sz w:val="20"/>
                <w:szCs w:val="20"/>
              </w:rPr>
              <w:t>-C per g OM per day</w:t>
            </w:r>
          </w:p>
        </w:tc>
        <w:tc>
          <w:tcPr>
            <w:tcW w:w="1620" w:type="dxa"/>
            <w:tcBorders>
              <w:left w:val="single" w:sz="8" w:space="0" w:color="auto"/>
              <w:right w:val="single" w:sz="8" w:space="0" w:color="auto"/>
            </w:tcBorders>
            <w:vAlign w:val="center"/>
          </w:tcPr>
          <w:p w14:paraId="07B885FA"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8 or below</w:t>
            </w:r>
          </w:p>
        </w:tc>
        <w:tc>
          <w:tcPr>
            <w:tcW w:w="1980" w:type="dxa"/>
            <w:tcBorders>
              <w:left w:val="single" w:sz="8" w:space="0" w:color="auto"/>
            </w:tcBorders>
            <w:vAlign w:val="center"/>
          </w:tcPr>
          <w:p w14:paraId="4CF883B0"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TMECC 05.08-B</w:t>
            </w:r>
          </w:p>
        </w:tc>
      </w:tr>
      <w:tr w:rsidR="00BB667A" w:rsidRPr="00EA362A" w14:paraId="0B278D9A" w14:textId="77777777" w:rsidTr="009E3465">
        <w:trPr>
          <w:jc w:val="center"/>
        </w:trPr>
        <w:tc>
          <w:tcPr>
            <w:tcW w:w="2415" w:type="dxa"/>
            <w:tcBorders>
              <w:right w:val="single" w:sz="8" w:space="0" w:color="auto"/>
            </w:tcBorders>
            <w:shd w:val="solid" w:color="C0C0C0" w:fill="FFFFFF"/>
            <w:vAlign w:val="center"/>
          </w:tcPr>
          <w:p w14:paraId="7076CB4C" w14:textId="60ADBD4B" w:rsidR="00BB667A" w:rsidRPr="00EA362A" w:rsidRDefault="00BB667A" w:rsidP="00653447">
            <w:pPr>
              <w:rPr>
                <w:rFonts w:ascii="Arial" w:hAnsi="Arial" w:cs="Arial"/>
                <w:sz w:val="20"/>
                <w:szCs w:val="20"/>
              </w:rPr>
            </w:pPr>
            <w:r w:rsidRPr="00EA362A">
              <w:rPr>
                <w:rFonts w:ascii="Arial" w:hAnsi="Arial" w:cs="Arial"/>
                <w:sz w:val="20"/>
                <w:szCs w:val="20"/>
              </w:rPr>
              <w:t>Select Pathogens</w:t>
            </w:r>
            <w:r w:rsidR="00A0417C" w:rsidRPr="00EA362A">
              <w:rPr>
                <w:rFonts w:ascii="Arial" w:hAnsi="Arial" w:cs="Arial"/>
                <w:sz w:val="20"/>
                <w:szCs w:val="20"/>
              </w:rPr>
              <w:t xml:space="preserve"> and weed free</w:t>
            </w:r>
          </w:p>
        </w:tc>
        <w:tc>
          <w:tcPr>
            <w:tcW w:w="3690" w:type="dxa"/>
            <w:tcBorders>
              <w:left w:val="single" w:sz="8" w:space="0" w:color="auto"/>
              <w:right w:val="single" w:sz="8" w:space="0" w:color="auto"/>
            </w:tcBorders>
            <w:shd w:val="solid" w:color="C0C0C0" w:fill="FFFFFF"/>
            <w:vAlign w:val="center"/>
          </w:tcPr>
          <w:p w14:paraId="5B07D79D" w14:textId="5D8A94A5" w:rsidR="001047CC" w:rsidRDefault="00BB667A" w:rsidP="00385781">
            <w:pPr>
              <w:jc w:val="center"/>
              <w:rPr>
                <w:rFonts w:ascii="Arial" w:hAnsi="Arial" w:cs="Arial"/>
                <w:sz w:val="20"/>
                <w:szCs w:val="20"/>
              </w:rPr>
            </w:pPr>
            <w:r w:rsidRPr="00EA362A">
              <w:rPr>
                <w:rFonts w:ascii="Arial" w:hAnsi="Arial" w:cs="Arial"/>
                <w:sz w:val="20"/>
                <w:szCs w:val="20"/>
              </w:rPr>
              <w:t xml:space="preserve">(PASS/FAIL) Limits: </w:t>
            </w:r>
          </w:p>
          <w:p w14:paraId="794C081E" w14:textId="28756F4F" w:rsidR="001047CC" w:rsidRDefault="00BB667A" w:rsidP="00385781">
            <w:pPr>
              <w:jc w:val="center"/>
              <w:rPr>
                <w:rFonts w:ascii="Arial" w:hAnsi="Arial" w:cs="Arial"/>
                <w:sz w:val="20"/>
                <w:szCs w:val="20"/>
              </w:rPr>
            </w:pPr>
            <w:r w:rsidRPr="00EA362A">
              <w:rPr>
                <w:rFonts w:ascii="Arial" w:hAnsi="Arial" w:cs="Arial"/>
                <w:sz w:val="20"/>
                <w:szCs w:val="20"/>
              </w:rPr>
              <w:t>Salmonella &lt;</w:t>
            </w:r>
            <w:r w:rsidR="001047CC">
              <w:rPr>
                <w:rFonts w:ascii="Arial" w:hAnsi="Arial" w:cs="Arial"/>
                <w:sz w:val="20"/>
                <w:szCs w:val="20"/>
              </w:rPr>
              <w:t xml:space="preserve"> </w:t>
            </w:r>
            <w:r w:rsidRPr="00EA362A">
              <w:rPr>
                <w:rFonts w:ascii="Arial" w:hAnsi="Arial" w:cs="Arial"/>
                <w:sz w:val="20"/>
                <w:szCs w:val="20"/>
              </w:rPr>
              <w:t>3 MPN/4grams of TS,</w:t>
            </w:r>
            <w:r w:rsidR="009E3465">
              <w:rPr>
                <w:rFonts w:ascii="Arial" w:hAnsi="Arial" w:cs="Arial"/>
                <w:sz w:val="20"/>
                <w:szCs w:val="20"/>
              </w:rPr>
              <w:t xml:space="preserve"> </w:t>
            </w:r>
            <w:r w:rsidRPr="00EA362A">
              <w:rPr>
                <w:rFonts w:ascii="Arial" w:hAnsi="Arial" w:cs="Arial"/>
                <w:sz w:val="20"/>
                <w:szCs w:val="20"/>
              </w:rPr>
              <w:t xml:space="preserve">or </w:t>
            </w:r>
          </w:p>
          <w:p w14:paraId="18621ADF" w14:textId="06229F75" w:rsidR="00BB667A" w:rsidRPr="00EA362A" w:rsidRDefault="00BB667A" w:rsidP="00385781">
            <w:pPr>
              <w:jc w:val="center"/>
              <w:rPr>
                <w:rFonts w:ascii="Arial" w:hAnsi="Arial" w:cs="Arial"/>
                <w:i/>
                <w:iCs/>
                <w:sz w:val="20"/>
                <w:szCs w:val="20"/>
              </w:rPr>
            </w:pPr>
            <w:r w:rsidRPr="00EA362A">
              <w:rPr>
                <w:rFonts w:ascii="Arial" w:hAnsi="Arial" w:cs="Arial"/>
                <w:sz w:val="20"/>
                <w:szCs w:val="20"/>
              </w:rPr>
              <w:t>Coliform Bacteria &lt;</w:t>
            </w:r>
            <w:r w:rsidR="001047CC">
              <w:rPr>
                <w:rFonts w:ascii="Arial" w:hAnsi="Arial" w:cs="Arial"/>
                <w:sz w:val="20"/>
                <w:szCs w:val="20"/>
              </w:rPr>
              <w:t xml:space="preserve"> </w:t>
            </w:r>
            <w:r w:rsidRPr="00EA362A">
              <w:rPr>
                <w:rFonts w:ascii="Arial" w:hAnsi="Arial" w:cs="Arial"/>
                <w:sz w:val="20"/>
                <w:szCs w:val="20"/>
              </w:rPr>
              <w:t>1000 MPN/gram</w:t>
            </w:r>
          </w:p>
        </w:tc>
        <w:tc>
          <w:tcPr>
            <w:tcW w:w="1620" w:type="dxa"/>
            <w:tcBorders>
              <w:left w:val="single" w:sz="8" w:space="0" w:color="auto"/>
              <w:right w:val="single" w:sz="8" w:space="0" w:color="auto"/>
            </w:tcBorders>
            <w:shd w:val="solid" w:color="C0C0C0" w:fill="FFFFFF"/>
            <w:vAlign w:val="center"/>
          </w:tcPr>
          <w:p w14:paraId="06ADA506"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Pass</w:t>
            </w:r>
          </w:p>
        </w:tc>
        <w:tc>
          <w:tcPr>
            <w:tcW w:w="1980" w:type="dxa"/>
            <w:tcBorders>
              <w:left w:val="single" w:sz="8" w:space="0" w:color="auto"/>
            </w:tcBorders>
            <w:shd w:val="solid" w:color="C0C0C0" w:fill="FFFFFF"/>
            <w:vAlign w:val="center"/>
          </w:tcPr>
          <w:p w14:paraId="4EA079A5" w14:textId="6920C95E" w:rsidR="00BB667A" w:rsidRPr="00EA362A" w:rsidRDefault="00BB667A" w:rsidP="00385781">
            <w:pPr>
              <w:jc w:val="center"/>
              <w:rPr>
                <w:rFonts w:ascii="Arial" w:hAnsi="Arial" w:cs="Arial"/>
                <w:sz w:val="20"/>
                <w:szCs w:val="20"/>
              </w:rPr>
            </w:pPr>
            <w:r w:rsidRPr="00EA362A">
              <w:rPr>
                <w:rFonts w:ascii="Arial" w:hAnsi="Arial" w:cs="Arial"/>
                <w:sz w:val="20"/>
                <w:szCs w:val="20"/>
              </w:rPr>
              <w:t>TMECC 07.01-B</w:t>
            </w:r>
          </w:p>
          <w:p w14:paraId="7D679E0E"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Fecal Coliforms, or 07.02 Salmonella</w:t>
            </w:r>
          </w:p>
        </w:tc>
      </w:tr>
      <w:tr w:rsidR="00BB667A" w:rsidRPr="00EA362A" w14:paraId="6D9D494C" w14:textId="77777777" w:rsidTr="009E3465">
        <w:trPr>
          <w:jc w:val="center"/>
        </w:trPr>
        <w:tc>
          <w:tcPr>
            <w:tcW w:w="2415" w:type="dxa"/>
            <w:tcBorders>
              <w:bottom w:val="nil"/>
              <w:right w:val="single" w:sz="8" w:space="0" w:color="auto"/>
            </w:tcBorders>
            <w:vAlign w:val="center"/>
          </w:tcPr>
          <w:p w14:paraId="07701302" w14:textId="77777777" w:rsidR="00BB667A" w:rsidRPr="00EA362A" w:rsidRDefault="00BB667A" w:rsidP="00653447">
            <w:pPr>
              <w:rPr>
                <w:rFonts w:ascii="Arial" w:hAnsi="Arial" w:cs="Arial"/>
                <w:sz w:val="20"/>
                <w:szCs w:val="20"/>
              </w:rPr>
            </w:pPr>
            <w:r w:rsidRPr="00EA362A">
              <w:rPr>
                <w:rFonts w:ascii="Arial" w:hAnsi="Arial" w:cs="Arial"/>
                <w:sz w:val="20"/>
                <w:szCs w:val="20"/>
              </w:rPr>
              <w:t xml:space="preserve">Trace Metals </w:t>
            </w:r>
          </w:p>
        </w:tc>
        <w:tc>
          <w:tcPr>
            <w:tcW w:w="3690" w:type="dxa"/>
            <w:tcBorders>
              <w:left w:val="single" w:sz="8" w:space="0" w:color="auto"/>
              <w:bottom w:val="nil"/>
              <w:right w:val="single" w:sz="8" w:space="0" w:color="auto"/>
            </w:tcBorders>
            <w:vAlign w:val="center"/>
          </w:tcPr>
          <w:p w14:paraId="7195E0D5"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(PASS/FAIL)</w:t>
            </w:r>
          </w:p>
          <w:p w14:paraId="1DDF328F"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Limits (mg kg</w:t>
            </w:r>
            <w:r w:rsidRPr="00EA362A">
              <w:rPr>
                <w:rFonts w:ascii="Arial" w:hAnsi="Arial" w:cs="Arial"/>
                <w:sz w:val="20"/>
                <w:szCs w:val="20"/>
                <w:vertAlign w:val="superscript"/>
              </w:rPr>
              <w:t>-1,</w:t>
            </w:r>
            <w:r w:rsidRPr="00EA362A">
              <w:rPr>
                <w:rFonts w:ascii="Arial" w:hAnsi="Arial" w:cs="Arial"/>
                <w:sz w:val="20"/>
                <w:szCs w:val="20"/>
              </w:rPr>
              <w:t xml:space="preserve"> dw basis):</w:t>
            </w:r>
          </w:p>
          <w:p w14:paraId="32046C8D" w14:textId="3C3BFCB8" w:rsidR="001047CC" w:rsidRDefault="00EF723B" w:rsidP="00385781">
            <w:pPr>
              <w:jc w:val="center"/>
              <w:rPr>
                <w:rFonts w:ascii="Arial" w:hAnsi="Arial" w:cs="Arial"/>
                <w:sz w:val="20"/>
                <w:szCs w:val="20"/>
              </w:rPr>
            </w:pPr>
            <w:r w:rsidRPr="00EA362A">
              <w:rPr>
                <w:rFonts w:ascii="Arial" w:hAnsi="Arial" w:cs="Arial"/>
                <w:sz w:val="20"/>
                <w:szCs w:val="20"/>
              </w:rPr>
              <w:t>Arsenic (</w:t>
            </w:r>
            <w:r w:rsidR="00BB667A" w:rsidRPr="00EA362A">
              <w:rPr>
                <w:rFonts w:ascii="Arial" w:hAnsi="Arial" w:cs="Arial"/>
                <w:sz w:val="20"/>
                <w:szCs w:val="20"/>
              </w:rPr>
              <w:t>As</w:t>
            </w:r>
            <w:r w:rsidRPr="00EA362A">
              <w:rPr>
                <w:rFonts w:ascii="Arial" w:hAnsi="Arial" w:cs="Arial"/>
                <w:sz w:val="20"/>
                <w:szCs w:val="20"/>
              </w:rPr>
              <w:t>)</w:t>
            </w:r>
            <w:r w:rsidR="00BB667A" w:rsidRPr="00EA362A">
              <w:rPr>
                <w:rFonts w:ascii="Arial" w:hAnsi="Arial" w:cs="Arial"/>
                <w:sz w:val="20"/>
                <w:szCs w:val="20"/>
              </w:rPr>
              <w:t xml:space="preserve"> 41,</w:t>
            </w:r>
            <w:r w:rsidR="009E3465">
              <w:rPr>
                <w:rFonts w:ascii="Arial" w:hAnsi="Arial" w:cs="Arial"/>
                <w:sz w:val="20"/>
                <w:szCs w:val="20"/>
              </w:rPr>
              <w:t xml:space="preserve"> </w:t>
            </w:r>
            <w:r w:rsidRPr="00EA362A">
              <w:rPr>
                <w:rFonts w:ascii="Arial" w:hAnsi="Arial" w:cs="Arial"/>
                <w:sz w:val="20"/>
                <w:szCs w:val="20"/>
              </w:rPr>
              <w:t>Cadmium (</w:t>
            </w:r>
            <w:r w:rsidR="00BB667A" w:rsidRPr="00EA362A">
              <w:rPr>
                <w:rFonts w:ascii="Arial" w:hAnsi="Arial" w:cs="Arial"/>
                <w:sz w:val="20"/>
                <w:szCs w:val="20"/>
              </w:rPr>
              <w:t>Cd</w:t>
            </w:r>
            <w:r w:rsidRPr="00EA362A">
              <w:rPr>
                <w:rFonts w:ascii="Arial" w:hAnsi="Arial" w:cs="Arial"/>
                <w:sz w:val="20"/>
                <w:szCs w:val="20"/>
              </w:rPr>
              <w:t>)</w:t>
            </w:r>
            <w:r w:rsidR="00BB667A" w:rsidRPr="00EA362A">
              <w:rPr>
                <w:rFonts w:ascii="Arial" w:hAnsi="Arial" w:cs="Arial"/>
                <w:sz w:val="20"/>
                <w:szCs w:val="20"/>
              </w:rPr>
              <w:t xml:space="preserve"> 39, </w:t>
            </w:r>
          </w:p>
          <w:p w14:paraId="108FD15B" w14:textId="645B0292" w:rsidR="00EF723B" w:rsidRPr="00EA362A" w:rsidRDefault="00EF723B" w:rsidP="00385781">
            <w:pPr>
              <w:jc w:val="center"/>
              <w:rPr>
                <w:rFonts w:ascii="Arial" w:hAnsi="Arial" w:cs="Arial"/>
                <w:sz w:val="20"/>
                <w:szCs w:val="20"/>
              </w:rPr>
            </w:pPr>
            <w:r w:rsidRPr="00EA362A">
              <w:rPr>
                <w:rFonts w:ascii="Arial" w:hAnsi="Arial" w:cs="Arial"/>
                <w:sz w:val="20"/>
                <w:szCs w:val="20"/>
              </w:rPr>
              <w:t>Copper (Cu)</w:t>
            </w:r>
            <w:r w:rsidR="00BB667A" w:rsidRPr="00EA362A">
              <w:rPr>
                <w:rFonts w:ascii="Arial" w:hAnsi="Arial" w:cs="Arial"/>
                <w:sz w:val="20"/>
                <w:szCs w:val="20"/>
              </w:rPr>
              <w:t>1500,</w:t>
            </w:r>
            <w:r w:rsidR="009E3465">
              <w:rPr>
                <w:rFonts w:ascii="Arial" w:hAnsi="Arial" w:cs="Arial"/>
                <w:sz w:val="20"/>
                <w:szCs w:val="20"/>
              </w:rPr>
              <w:t xml:space="preserve"> </w:t>
            </w:r>
            <w:r w:rsidRPr="00EA362A">
              <w:rPr>
                <w:rFonts w:ascii="Arial" w:hAnsi="Arial" w:cs="Arial"/>
                <w:sz w:val="20"/>
                <w:szCs w:val="20"/>
              </w:rPr>
              <w:t xml:space="preserve">Lead (Pb) </w:t>
            </w:r>
            <w:r w:rsidR="00BB667A" w:rsidRPr="00EA362A">
              <w:rPr>
                <w:rFonts w:ascii="Arial" w:hAnsi="Arial" w:cs="Arial"/>
                <w:sz w:val="20"/>
                <w:szCs w:val="20"/>
              </w:rPr>
              <w:t>300,</w:t>
            </w:r>
          </w:p>
          <w:p w14:paraId="4671A036" w14:textId="127E922E" w:rsidR="00EF723B" w:rsidRPr="00EA362A" w:rsidRDefault="00EF723B" w:rsidP="00385781">
            <w:pPr>
              <w:jc w:val="center"/>
              <w:rPr>
                <w:rFonts w:ascii="Arial" w:hAnsi="Arial" w:cs="Arial"/>
                <w:sz w:val="20"/>
                <w:szCs w:val="20"/>
              </w:rPr>
            </w:pPr>
            <w:r w:rsidRPr="00EA362A">
              <w:rPr>
                <w:rFonts w:ascii="Arial" w:hAnsi="Arial" w:cs="Arial"/>
                <w:sz w:val="20"/>
                <w:szCs w:val="20"/>
              </w:rPr>
              <w:t>Mercury (</w:t>
            </w:r>
            <w:r w:rsidR="00BB667A" w:rsidRPr="00EA362A">
              <w:rPr>
                <w:rFonts w:ascii="Arial" w:hAnsi="Arial" w:cs="Arial"/>
                <w:sz w:val="20"/>
                <w:szCs w:val="20"/>
              </w:rPr>
              <w:t>Hg</w:t>
            </w:r>
            <w:r w:rsidRPr="00EA362A">
              <w:rPr>
                <w:rFonts w:ascii="Arial" w:hAnsi="Arial" w:cs="Arial"/>
                <w:sz w:val="20"/>
                <w:szCs w:val="20"/>
              </w:rPr>
              <w:t>)</w:t>
            </w:r>
            <w:r w:rsidR="00BB667A" w:rsidRPr="00EA362A">
              <w:rPr>
                <w:rFonts w:ascii="Arial" w:hAnsi="Arial" w:cs="Arial"/>
                <w:sz w:val="20"/>
                <w:szCs w:val="20"/>
              </w:rPr>
              <w:t xml:space="preserve"> 17,</w:t>
            </w:r>
            <w:r w:rsidR="009E3465">
              <w:rPr>
                <w:rFonts w:ascii="Arial" w:hAnsi="Arial" w:cs="Arial"/>
                <w:sz w:val="20"/>
                <w:szCs w:val="20"/>
              </w:rPr>
              <w:t xml:space="preserve"> </w:t>
            </w:r>
            <w:r w:rsidRPr="00EA362A">
              <w:rPr>
                <w:rFonts w:ascii="Arial" w:hAnsi="Arial" w:cs="Arial"/>
                <w:sz w:val="20"/>
                <w:szCs w:val="20"/>
              </w:rPr>
              <w:t>Nickel (</w:t>
            </w:r>
            <w:r w:rsidR="00BB667A" w:rsidRPr="00EA362A">
              <w:rPr>
                <w:rFonts w:ascii="Arial" w:hAnsi="Arial" w:cs="Arial"/>
                <w:sz w:val="20"/>
                <w:szCs w:val="20"/>
              </w:rPr>
              <w:t>Ni</w:t>
            </w:r>
            <w:r w:rsidRPr="00EA362A">
              <w:rPr>
                <w:rFonts w:ascii="Arial" w:hAnsi="Arial" w:cs="Arial"/>
                <w:sz w:val="20"/>
                <w:szCs w:val="20"/>
              </w:rPr>
              <w:t>)</w:t>
            </w:r>
            <w:r w:rsidR="00BB667A" w:rsidRPr="00EA362A">
              <w:rPr>
                <w:rFonts w:ascii="Arial" w:hAnsi="Arial" w:cs="Arial"/>
                <w:sz w:val="20"/>
                <w:szCs w:val="20"/>
              </w:rPr>
              <w:t xml:space="preserve"> 420,</w:t>
            </w:r>
          </w:p>
          <w:p w14:paraId="16A35013" w14:textId="1CBA9AD9" w:rsidR="00BB667A" w:rsidRPr="00EA362A" w:rsidRDefault="00EF723B" w:rsidP="009E3465">
            <w:pPr>
              <w:jc w:val="center"/>
              <w:rPr>
                <w:rFonts w:ascii="Arial" w:hAnsi="Arial" w:cs="Arial"/>
                <w:sz w:val="20"/>
                <w:szCs w:val="20"/>
              </w:rPr>
            </w:pPr>
            <w:r w:rsidRPr="00EA362A">
              <w:rPr>
                <w:rFonts w:ascii="Arial" w:hAnsi="Arial" w:cs="Arial"/>
                <w:sz w:val="20"/>
                <w:szCs w:val="20"/>
              </w:rPr>
              <w:t>Selenium (</w:t>
            </w:r>
            <w:r w:rsidR="00BB667A" w:rsidRPr="00EA362A">
              <w:rPr>
                <w:rFonts w:ascii="Arial" w:hAnsi="Arial" w:cs="Arial"/>
                <w:sz w:val="20"/>
                <w:szCs w:val="20"/>
              </w:rPr>
              <w:t>Se</w:t>
            </w:r>
            <w:r w:rsidRPr="00EA362A">
              <w:rPr>
                <w:rFonts w:ascii="Arial" w:hAnsi="Arial" w:cs="Arial"/>
                <w:sz w:val="20"/>
                <w:szCs w:val="20"/>
              </w:rPr>
              <w:t>)</w:t>
            </w:r>
            <w:r w:rsidR="00BB667A" w:rsidRPr="00EA362A">
              <w:rPr>
                <w:rFonts w:ascii="Arial" w:hAnsi="Arial" w:cs="Arial"/>
                <w:sz w:val="20"/>
                <w:szCs w:val="20"/>
              </w:rPr>
              <w:t xml:space="preserve"> 100,</w:t>
            </w:r>
            <w:r w:rsidR="009E3465">
              <w:rPr>
                <w:rFonts w:ascii="Arial" w:hAnsi="Arial" w:cs="Arial"/>
                <w:sz w:val="20"/>
                <w:szCs w:val="20"/>
              </w:rPr>
              <w:t xml:space="preserve"> </w:t>
            </w:r>
            <w:r w:rsidRPr="00EA362A">
              <w:rPr>
                <w:rFonts w:ascii="Arial" w:hAnsi="Arial" w:cs="Arial"/>
                <w:sz w:val="20"/>
                <w:szCs w:val="20"/>
              </w:rPr>
              <w:t>Zinc (</w:t>
            </w:r>
            <w:r w:rsidR="00BB667A" w:rsidRPr="00EA362A">
              <w:rPr>
                <w:rFonts w:ascii="Arial" w:hAnsi="Arial" w:cs="Arial"/>
                <w:sz w:val="20"/>
                <w:szCs w:val="20"/>
              </w:rPr>
              <w:t>Zn</w:t>
            </w:r>
            <w:r w:rsidRPr="00EA362A">
              <w:rPr>
                <w:rFonts w:ascii="Arial" w:hAnsi="Arial" w:cs="Arial"/>
                <w:sz w:val="20"/>
                <w:szCs w:val="20"/>
              </w:rPr>
              <w:t>)</w:t>
            </w:r>
            <w:r w:rsidR="00BB667A" w:rsidRPr="00EA362A">
              <w:rPr>
                <w:rFonts w:ascii="Arial" w:hAnsi="Arial" w:cs="Arial"/>
                <w:sz w:val="20"/>
                <w:szCs w:val="20"/>
              </w:rPr>
              <w:t xml:space="preserve"> 2800</w:t>
            </w:r>
          </w:p>
        </w:tc>
        <w:tc>
          <w:tcPr>
            <w:tcW w:w="1620" w:type="dxa"/>
            <w:tcBorders>
              <w:left w:val="single" w:sz="8" w:space="0" w:color="auto"/>
              <w:bottom w:val="nil"/>
              <w:right w:val="single" w:sz="8" w:space="0" w:color="auto"/>
            </w:tcBorders>
            <w:vAlign w:val="center"/>
          </w:tcPr>
          <w:p w14:paraId="12439E41"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Pass</w:t>
            </w:r>
          </w:p>
        </w:tc>
        <w:tc>
          <w:tcPr>
            <w:tcW w:w="1980" w:type="dxa"/>
            <w:tcBorders>
              <w:left w:val="single" w:sz="8" w:space="0" w:color="auto"/>
              <w:bottom w:val="nil"/>
            </w:tcBorders>
            <w:vAlign w:val="center"/>
          </w:tcPr>
          <w:p w14:paraId="471AE3AD"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TMECC 04.06</w:t>
            </w:r>
          </w:p>
        </w:tc>
      </w:tr>
      <w:tr w:rsidR="00BB667A" w:rsidRPr="00EA362A" w14:paraId="481223A5" w14:textId="77777777" w:rsidTr="009E3465">
        <w:trPr>
          <w:jc w:val="center"/>
        </w:trPr>
        <w:tc>
          <w:tcPr>
            <w:tcW w:w="2415" w:type="dxa"/>
            <w:tcBorders>
              <w:top w:val="nil"/>
              <w:bottom w:val="nil"/>
              <w:right w:val="single" w:sz="8" w:space="0" w:color="auto"/>
            </w:tcBorders>
            <w:shd w:val="solid" w:color="C0C0C0" w:fill="FFFFFF"/>
            <w:vAlign w:val="center"/>
          </w:tcPr>
          <w:p w14:paraId="4611E690" w14:textId="77777777" w:rsidR="00BB667A" w:rsidRPr="00EA362A" w:rsidRDefault="00BB667A" w:rsidP="00D518A0">
            <w:pPr>
              <w:rPr>
                <w:rFonts w:ascii="Arial" w:hAnsi="Arial" w:cs="Arial"/>
                <w:sz w:val="20"/>
                <w:szCs w:val="20"/>
              </w:rPr>
            </w:pPr>
            <w:r w:rsidRPr="00EA362A">
              <w:rPr>
                <w:rFonts w:ascii="Arial" w:hAnsi="Arial" w:cs="Arial"/>
                <w:sz w:val="20"/>
                <w:szCs w:val="20"/>
              </w:rPr>
              <w:t>Maturity (Bioassay)</w:t>
            </w:r>
          </w:p>
        </w:tc>
        <w:tc>
          <w:tcPr>
            <w:tcW w:w="3690" w:type="dxa"/>
            <w:tcBorders>
              <w:top w:val="nil"/>
              <w:left w:val="single" w:sz="8" w:space="0" w:color="auto"/>
              <w:bottom w:val="nil"/>
              <w:right w:val="single" w:sz="8" w:space="0" w:color="auto"/>
            </w:tcBorders>
            <w:shd w:val="solid" w:color="C0C0C0" w:fill="FFFFFF"/>
            <w:vAlign w:val="center"/>
          </w:tcPr>
          <w:p w14:paraId="37C70931" w14:textId="77777777" w:rsidR="00BB667A" w:rsidRPr="00EA362A" w:rsidRDefault="00BB667A" w:rsidP="00D518A0">
            <w:pPr>
              <w:jc w:val="center"/>
              <w:rPr>
                <w:rFonts w:ascii="Arial" w:hAnsi="Arial" w:cs="Arial"/>
                <w:sz w:val="20"/>
                <w:szCs w:val="20"/>
              </w:rPr>
            </w:pPr>
          </w:p>
        </w:tc>
        <w:tc>
          <w:tcPr>
            <w:tcW w:w="1620" w:type="dxa"/>
            <w:tcBorders>
              <w:top w:val="nil"/>
              <w:left w:val="single" w:sz="8" w:space="0" w:color="auto"/>
              <w:bottom w:val="nil"/>
              <w:right w:val="single" w:sz="8" w:space="0" w:color="auto"/>
            </w:tcBorders>
            <w:shd w:val="solid" w:color="C0C0C0" w:fill="FFFFFF"/>
            <w:vAlign w:val="center"/>
          </w:tcPr>
          <w:p w14:paraId="69B85F56" w14:textId="77777777" w:rsidR="00BB667A" w:rsidRPr="00EA362A" w:rsidRDefault="00BB667A" w:rsidP="00D518A0">
            <w:pPr>
              <w:jc w:val="center"/>
              <w:rPr>
                <w:rFonts w:ascii="Arial" w:hAnsi="Arial" w:cs="Arial"/>
                <w:sz w:val="20"/>
                <w:szCs w:val="20"/>
              </w:rPr>
            </w:pPr>
          </w:p>
        </w:tc>
        <w:tc>
          <w:tcPr>
            <w:tcW w:w="1980" w:type="dxa"/>
            <w:vMerge w:val="restart"/>
            <w:tcBorders>
              <w:top w:val="nil"/>
              <w:left w:val="single" w:sz="8" w:space="0" w:color="auto"/>
            </w:tcBorders>
            <w:shd w:val="solid" w:color="C0C0C0" w:fill="FFFFFF"/>
            <w:vAlign w:val="center"/>
          </w:tcPr>
          <w:p w14:paraId="612E4B78" w14:textId="77777777" w:rsidR="00BB667A" w:rsidRPr="00EA362A" w:rsidRDefault="00BB667A" w:rsidP="00D518A0">
            <w:pPr>
              <w:jc w:val="center"/>
              <w:rPr>
                <w:rFonts w:ascii="Arial" w:hAnsi="Arial" w:cs="Arial"/>
                <w:sz w:val="20"/>
                <w:szCs w:val="20"/>
              </w:rPr>
            </w:pPr>
            <w:r w:rsidRPr="00EA362A">
              <w:rPr>
                <w:rFonts w:ascii="Arial" w:hAnsi="Arial" w:cs="Arial"/>
                <w:sz w:val="20"/>
                <w:szCs w:val="20"/>
              </w:rPr>
              <w:t>TMECC 05.05-A</w:t>
            </w:r>
          </w:p>
        </w:tc>
      </w:tr>
      <w:tr w:rsidR="00BB667A" w:rsidRPr="00EA362A" w14:paraId="58A371C6" w14:textId="77777777" w:rsidTr="009E3465">
        <w:trPr>
          <w:jc w:val="center"/>
        </w:trPr>
        <w:tc>
          <w:tcPr>
            <w:tcW w:w="2415" w:type="dxa"/>
            <w:tcBorders>
              <w:top w:val="nil"/>
              <w:bottom w:val="nil"/>
              <w:right w:val="single" w:sz="8" w:space="0" w:color="auto"/>
            </w:tcBorders>
            <w:shd w:val="solid" w:color="C0C0C0" w:fill="FFFFFF"/>
            <w:vAlign w:val="center"/>
          </w:tcPr>
          <w:p w14:paraId="7AEE3DBD" w14:textId="77777777" w:rsidR="00BB667A" w:rsidRPr="00EA362A" w:rsidRDefault="00BB667A" w:rsidP="00653447">
            <w:pPr>
              <w:rPr>
                <w:rFonts w:ascii="Arial" w:hAnsi="Arial" w:cs="Arial"/>
                <w:sz w:val="20"/>
                <w:szCs w:val="20"/>
              </w:rPr>
            </w:pPr>
            <w:r w:rsidRPr="00EA362A">
              <w:rPr>
                <w:rFonts w:ascii="Arial" w:hAnsi="Arial" w:cs="Arial"/>
                <w:sz w:val="20"/>
                <w:szCs w:val="20"/>
              </w:rPr>
              <w:t>Percent Emergence</w:t>
            </w:r>
          </w:p>
        </w:tc>
        <w:tc>
          <w:tcPr>
            <w:tcW w:w="3690" w:type="dxa"/>
            <w:tcBorders>
              <w:top w:val="nil"/>
              <w:left w:val="single" w:sz="8" w:space="0" w:color="auto"/>
              <w:bottom w:val="nil"/>
              <w:right w:val="single" w:sz="8" w:space="0" w:color="auto"/>
            </w:tcBorders>
            <w:shd w:val="solid" w:color="C0C0C0" w:fill="FFFFFF"/>
            <w:vAlign w:val="center"/>
          </w:tcPr>
          <w:p w14:paraId="20C382D5" w14:textId="77777777" w:rsidR="00BB667A" w:rsidRPr="00EA362A" w:rsidRDefault="00BB667A" w:rsidP="00D518A0">
            <w:pPr>
              <w:jc w:val="center"/>
              <w:rPr>
                <w:rFonts w:ascii="Arial" w:hAnsi="Arial" w:cs="Arial"/>
                <w:sz w:val="20"/>
                <w:szCs w:val="20"/>
              </w:rPr>
            </w:pPr>
            <w:r w:rsidRPr="00EA362A">
              <w:rPr>
                <w:rFonts w:ascii="Arial" w:hAnsi="Arial" w:cs="Arial"/>
                <w:sz w:val="20"/>
                <w:szCs w:val="20"/>
              </w:rPr>
              <w:t>%, (average)</w:t>
            </w:r>
          </w:p>
        </w:tc>
        <w:tc>
          <w:tcPr>
            <w:tcW w:w="1620" w:type="dxa"/>
            <w:tcBorders>
              <w:top w:val="nil"/>
              <w:left w:val="single" w:sz="8" w:space="0" w:color="auto"/>
              <w:bottom w:val="nil"/>
              <w:right w:val="single" w:sz="8" w:space="0" w:color="auto"/>
            </w:tcBorders>
            <w:shd w:val="solid" w:color="C0C0C0" w:fill="FFFFFF"/>
            <w:vAlign w:val="center"/>
          </w:tcPr>
          <w:p w14:paraId="077EF2EF" w14:textId="77777777" w:rsidR="00BB667A" w:rsidRPr="00EA362A" w:rsidRDefault="00BB667A" w:rsidP="00D518A0">
            <w:pPr>
              <w:jc w:val="center"/>
              <w:rPr>
                <w:rFonts w:ascii="Arial" w:hAnsi="Arial" w:cs="Arial"/>
                <w:sz w:val="20"/>
                <w:szCs w:val="20"/>
              </w:rPr>
            </w:pPr>
            <w:r w:rsidRPr="00EA362A">
              <w:rPr>
                <w:rFonts w:ascii="Arial" w:hAnsi="Arial" w:cs="Arial"/>
                <w:sz w:val="20"/>
                <w:szCs w:val="20"/>
              </w:rPr>
              <w:t>&gt; 80%</w:t>
            </w:r>
          </w:p>
        </w:tc>
        <w:tc>
          <w:tcPr>
            <w:tcW w:w="1980" w:type="dxa"/>
            <w:vMerge/>
            <w:tcBorders>
              <w:left w:val="single" w:sz="8" w:space="0" w:color="auto"/>
            </w:tcBorders>
            <w:shd w:val="solid" w:color="C0C0C0" w:fill="FFFFFF"/>
            <w:vAlign w:val="center"/>
          </w:tcPr>
          <w:p w14:paraId="2C3A6E3A" w14:textId="77777777" w:rsidR="00BB667A" w:rsidRPr="00EA362A" w:rsidRDefault="00BB667A" w:rsidP="00653447">
            <w:pPr>
              <w:rPr>
                <w:rFonts w:ascii="Arial" w:hAnsi="Arial" w:cs="Arial"/>
                <w:sz w:val="20"/>
                <w:szCs w:val="20"/>
              </w:rPr>
            </w:pPr>
          </w:p>
        </w:tc>
      </w:tr>
      <w:tr w:rsidR="00BB667A" w:rsidRPr="00EA362A" w14:paraId="26129D9D" w14:textId="77777777" w:rsidTr="009E3465">
        <w:trPr>
          <w:jc w:val="center"/>
        </w:trPr>
        <w:tc>
          <w:tcPr>
            <w:tcW w:w="2415" w:type="dxa"/>
            <w:tcBorders>
              <w:top w:val="nil"/>
              <w:bottom w:val="double" w:sz="4" w:space="0" w:color="auto"/>
              <w:right w:val="single" w:sz="8" w:space="0" w:color="auto"/>
            </w:tcBorders>
            <w:shd w:val="solid" w:color="C0C0C0" w:fill="FFFFFF"/>
            <w:vAlign w:val="center"/>
          </w:tcPr>
          <w:p w14:paraId="11509672" w14:textId="77777777" w:rsidR="00BB667A" w:rsidRPr="00EA362A" w:rsidRDefault="00BB667A" w:rsidP="00653447">
            <w:pPr>
              <w:rPr>
                <w:rFonts w:ascii="Arial" w:hAnsi="Arial" w:cs="Arial"/>
                <w:sz w:val="20"/>
                <w:szCs w:val="20"/>
              </w:rPr>
            </w:pPr>
            <w:r w:rsidRPr="00EA362A">
              <w:rPr>
                <w:rFonts w:ascii="Arial" w:hAnsi="Arial" w:cs="Arial"/>
                <w:sz w:val="20"/>
                <w:szCs w:val="20"/>
              </w:rPr>
              <w:t>Relative Seedling Vigor</w:t>
            </w:r>
          </w:p>
        </w:tc>
        <w:tc>
          <w:tcPr>
            <w:tcW w:w="3690" w:type="dxa"/>
            <w:tcBorders>
              <w:top w:val="nil"/>
              <w:left w:val="single" w:sz="8" w:space="0" w:color="auto"/>
              <w:bottom w:val="double" w:sz="4" w:space="0" w:color="auto"/>
              <w:right w:val="single" w:sz="8" w:space="0" w:color="auto"/>
            </w:tcBorders>
            <w:shd w:val="solid" w:color="C0C0C0" w:fill="FFFFFF"/>
            <w:vAlign w:val="center"/>
          </w:tcPr>
          <w:p w14:paraId="5BA83AE6" w14:textId="77777777" w:rsidR="00BB667A" w:rsidRPr="00EA362A" w:rsidRDefault="00BB667A" w:rsidP="00D518A0">
            <w:pPr>
              <w:jc w:val="center"/>
              <w:rPr>
                <w:rFonts w:ascii="Arial" w:hAnsi="Arial" w:cs="Arial"/>
                <w:sz w:val="20"/>
                <w:szCs w:val="20"/>
              </w:rPr>
            </w:pPr>
            <w:r w:rsidRPr="00EA362A">
              <w:rPr>
                <w:rFonts w:ascii="Arial" w:hAnsi="Arial" w:cs="Arial"/>
                <w:sz w:val="20"/>
                <w:szCs w:val="20"/>
              </w:rPr>
              <w:t>%, (average)</w:t>
            </w:r>
          </w:p>
        </w:tc>
        <w:tc>
          <w:tcPr>
            <w:tcW w:w="1620" w:type="dxa"/>
            <w:tcBorders>
              <w:top w:val="nil"/>
              <w:left w:val="single" w:sz="8" w:space="0" w:color="auto"/>
              <w:bottom w:val="double" w:sz="4" w:space="0" w:color="auto"/>
              <w:right w:val="single" w:sz="8" w:space="0" w:color="auto"/>
            </w:tcBorders>
            <w:shd w:val="solid" w:color="C0C0C0" w:fill="FFFFFF"/>
            <w:vAlign w:val="center"/>
          </w:tcPr>
          <w:p w14:paraId="5FE87F31" w14:textId="77777777" w:rsidR="00BB667A" w:rsidRPr="00EA362A" w:rsidRDefault="00BB667A" w:rsidP="00D518A0">
            <w:pPr>
              <w:jc w:val="center"/>
              <w:rPr>
                <w:rFonts w:ascii="Arial" w:hAnsi="Arial" w:cs="Arial"/>
                <w:sz w:val="20"/>
                <w:szCs w:val="20"/>
              </w:rPr>
            </w:pPr>
            <w:r w:rsidRPr="00EA362A">
              <w:rPr>
                <w:rFonts w:ascii="Arial" w:hAnsi="Arial" w:cs="Arial"/>
                <w:sz w:val="20"/>
                <w:szCs w:val="20"/>
              </w:rPr>
              <w:t>&gt; 80%</w:t>
            </w:r>
          </w:p>
        </w:tc>
        <w:tc>
          <w:tcPr>
            <w:tcW w:w="1980" w:type="dxa"/>
            <w:vMerge/>
            <w:tcBorders>
              <w:left w:val="single" w:sz="8" w:space="0" w:color="auto"/>
              <w:bottom w:val="double" w:sz="4" w:space="0" w:color="auto"/>
            </w:tcBorders>
            <w:shd w:val="solid" w:color="C0C0C0" w:fill="FFFFFF"/>
            <w:vAlign w:val="center"/>
          </w:tcPr>
          <w:p w14:paraId="75645B61" w14:textId="77777777" w:rsidR="00BB667A" w:rsidRPr="00EA362A" w:rsidRDefault="00BB667A" w:rsidP="00653447">
            <w:pPr>
              <w:rPr>
                <w:rFonts w:ascii="Arial" w:hAnsi="Arial" w:cs="Arial"/>
                <w:sz w:val="20"/>
                <w:szCs w:val="20"/>
              </w:rPr>
            </w:pPr>
          </w:p>
        </w:tc>
      </w:tr>
    </w:tbl>
    <w:p w14:paraId="399C2EDB" w14:textId="77777777" w:rsidR="00BB667A" w:rsidRPr="00EA362A" w:rsidRDefault="00BB667A" w:rsidP="00653447">
      <w:pPr>
        <w:tabs>
          <w:tab w:val="left" w:pos="360"/>
        </w:tabs>
        <w:rPr>
          <w:rFonts w:ascii="Arial" w:hAnsi="Arial" w:cs="Arial"/>
          <w:sz w:val="20"/>
          <w:szCs w:val="20"/>
        </w:rPr>
      </w:pPr>
    </w:p>
    <w:p w14:paraId="2C3DD357" w14:textId="77777777" w:rsidR="006736FF" w:rsidRDefault="006736FF">
      <w:pPr>
        <w:widowControl/>
        <w:autoSpaceDE/>
        <w:autoSpaceDN/>
        <w:rPr>
          <w:rFonts w:ascii="Arial" w:hAnsi="Arial" w:cs="Arial"/>
          <w:sz w:val="20"/>
          <w:szCs w:val="20"/>
        </w:rPr>
      </w:pPr>
      <w:r>
        <w:rPr>
          <w:rFonts w:ascii="Arial" w:hAnsi="Arial" w:cs="Arial"/>
          <w:sz w:val="20"/>
          <w:szCs w:val="20"/>
        </w:rPr>
        <w:br w:type="page"/>
      </w:r>
    </w:p>
    <w:p w14:paraId="67DE5555" w14:textId="4EF58C04" w:rsidR="007927EF" w:rsidRDefault="00A20767" w:rsidP="006736FF">
      <w:pPr>
        <w:pStyle w:val="ListParagraph"/>
        <w:widowControl/>
        <w:numPr>
          <w:ilvl w:val="0"/>
          <w:numId w:val="13"/>
        </w:numPr>
        <w:tabs>
          <w:tab w:val="left" w:pos="360"/>
        </w:tabs>
        <w:autoSpaceDE/>
        <w:autoSpaceDN/>
        <w:rPr>
          <w:rFonts w:ascii="Arial" w:hAnsi="Arial" w:cs="Arial"/>
          <w:sz w:val="20"/>
          <w:szCs w:val="20"/>
        </w:rPr>
      </w:pPr>
      <w:r w:rsidRPr="006736FF">
        <w:rPr>
          <w:rFonts w:ascii="Arial" w:hAnsi="Arial" w:cs="Arial"/>
          <w:sz w:val="20"/>
          <w:szCs w:val="20"/>
        </w:rPr>
        <w:lastRenderedPageBreak/>
        <w:t>C</w:t>
      </w:r>
      <w:r w:rsidR="00D37389" w:rsidRPr="006736FF">
        <w:rPr>
          <w:rFonts w:ascii="Arial" w:hAnsi="Arial" w:cs="Arial"/>
          <w:sz w:val="20"/>
          <w:szCs w:val="20"/>
        </w:rPr>
        <w:t>ompost f</w:t>
      </w:r>
      <w:r w:rsidRPr="006736FF">
        <w:rPr>
          <w:rFonts w:ascii="Arial" w:hAnsi="Arial" w:cs="Arial"/>
          <w:sz w:val="20"/>
          <w:szCs w:val="20"/>
        </w:rPr>
        <w:t>or Erosion Log (Type 2</w:t>
      </w:r>
      <w:r w:rsidR="00BE5964" w:rsidRPr="006736FF">
        <w:rPr>
          <w:rFonts w:ascii="Arial" w:hAnsi="Arial" w:cs="Arial"/>
          <w:sz w:val="20"/>
          <w:szCs w:val="20"/>
        </w:rPr>
        <w:t>)</w:t>
      </w:r>
      <w:r w:rsidR="00BC4262" w:rsidRPr="006736FF">
        <w:rPr>
          <w:rFonts w:ascii="Arial" w:hAnsi="Arial" w:cs="Arial"/>
          <w:sz w:val="20"/>
          <w:szCs w:val="20"/>
        </w:rPr>
        <w:t xml:space="preserve"> s</w:t>
      </w:r>
      <w:r w:rsidR="00D37389" w:rsidRPr="006736FF">
        <w:rPr>
          <w:rFonts w:ascii="Arial" w:hAnsi="Arial" w:cs="Arial"/>
          <w:sz w:val="20"/>
          <w:szCs w:val="20"/>
        </w:rPr>
        <w:t>hall meet the gra</w:t>
      </w:r>
      <w:r w:rsidR="00F5456F" w:rsidRPr="006736FF">
        <w:rPr>
          <w:rFonts w:ascii="Arial" w:hAnsi="Arial" w:cs="Arial"/>
          <w:sz w:val="20"/>
          <w:szCs w:val="20"/>
        </w:rPr>
        <w:t xml:space="preserve">dation </w:t>
      </w:r>
      <w:r w:rsidR="00BC4262" w:rsidRPr="006736FF">
        <w:rPr>
          <w:rFonts w:ascii="Arial" w:hAnsi="Arial" w:cs="Arial"/>
          <w:sz w:val="20"/>
          <w:szCs w:val="20"/>
        </w:rPr>
        <w:t xml:space="preserve">and physical properties </w:t>
      </w:r>
      <w:r w:rsidR="00F5456F" w:rsidRPr="006736FF">
        <w:rPr>
          <w:rFonts w:ascii="Arial" w:hAnsi="Arial" w:cs="Arial"/>
          <w:sz w:val="20"/>
          <w:szCs w:val="20"/>
        </w:rPr>
        <w:t xml:space="preserve">as shown </w:t>
      </w:r>
      <w:r w:rsidR="001047CC" w:rsidRPr="006736FF">
        <w:rPr>
          <w:rFonts w:ascii="Arial" w:hAnsi="Arial" w:cs="Arial"/>
          <w:sz w:val="20"/>
          <w:szCs w:val="20"/>
        </w:rPr>
        <w:t xml:space="preserve">in </w:t>
      </w:r>
      <w:r w:rsidR="00F5456F" w:rsidRPr="006736FF">
        <w:rPr>
          <w:rFonts w:ascii="Arial" w:hAnsi="Arial" w:cs="Arial"/>
          <w:sz w:val="20"/>
          <w:szCs w:val="20"/>
        </w:rPr>
        <w:t>Table 212-6</w:t>
      </w:r>
      <w:r w:rsidR="00D37389" w:rsidRPr="006736FF">
        <w:rPr>
          <w:rFonts w:ascii="Arial" w:hAnsi="Arial" w:cs="Arial"/>
          <w:sz w:val="20"/>
          <w:szCs w:val="20"/>
        </w:rPr>
        <w:t xml:space="preserve"> and Table 212-</w:t>
      </w:r>
      <w:r w:rsidR="00F5456F" w:rsidRPr="006736FF">
        <w:rPr>
          <w:rFonts w:ascii="Arial" w:hAnsi="Arial" w:cs="Arial"/>
          <w:sz w:val="20"/>
          <w:szCs w:val="20"/>
        </w:rPr>
        <w:t>7</w:t>
      </w:r>
      <w:r w:rsidR="00D37389" w:rsidRPr="006736FF">
        <w:rPr>
          <w:rFonts w:ascii="Arial" w:hAnsi="Arial" w:cs="Arial"/>
          <w:sz w:val="20"/>
          <w:szCs w:val="20"/>
        </w:rPr>
        <w:t>.</w:t>
      </w:r>
    </w:p>
    <w:p w14:paraId="3D094A7F" w14:textId="77777777" w:rsidR="006736FF" w:rsidRPr="006736FF" w:rsidRDefault="006736FF" w:rsidP="006736FF">
      <w:pPr>
        <w:pStyle w:val="ListParagraph"/>
        <w:widowControl/>
        <w:tabs>
          <w:tab w:val="left" w:pos="360"/>
        </w:tabs>
        <w:autoSpaceDE/>
        <w:autoSpaceDN/>
        <w:rPr>
          <w:rFonts w:ascii="Arial" w:hAnsi="Arial" w:cs="Arial"/>
          <w:sz w:val="20"/>
          <w:szCs w:val="20"/>
        </w:rPr>
      </w:pPr>
    </w:p>
    <w:p w14:paraId="564F1531" w14:textId="2330C9FB" w:rsidR="00D37389" w:rsidRPr="00EA362A" w:rsidRDefault="00D37389" w:rsidP="00653447">
      <w:pPr>
        <w:widowControl/>
        <w:autoSpaceDE/>
        <w:autoSpaceDN/>
        <w:jc w:val="center"/>
        <w:rPr>
          <w:rFonts w:ascii="Arial" w:hAnsi="Arial" w:cs="Arial"/>
          <w:b/>
          <w:sz w:val="20"/>
          <w:szCs w:val="20"/>
        </w:rPr>
      </w:pPr>
      <w:r w:rsidRPr="00EA362A">
        <w:rPr>
          <w:rFonts w:ascii="Arial" w:hAnsi="Arial" w:cs="Arial"/>
          <w:b/>
          <w:sz w:val="20"/>
          <w:szCs w:val="20"/>
        </w:rPr>
        <w:t>Table 212-</w:t>
      </w:r>
      <w:r w:rsidR="00F5456F" w:rsidRPr="00EA362A">
        <w:rPr>
          <w:rFonts w:ascii="Arial" w:hAnsi="Arial" w:cs="Arial"/>
          <w:b/>
          <w:sz w:val="20"/>
          <w:szCs w:val="20"/>
        </w:rPr>
        <w:t>6</w:t>
      </w:r>
    </w:p>
    <w:p w14:paraId="32ECEBBE" w14:textId="3A45A13F" w:rsidR="00D37389" w:rsidRPr="00EA362A" w:rsidRDefault="00D37389" w:rsidP="00653447">
      <w:pPr>
        <w:jc w:val="center"/>
        <w:rPr>
          <w:rFonts w:ascii="Arial" w:hAnsi="Arial" w:cs="Arial"/>
          <w:b/>
          <w:sz w:val="20"/>
          <w:szCs w:val="20"/>
        </w:rPr>
      </w:pPr>
      <w:r w:rsidRPr="00EA362A">
        <w:rPr>
          <w:rFonts w:ascii="Arial" w:hAnsi="Arial" w:cs="Arial"/>
          <w:b/>
          <w:sz w:val="20"/>
          <w:szCs w:val="20"/>
        </w:rPr>
        <w:t xml:space="preserve">Gradation for </w:t>
      </w:r>
      <w:r w:rsidR="0019774E" w:rsidRPr="00EA362A">
        <w:rPr>
          <w:rFonts w:ascii="Arial" w:hAnsi="Arial" w:cs="Arial"/>
          <w:b/>
          <w:sz w:val="20"/>
          <w:szCs w:val="20"/>
        </w:rPr>
        <w:t>Erosion Log (Type 2)</w:t>
      </w:r>
      <w:r w:rsidRPr="00EA362A">
        <w:rPr>
          <w:rFonts w:ascii="Arial" w:hAnsi="Arial" w:cs="Arial"/>
          <w:b/>
          <w:sz w:val="20"/>
          <w:szCs w:val="20"/>
        </w:rPr>
        <w:t xml:space="preserve"> Compost</w:t>
      </w:r>
    </w:p>
    <w:p w14:paraId="69CA2F96" w14:textId="230541ED" w:rsidR="007011ED" w:rsidRPr="00EA362A" w:rsidRDefault="007011ED" w:rsidP="00653447">
      <w:pPr>
        <w:ind w:left="1080"/>
        <w:jc w:val="center"/>
        <w:rPr>
          <w:rFonts w:ascii="Arial" w:hAnsi="Arial" w:cs="Arial"/>
          <w:b/>
          <w:sz w:val="20"/>
          <w:szCs w:val="20"/>
        </w:rPr>
      </w:pPr>
    </w:p>
    <w:tbl>
      <w:tblPr>
        <w:tblStyle w:val="TableGrid"/>
        <w:tblW w:w="8602" w:type="dxa"/>
        <w:jc w:val="center"/>
        <w:tblCellMar>
          <w:left w:w="115" w:type="dxa"/>
          <w:right w:w="115" w:type="dxa"/>
        </w:tblCellMar>
        <w:tblLook w:val="04A0" w:firstRow="1" w:lastRow="0" w:firstColumn="1" w:lastColumn="0" w:noHBand="0" w:noVBand="1"/>
      </w:tblPr>
      <w:tblGrid>
        <w:gridCol w:w="1958"/>
        <w:gridCol w:w="1271"/>
        <w:gridCol w:w="1439"/>
        <w:gridCol w:w="3934"/>
      </w:tblGrid>
      <w:tr w:rsidR="00720CC1" w:rsidRPr="00EA362A" w14:paraId="3024C1A8" w14:textId="77777777" w:rsidTr="007927EF">
        <w:trPr>
          <w:jc w:val="center"/>
        </w:trPr>
        <w:tc>
          <w:tcPr>
            <w:tcW w:w="1958" w:type="dxa"/>
            <w:vMerge w:val="restart"/>
            <w:shd w:val="clear" w:color="auto" w:fill="A6A6A6" w:themeFill="background1" w:themeFillShade="A6"/>
            <w:vAlign w:val="center"/>
          </w:tcPr>
          <w:p w14:paraId="2C0BDF8B" w14:textId="77777777" w:rsidR="00720CC1" w:rsidRPr="00385781" w:rsidRDefault="00720CC1" w:rsidP="00385781">
            <w:pPr>
              <w:jc w:val="center"/>
              <w:rPr>
                <w:rFonts w:ascii="Arial" w:hAnsi="Arial" w:cs="Arial"/>
                <w:b/>
                <w:sz w:val="20"/>
                <w:szCs w:val="20"/>
              </w:rPr>
            </w:pPr>
            <w:r w:rsidRPr="00385781">
              <w:rPr>
                <w:rFonts w:ascii="Arial" w:hAnsi="Arial" w:cs="Arial"/>
                <w:b/>
                <w:sz w:val="20"/>
                <w:szCs w:val="20"/>
              </w:rPr>
              <w:t>Sieve Size</w:t>
            </w:r>
          </w:p>
        </w:tc>
        <w:tc>
          <w:tcPr>
            <w:tcW w:w="6644" w:type="dxa"/>
            <w:gridSpan w:val="3"/>
            <w:shd w:val="clear" w:color="auto" w:fill="A6A6A6" w:themeFill="background1" w:themeFillShade="A6"/>
            <w:vAlign w:val="center"/>
          </w:tcPr>
          <w:p w14:paraId="5E8BB17C" w14:textId="77777777" w:rsidR="00720CC1" w:rsidRPr="00385781" w:rsidRDefault="00720CC1" w:rsidP="00385781">
            <w:pPr>
              <w:ind w:left="-90" w:firstLine="10"/>
              <w:jc w:val="center"/>
              <w:rPr>
                <w:rFonts w:ascii="Arial" w:hAnsi="Arial" w:cs="Arial"/>
                <w:b/>
                <w:sz w:val="20"/>
                <w:szCs w:val="20"/>
              </w:rPr>
            </w:pPr>
            <w:r w:rsidRPr="00385781">
              <w:rPr>
                <w:rFonts w:ascii="Arial" w:hAnsi="Arial" w:cs="Arial"/>
                <w:b/>
                <w:sz w:val="20"/>
                <w:szCs w:val="20"/>
              </w:rPr>
              <w:t>Percent Passing</w:t>
            </w:r>
          </w:p>
        </w:tc>
      </w:tr>
      <w:tr w:rsidR="00720CC1" w:rsidRPr="00EA362A" w14:paraId="0764B9F5" w14:textId="77777777" w:rsidTr="007927EF">
        <w:trPr>
          <w:trHeight w:val="323"/>
          <w:jc w:val="center"/>
        </w:trPr>
        <w:tc>
          <w:tcPr>
            <w:tcW w:w="1958" w:type="dxa"/>
            <w:vMerge/>
            <w:shd w:val="clear" w:color="auto" w:fill="A6A6A6" w:themeFill="background1" w:themeFillShade="A6"/>
            <w:vAlign w:val="center"/>
          </w:tcPr>
          <w:p w14:paraId="0D261B2F" w14:textId="77777777" w:rsidR="00720CC1" w:rsidRPr="00385781" w:rsidRDefault="00720CC1" w:rsidP="00385781">
            <w:pPr>
              <w:ind w:left="1080"/>
              <w:jc w:val="center"/>
              <w:rPr>
                <w:rFonts w:ascii="Arial" w:hAnsi="Arial" w:cs="Arial"/>
                <w:b/>
                <w:sz w:val="20"/>
                <w:szCs w:val="20"/>
              </w:rPr>
            </w:pPr>
          </w:p>
        </w:tc>
        <w:tc>
          <w:tcPr>
            <w:tcW w:w="1271" w:type="dxa"/>
            <w:shd w:val="clear" w:color="auto" w:fill="A6A6A6" w:themeFill="background1" w:themeFillShade="A6"/>
            <w:vAlign w:val="center"/>
          </w:tcPr>
          <w:p w14:paraId="09ED82B0" w14:textId="77777777" w:rsidR="00720CC1" w:rsidRPr="00385781" w:rsidRDefault="00720CC1" w:rsidP="00385781">
            <w:pPr>
              <w:ind w:left="-80"/>
              <w:jc w:val="center"/>
              <w:rPr>
                <w:rFonts w:ascii="Arial" w:hAnsi="Arial" w:cs="Arial"/>
                <w:b/>
                <w:sz w:val="20"/>
                <w:szCs w:val="20"/>
              </w:rPr>
            </w:pPr>
            <w:r w:rsidRPr="00385781">
              <w:rPr>
                <w:rFonts w:ascii="Arial" w:hAnsi="Arial" w:cs="Arial"/>
                <w:b/>
                <w:sz w:val="20"/>
                <w:szCs w:val="20"/>
              </w:rPr>
              <w:t>Minimum</w:t>
            </w:r>
          </w:p>
        </w:tc>
        <w:tc>
          <w:tcPr>
            <w:tcW w:w="1439" w:type="dxa"/>
            <w:shd w:val="clear" w:color="auto" w:fill="A6A6A6" w:themeFill="background1" w:themeFillShade="A6"/>
            <w:vAlign w:val="center"/>
          </w:tcPr>
          <w:p w14:paraId="77BB5EA5" w14:textId="77777777" w:rsidR="00720CC1" w:rsidRPr="00385781" w:rsidRDefault="00720CC1" w:rsidP="00385781">
            <w:pPr>
              <w:ind w:left="-80"/>
              <w:jc w:val="center"/>
              <w:rPr>
                <w:rFonts w:ascii="Arial" w:hAnsi="Arial" w:cs="Arial"/>
                <w:b/>
                <w:sz w:val="20"/>
                <w:szCs w:val="20"/>
              </w:rPr>
            </w:pPr>
            <w:r w:rsidRPr="00385781">
              <w:rPr>
                <w:rFonts w:ascii="Arial" w:hAnsi="Arial" w:cs="Arial"/>
                <w:b/>
                <w:sz w:val="20"/>
                <w:szCs w:val="20"/>
              </w:rPr>
              <w:t>Maximum</w:t>
            </w:r>
          </w:p>
        </w:tc>
        <w:tc>
          <w:tcPr>
            <w:tcW w:w="3934" w:type="dxa"/>
            <w:shd w:val="clear" w:color="auto" w:fill="A6A6A6" w:themeFill="background1" w:themeFillShade="A6"/>
            <w:vAlign w:val="center"/>
          </w:tcPr>
          <w:p w14:paraId="6A2ACF6F" w14:textId="77777777" w:rsidR="00720CC1" w:rsidRPr="00385781" w:rsidRDefault="00720CC1" w:rsidP="00385781">
            <w:pPr>
              <w:ind w:left="212"/>
              <w:jc w:val="center"/>
              <w:rPr>
                <w:rFonts w:ascii="Arial" w:hAnsi="Arial" w:cs="Arial"/>
                <w:b/>
                <w:sz w:val="20"/>
                <w:szCs w:val="20"/>
              </w:rPr>
            </w:pPr>
            <w:r w:rsidRPr="00385781">
              <w:rPr>
                <w:rFonts w:ascii="Arial" w:hAnsi="Arial" w:cs="Arial"/>
                <w:b/>
                <w:sz w:val="20"/>
                <w:szCs w:val="20"/>
              </w:rPr>
              <w:t>Test Method</w:t>
            </w:r>
          </w:p>
        </w:tc>
      </w:tr>
      <w:tr w:rsidR="008E3166" w:rsidRPr="00EA362A" w14:paraId="1846B06C" w14:textId="77777777" w:rsidTr="007927EF">
        <w:trPr>
          <w:jc w:val="center"/>
        </w:trPr>
        <w:tc>
          <w:tcPr>
            <w:tcW w:w="1958" w:type="dxa"/>
            <w:tcBorders>
              <w:bottom w:val="single" w:sz="4" w:space="0" w:color="auto"/>
            </w:tcBorders>
            <w:vAlign w:val="bottom"/>
          </w:tcPr>
          <w:p w14:paraId="3E3E9D4F" w14:textId="77777777" w:rsidR="008E3166" w:rsidRPr="00EA362A" w:rsidRDefault="008E3166" w:rsidP="007927EF">
            <w:pPr>
              <w:jc w:val="center"/>
              <w:rPr>
                <w:rFonts w:ascii="Arial" w:hAnsi="Arial" w:cs="Arial"/>
                <w:sz w:val="20"/>
                <w:szCs w:val="20"/>
              </w:rPr>
            </w:pPr>
            <w:r w:rsidRPr="00EA362A">
              <w:rPr>
                <w:rFonts w:ascii="Arial" w:hAnsi="Arial" w:cs="Arial"/>
                <w:sz w:val="20"/>
                <w:szCs w:val="20"/>
              </w:rPr>
              <w:t>75.0 mm (3”)</w:t>
            </w:r>
          </w:p>
        </w:tc>
        <w:tc>
          <w:tcPr>
            <w:tcW w:w="1271" w:type="dxa"/>
            <w:tcBorders>
              <w:bottom w:val="single" w:sz="4" w:space="0" w:color="auto"/>
            </w:tcBorders>
            <w:vAlign w:val="bottom"/>
          </w:tcPr>
          <w:p w14:paraId="0325A71C" w14:textId="77777777" w:rsidR="008E3166" w:rsidRPr="00EA362A" w:rsidRDefault="008E3166" w:rsidP="00385781">
            <w:pPr>
              <w:ind w:left="-80"/>
              <w:jc w:val="center"/>
              <w:rPr>
                <w:rFonts w:ascii="Arial" w:hAnsi="Arial" w:cs="Arial"/>
                <w:sz w:val="20"/>
                <w:szCs w:val="20"/>
              </w:rPr>
            </w:pPr>
          </w:p>
        </w:tc>
        <w:tc>
          <w:tcPr>
            <w:tcW w:w="1439" w:type="dxa"/>
            <w:tcBorders>
              <w:bottom w:val="single" w:sz="4" w:space="0" w:color="auto"/>
            </w:tcBorders>
            <w:vAlign w:val="bottom"/>
          </w:tcPr>
          <w:p w14:paraId="5688949E" w14:textId="77777777" w:rsidR="008E3166" w:rsidRPr="00EA362A" w:rsidRDefault="008E3166" w:rsidP="00385781">
            <w:pPr>
              <w:ind w:left="-90"/>
              <w:jc w:val="center"/>
              <w:rPr>
                <w:rFonts w:ascii="Arial" w:hAnsi="Arial" w:cs="Arial"/>
                <w:sz w:val="20"/>
                <w:szCs w:val="20"/>
              </w:rPr>
            </w:pPr>
            <w:r w:rsidRPr="00EA362A">
              <w:rPr>
                <w:rFonts w:ascii="Arial" w:hAnsi="Arial" w:cs="Arial"/>
                <w:sz w:val="20"/>
                <w:szCs w:val="20"/>
              </w:rPr>
              <w:t>100</w:t>
            </w:r>
          </w:p>
        </w:tc>
        <w:tc>
          <w:tcPr>
            <w:tcW w:w="3934" w:type="dxa"/>
            <w:vMerge w:val="restart"/>
            <w:vAlign w:val="center"/>
          </w:tcPr>
          <w:p w14:paraId="50BA5B20" w14:textId="4686BC12" w:rsidR="008E3166" w:rsidRPr="00EA362A" w:rsidRDefault="008E3166" w:rsidP="00385781">
            <w:pPr>
              <w:ind w:left="212"/>
              <w:jc w:val="center"/>
              <w:rPr>
                <w:rFonts w:ascii="Arial" w:hAnsi="Arial" w:cs="Arial"/>
                <w:sz w:val="20"/>
                <w:szCs w:val="20"/>
              </w:rPr>
            </w:pPr>
            <w:r w:rsidRPr="00EA362A">
              <w:rPr>
                <w:rFonts w:ascii="Arial" w:hAnsi="Arial" w:cs="Arial"/>
                <w:sz w:val="20"/>
                <w:szCs w:val="20"/>
              </w:rPr>
              <w:t>TMECC 02.02-B, “Sample Sieving for Aggregate Size Classification”</w:t>
            </w:r>
          </w:p>
        </w:tc>
      </w:tr>
      <w:tr w:rsidR="008E3166" w:rsidRPr="00EA362A" w14:paraId="4BEEB81D" w14:textId="77777777" w:rsidTr="007927EF">
        <w:trPr>
          <w:jc w:val="center"/>
        </w:trPr>
        <w:tc>
          <w:tcPr>
            <w:tcW w:w="1958" w:type="dxa"/>
            <w:tcBorders>
              <w:bottom w:val="single" w:sz="4" w:space="0" w:color="auto"/>
            </w:tcBorders>
            <w:shd w:val="clear" w:color="auto" w:fill="BFBFBF" w:themeFill="background1" w:themeFillShade="BF"/>
            <w:vAlign w:val="bottom"/>
          </w:tcPr>
          <w:p w14:paraId="6AEAD1E2" w14:textId="77777777" w:rsidR="008E3166" w:rsidRPr="00EA362A" w:rsidRDefault="008E3166" w:rsidP="007927EF">
            <w:pPr>
              <w:jc w:val="center"/>
              <w:rPr>
                <w:rFonts w:ascii="Arial" w:hAnsi="Arial" w:cs="Arial"/>
                <w:sz w:val="20"/>
                <w:szCs w:val="20"/>
              </w:rPr>
            </w:pPr>
            <w:r w:rsidRPr="00EA362A">
              <w:rPr>
                <w:rFonts w:ascii="Arial" w:hAnsi="Arial" w:cs="Arial"/>
                <w:sz w:val="20"/>
                <w:szCs w:val="20"/>
              </w:rPr>
              <w:t>25.0 mm (1”)</w:t>
            </w:r>
          </w:p>
        </w:tc>
        <w:tc>
          <w:tcPr>
            <w:tcW w:w="1271" w:type="dxa"/>
            <w:tcBorders>
              <w:bottom w:val="single" w:sz="4" w:space="0" w:color="auto"/>
            </w:tcBorders>
            <w:shd w:val="clear" w:color="auto" w:fill="BFBFBF" w:themeFill="background1" w:themeFillShade="BF"/>
            <w:vAlign w:val="bottom"/>
          </w:tcPr>
          <w:p w14:paraId="4D82C336" w14:textId="77777777" w:rsidR="008E3166" w:rsidRPr="00EA362A" w:rsidRDefault="008E3166" w:rsidP="00385781">
            <w:pPr>
              <w:ind w:left="-80"/>
              <w:jc w:val="center"/>
              <w:rPr>
                <w:rFonts w:ascii="Arial" w:hAnsi="Arial" w:cs="Arial"/>
                <w:sz w:val="20"/>
                <w:szCs w:val="20"/>
              </w:rPr>
            </w:pPr>
            <w:r w:rsidRPr="00EA362A">
              <w:rPr>
                <w:rFonts w:ascii="Arial" w:hAnsi="Arial" w:cs="Arial"/>
                <w:sz w:val="20"/>
                <w:szCs w:val="20"/>
              </w:rPr>
              <w:t>90</w:t>
            </w:r>
          </w:p>
        </w:tc>
        <w:tc>
          <w:tcPr>
            <w:tcW w:w="1439" w:type="dxa"/>
            <w:tcBorders>
              <w:bottom w:val="single" w:sz="4" w:space="0" w:color="auto"/>
            </w:tcBorders>
            <w:shd w:val="clear" w:color="auto" w:fill="BFBFBF" w:themeFill="background1" w:themeFillShade="BF"/>
            <w:vAlign w:val="bottom"/>
          </w:tcPr>
          <w:p w14:paraId="2C87CF0D" w14:textId="77777777" w:rsidR="008E3166" w:rsidRPr="00EA362A" w:rsidRDefault="008E3166" w:rsidP="00385781">
            <w:pPr>
              <w:ind w:left="-90"/>
              <w:jc w:val="center"/>
              <w:rPr>
                <w:rFonts w:ascii="Arial" w:hAnsi="Arial" w:cs="Arial"/>
                <w:sz w:val="20"/>
                <w:szCs w:val="20"/>
              </w:rPr>
            </w:pPr>
            <w:r w:rsidRPr="00EA362A">
              <w:rPr>
                <w:rFonts w:ascii="Arial" w:hAnsi="Arial" w:cs="Arial"/>
                <w:sz w:val="20"/>
                <w:szCs w:val="20"/>
              </w:rPr>
              <w:t>100</w:t>
            </w:r>
          </w:p>
        </w:tc>
        <w:tc>
          <w:tcPr>
            <w:tcW w:w="3934" w:type="dxa"/>
            <w:vMerge/>
          </w:tcPr>
          <w:p w14:paraId="711EF6CB" w14:textId="33EDD810" w:rsidR="008E3166" w:rsidRPr="00EA362A" w:rsidRDefault="008E3166" w:rsidP="00653447">
            <w:pPr>
              <w:ind w:left="212"/>
              <w:rPr>
                <w:rFonts w:ascii="Arial" w:hAnsi="Arial" w:cs="Arial"/>
                <w:sz w:val="20"/>
                <w:szCs w:val="20"/>
              </w:rPr>
            </w:pPr>
          </w:p>
        </w:tc>
      </w:tr>
      <w:tr w:rsidR="008E3166" w:rsidRPr="00EA362A" w14:paraId="7F62B5CD" w14:textId="77777777" w:rsidTr="007927EF">
        <w:trPr>
          <w:jc w:val="center"/>
        </w:trPr>
        <w:tc>
          <w:tcPr>
            <w:tcW w:w="1958" w:type="dxa"/>
            <w:shd w:val="clear" w:color="auto" w:fill="FFFFFF" w:themeFill="background1"/>
            <w:vAlign w:val="bottom"/>
          </w:tcPr>
          <w:p w14:paraId="414DC902" w14:textId="7CA9B227" w:rsidR="008E3166" w:rsidRPr="00EA362A" w:rsidRDefault="00406947" w:rsidP="00354C7C">
            <w:pPr>
              <w:ind w:right="120"/>
              <w:jc w:val="center"/>
              <w:rPr>
                <w:rFonts w:ascii="Arial" w:hAnsi="Arial" w:cs="Arial"/>
                <w:sz w:val="20"/>
                <w:szCs w:val="20"/>
              </w:rPr>
            </w:pPr>
            <w:r w:rsidRPr="00EA362A">
              <w:rPr>
                <w:rFonts w:ascii="Arial" w:hAnsi="Arial" w:cs="Arial"/>
                <w:sz w:val="20"/>
                <w:szCs w:val="20"/>
              </w:rPr>
              <w:t>9.5 mm (3/8”)</w:t>
            </w:r>
          </w:p>
        </w:tc>
        <w:tc>
          <w:tcPr>
            <w:tcW w:w="1271" w:type="dxa"/>
            <w:shd w:val="clear" w:color="auto" w:fill="FFFFFF" w:themeFill="background1"/>
            <w:vAlign w:val="bottom"/>
          </w:tcPr>
          <w:p w14:paraId="60252A97" w14:textId="1524855F" w:rsidR="008E3166" w:rsidRPr="00EA362A" w:rsidRDefault="00406947" w:rsidP="00385781">
            <w:pPr>
              <w:ind w:left="-80"/>
              <w:jc w:val="center"/>
              <w:rPr>
                <w:rFonts w:ascii="Arial" w:hAnsi="Arial" w:cs="Arial"/>
                <w:sz w:val="20"/>
                <w:szCs w:val="20"/>
              </w:rPr>
            </w:pPr>
            <w:r w:rsidRPr="00EA362A">
              <w:rPr>
                <w:rFonts w:ascii="Arial" w:hAnsi="Arial" w:cs="Arial"/>
                <w:sz w:val="20"/>
                <w:szCs w:val="20"/>
              </w:rPr>
              <w:t>10</w:t>
            </w:r>
          </w:p>
        </w:tc>
        <w:tc>
          <w:tcPr>
            <w:tcW w:w="1439" w:type="dxa"/>
            <w:shd w:val="clear" w:color="auto" w:fill="FFFFFF" w:themeFill="background1"/>
            <w:vAlign w:val="bottom"/>
          </w:tcPr>
          <w:p w14:paraId="0CDFDB6B" w14:textId="351D4316" w:rsidR="008E3166" w:rsidRPr="00EA362A" w:rsidRDefault="00406947" w:rsidP="00385781">
            <w:pPr>
              <w:ind w:left="-90"/>
              <w:jc w:val="center"/>
              <w:rPr>
                <w:rFonts w:ascii="Arial" w:hAnsi="Arial" w:cs="Arial"/>
                <w:sz w:val="20"/>
                <w:szCs w:val="20"/>
              </w:rPr>
            </w:pPr>
            <w:r w:rsidRPr="00EA362A">
              <w:rPr>
                <w:rFonts w:ascii="Arial" w:hAnsi="Arial" w:cs="Arial"/>
                <w:sz w:val="20"/>
                <w:szCs w:val="20"/>
              </w:rPr>
              <w:t>50</w:t>
            </w:r>
          </w:p>
        </w:tc>
        <w:tc>
          <w:tcPr>
            <w:tcW w:w="3934" w:type="dxa"/>
            <w:vMerge/>
          </w:tcPr>
          <w:p w14:paraId="02F15551" w14:textId="77777777" w:rsidR="008E3166" w:rsidRPr="00EA362A" w:rsidRDefault="008E3166" w:rsidP="00653447">
            <w:pPr>
              <w:ind w:left="212"/>
              <w:rPr>
                <w:rFonts w:ascii="Arial" w:hAnsi="Arial" w:cs="Arial"/>
                <w:sz w:val="20"/>
                <w:szCs w:val="20"/>
              </w:rPr>
            </w:pPr>
          </w:p>
        </w:tc>
      </w:tr>
    </w:tbl>
    <w:p w14:paraId="74061BEF" w14:textId="296A9756" w:rsidR="00720CC1" w:rsidRPr="00EA362A" w:rsidRDefault="00720CC1" w:rsidP="00653447">
      <w:pPr>
        <w:ind w:left="1080"/>
        <w:jc w:val="center"/>
        <w:rPr>
          <w:rFonts w:ascii="Arial" w:hAnsi="Arial" w:cs="Arial"/>
          <w:b/>
          <w:sz w:val="20"/>
          <w:szCs w:val="20"/>
        </w:rPr>
      </w:pPr>
    </w:p>
    <w:p w14:paraId="7F103BB6" w14:textId="77777777" w:rsidR="00174E45" w:rsidRPr="00EA362A" w:rsidRDefault="0012407A" w:rsidP="00174E45">
      <w:pPr>
        <w:ind w:left="720"/>
        <w:rPr>
          <w:rFonts w:ascii="Arial" w:eastAsia="ArialNarrow" w:hAnsi="Arial" w:cs="Arial"/>
          <w:sz w:val="20"/>
          <w:szCs w:val="20"/>
        </w:rPr>
      </w:pPr>
      <w:r w:rsidRPr="00EA362A">
        <w:rPr>
          <w:rFonts w:ascii="Arial" w:hAnsi="Arial" w:cs="Arial"/>
          <w:sz w:val="20"/>
          <w:szCs w:val="20"/>
        </w:rPr>
        <w:t xml:space="preserve">Note: </w:t>
      </w:r>
      <w:r w:rsidR="00D14C45" w:rsidRPr="00EA362A">
        <w:rPr>
          <w:rFonts w:ascii="Arial" w:hAnsi="Arial" w:cs="Arial"/>
          <w:sz w:val="20"/>
          <w:szCs w:val="20"/>
        </w:rPr>
        <w:t>Organic matter</w:t>
      </w:r>
      <w:r w:rsidR="00147F50" w:rsidRPr="00EA362A">
        <w:rPr>
          <w:rFonts w:ascii="Arial" w:hAnsi="Arial" w:cs="Arial"/>
          <w:sz w:val="20"/>
          <w:szCs w:val="20"/>
        </w:rPr>
        <w:t xml:space="preserve"> for erosion log compost shall be </w:t>
      </w:r>
      <w:r w:rsidR="00D14C45" w:rsidRPr="00EA362A">
        <w:rPr>
          <w:rFonts w:ascii="Arial" w:hAnsi="Arial" w:cs="Arial"/>
          <w:sz w:val="20"/>
          <w:szCs w:val="20"/>
        </w:rPr>
        <w:t xml:space="preserve">no more than </w:t>
      </w:r>
      <w:r w:rsidRPr="00EA362A">
        <w:rPr>
          <w:rFonts w:ascii="Arial" w:hAnsi="Arial" w:cs="Arial"/>
          <w:sz w:val="20"/>
          <w:szCs w:val="20"/>
        </w:rPr>
        <w:t>4 inches</w:t>
      </w:r>
      <w:r w:rsidR="00BC4262">
        <w:rPr>
          <w:rFonts w:ascii="Arial" w:hAnsi="Arial" w:cs="Arial"/>
          <w:sz w:val="20"/>
          <w:szCs w:val="20"/>
        </w:rPr>
        <w:t xml:space="preserve"> in length</w:t>
      </w:r>
      <w:r w:rsidRPr="00EA362A">
        <w:rPr>
          <w:rFonts w:ascii="Arial" w:hAnsi="Arial" w:cs="Arial"/>
          <w:sz w:val="20"/>
          <w:szCs w:val="20"/>
        </w:rPr>
        <w:t xml:space="preserve">. </w:t>
      </w:r>
      <w:r w:rsidR="00174E45">
        <w:rPr>
          <w:rFonts w:ascii="Arial" w:hAnsi="Arial" w:cs="Arial"/>
          <w:sz w:val="20"/>
          <w:szCs w:val="20"/>
        </w:rPr>
        <w:t>Compost shall be from a producer that participates in the USCC STA program.</w:t>
      </w:r>
    </w:p>
    <w:p w14:paraId="457302D7" w14:textId="77777777" w:rsidR="002E0412" w:rsidRPr="00EA362A" w:rsidRDefault="002E0412" w:rsidP="002537D5">
      <w:pPr>
        <w:widowControl/>
        <w:autoSpaceDE/>
        <w:autoSpaceDN/>
        <w:rPr>
          <w:rFonts w:ascii="Arial" w:eastAsia="ArialNarrow" w:hAnsi="Arial" w:cs="Arial"/>
          <w:sz w:val="20"/>
          <w:szCs w:val="20"/>
        </w:rPr>
      </w:pPr>
    </w:p>
    <w:p w14:paraId="395341A9" w14:textId="147E1EDF" w:rsidR="006C6D72" w:rsidRPr="00EA362A" w:rsidRDefault="006C6D72" w:rsidP="00653447">
      <w:pPr>
        <w:widowControl/>
        <w:autoSpaceDE/>
        <w:autoSpaceDN/>
        <w:jc w:val="center"/>
        <w:rPr>
          <w:rFonts w:ascii="Arial" w:eastAsia="ArialNarrow" w:hAnsi="Arial" w:cs="Arial"/>
          <w:b/>
          <w:sz w:val="20"/>
          <w:szCs w:val="20"/>
        </w:rPr>
      </w:pPr>
      <w:r w:rsidRPr="00EA362A">
        <w:rPr>
          <w:rFonts w:ascii="Arial" w:eastAsia="ArialNarrow" w:hAnsi="Arial" w:cs="Arial"/>
          <w:b/>
          <w:sz w:val="20"/>
          <w:szCs w:val="20"/>
        </w:rPr>
        <w:t>Table 212-</w:t>
      </w:r>
      <w:r w:rsidR="00F5456F" w:rsidRPr="00EA362A">
        <w:rPr>
          <w:rFonts w:ascii="Arial" w:eastAsia="ArialNarrow" w:hAnsi="Arial" w:cs="Arial"/>
          <w:b/>
          <w:sz w:val="20"/>
          <w:szCs w:val="20"/>
        </w:rPr>
        <w:t>7</w:t>
      </w:r>
    </w:p>
    <w:p w14:paraId="2E1F32EA" w14:textId="77777777" w:rsidR="00FC08A9" w:rsidRPr="00EA362A" w:rsidRDefault="006C6D72" w:rsidP="00653447">
      <w:pPr>
        <w:jc w:val="center"/>
        <w:rPr>
          <w:rFonts w:ascii="Arial" w:eastAsia="ArialNarrow" w:hAnsi="Arial" w:cs="Arial"/>
          <w:b/>
          <w:sz w:val="20"/>
          <w:szCs w:val="20"/>
        </w:rPr>
      </w:pPr>
      <w:r w:rsidRPr="00EA362A">
        <w:rPr>
          <w:rFonts w:ascii="Arial" w:eastAsia="ArialNarrow" w:hAnsi="Arial" w:cs="Arial"/>
          <w:b/>
          <w:sz w:val="20"/>
          <w:szCs w:val="20"/>
        </w:rPr>
        <w:t>Properties for Erosion Log (Type 2) Compost</w:t>
      </w:r>
    </w:p>
    <w:p w14:paraId="39D1B757" w14:textId="77777777" w:rsidR="00FC08A9" w:rsidRPr="00EA362A" w:rsidRDefault="00FC08A9" w:rsidP="00653447">
      <w:pPr>
        <w:ind w:left="1080"/>
        <w:rPr>
          <w:rFonts w:ascii="Arial" w:eastAsia="ArialNarrow" w:hAnsi="Arial" w:cs="Arial"/>
          <w:b/>
          <w:sz w:val="20"/>
          <w:szCs w:val="20"/>
        </w:rPr>
      </w:pPr>
    </w:p>
    <w:tbl>
      <w:tblPr>
        <w:tblW w:w="9795"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2370"/>
        <w:gridCol w:w="3825"/>
        <w:gridCol w:w="1620"/>
        <w:gridCol w:w="1980"/>
      </w:tblGrid>
      <w:tr w:rsidR="006C6D72" w:rsidRPr="00EA362A" w14:paraId="283E4A2E" w14:textId="77777777" w:rsidTr="009E3465">
        <w:trPr>
          <w:jc w:val="center"/>
        </w:trPr>
        <w:tc>
          <w:tcPr>
            <w:tcW w:w="2370" w:type="dxa"/>
            <w:tcBorders>
              <w:top w:val="double" w:sz="4" w:space="0" w:color="auto"/>
              <w:bottom w:val="single" w:sz="12" w:space="0" w:color="auto"/>
              <w:right w:val="single" w:sz="8" w:space="0" w:color="auto"/>
            </w:tcBorders>
            <w:shd w:val="solid" w:color="C0C0C0" w:fill="FFFFFF"/>
            <w:vAlign w:val="center"/>
          </w:tcPr>
          <w:p w14:paraId="1B08B0F4" w14:textId="77777777" w:rsidR="006C6D72" w:rsidRPr="00EA362A" w:rsidRDefault="006C6D72" w:rsidP="00653447">
            <w:pPr>
              <w:jc w:val="center"/>
              <w:rPr>
                <w:rFonts w:ascii="Arial" w:hAnsi="Arial" w:cs="Arial"/>
                <w:b/>
                <w:sz w:val="20"/>
                <w:szCs w:val="20"/>
              </w:rPr>
            </w:pPr>
            <w:r w:rsidRPr="00EA362A">
              <w:rPr>
                <w:rFonts w:ascii="Arial" w:hAnsi="Arial" w:cs="Arial"/>
                <w:b/>
                <w:sz w:val="20"/>
                <w:szCs w:val="20"/>
              </w:rPr>
              <w:t>Compost Parameters</w:t>
            </w:r>
          </w:p>
        </w:tc>
        <w:tc>
          <w:tcPr>
            <w:tcW w:w="3825" w:type="dxa"/>
            <w:tcBorders>
              <w:top w:val="double" w:sz="4" w:space="0" w:color="auto"/>
              <w:left w:val="single" w:sz="8" w:space="0" w:color="auto"/>
              <w:bottom w:val="single" w:sz="12" w:space="0" w:color="auto"/>
              <w:right w:val="single" w:sz="8" w:space="0" w:color="auto"/>
            </w:tcBorders>
            <w:shd w:val="solid" w:color="C0C0C0" w:fill="FFFFFF"/>
            <w:vAlign w:val="center"/>
          </w:tcPr>
          <w:p w14:paraId="3779498C" w14:textId="77777777" w:rsidR="006C6D72" w:rsidRPr="00EA362A" w:rsidRDefault="006C6D72" w:rsidP="00385781">
            <w:pPr>
              <w:jc w:val="center"/>
              <w:rPr>
                <w:rFonts w:ascii="Arial" w:hAnsi="Arial" w:cs="Arial"/>
                <w:b/>
                <w:sz w:val="20"/>
                <w:szCs w:val="20"/>
              </w:rPr>
            </w:pPr>
            <w:r w:rsidRPr="00EA362A">
              <w:rPr>
                <w:rFonts w:ascii="Arial" w:hAnsi="Arial" w:cs="Arial"/>
                <w:b/>
                <w:sz w:val="20"/>
                <w:szCs w:val="20"/>
              </w:rPr>
              <w:t>Reported as</w:t>
            </w:r>
          </w:p>
        </w:tc>
        <w:tc>
          <w:tcPr>
            <w:tcW w:w="1620" w:type="dxa"/>
            <w:tcBorders>
              <w:top w:val="double" w:sz="4" w:space="0" w:color="auto"/>
              <w:left w:val="single" w:sz="8" w:space="0" w:color="auto"/>
              <w:bottom w:val="single" w:sz="12" w:space="0" w:color="auto"/>
              <w:right w:val="single" w:sz="8" w:space="0" w:color="auto"/>
            </w:tcBorders>
            <w:shd w:val="solid" w:color="C0C0C0" w:fill="FFFFFF"/>
            <w:vAlign w:val="center"/>
          </w:tcPr>
          <w:p w14:paraId="43074F95" w14:textId="77777777" w:rsidR="006C6D72" w:rsidRPr="00EA362A" w:rsidRDefault="006C6D72" w:rsidP="00385781">
            <w:pPr>
              <w:jc w:val="center"/>
              <w:rPr>
                <w:rFonts w:ascii="Arial" w:hAnsi="Arial" w:cs="Arial"/>
                <w:b/>
                <w:sz w:val="20"/>
                <w:szCs w:val="20"/>
              </w:rPr>
            </w:pPr>
            <w:r w:rsidRPr="00EA362A">
              <w:rPr>
                <w:rFonts w:ascii="Arial" w:hAnsi="Arial" w:cs="Arial"/>
                <w:b/>
                <w:sz w:val="20"/>
                <w:szCs w:val="20"/>
              </w:rPr>
              <w:t>Requirements</w:t>
            </w:r>
          </w:p>
        </w:tc>
        <w:tc>
          <w:tcPr>
            <w:tcW w:w="1980" w:type="dxa"/>
            <w:tcBorders>
              <w:top w:val="double" w:sz="4" w:space="0" w:color="auto"/>
              <w:left w:val="single" w:sz="8" w:space="0" w:color="auto"/>
              <w:bottom w:val="single" w:sz="12" w:space="0" w:color="auto"/>
            </w:tcBorders>
            <w:shd w:val="solid" w:color="C0C0C0" w:fill="FFFFFF"/>
            <w:vAlign w:val="center"/>
          </w:tcPr>
          <w:p w14:paraId="0A84EB29" w14:textId="77777777" w:rsidR="006C6D72" w:rsidRPr="00EA362A" w:rsidRDefault="006C6D72" w:rsidP="00385781">
            <w:pPr>
              <w:jc w:val="center"/>
              <w:rPr>
                <w:rFonts w:ascii="Arial" w:hAnsi="Arial" w:cs="Arial"/>
                <w:b/>
                <w:sz w:val="20"/>
                <w:szCs w:val="20"/>
              </w:rPr>
            </w:pPr>
            <w:r w:rsidRPr="00EA362A">
              <w:rPr>
                <w:rFonts w:ascii="Arial" w:hAnsi="Arial" w:cs="Arial"/>
                <w:b/>
                <w:sz w:val="20"/>
                <w:szCs w:val="20"/>
              </w:rPr>
              <w:t>Test Method</w:t>
            </w:r>
          </w:p>
        </w:tc>
      </w:tr>
      <w:tr w:rsidR="006C6D72" w:rsidRPr="00EA362A" w14:paraId="0D749579" w14:textId="77777777" w:rsidTr="009E3465">
        <w:trPr>
          <w:trHeight w:val="357"/>
          <w:jc w:val="center"/>
        </w:trPr>
        <w:tc>
          <w:tcPr>
            <w:tcW w:w="2370" w:type="dxa"/>
            <w:tcBorders>
              <w:top w:val="single" w:sz="12" w:space="0" w:color="auto"/>
              <w:right w:val="single" w:sz="8" w:space="0" w:color="auto"/>
            </w:tcBorders>
            <w:vAlign w:val="center"/>
          </w:tcPr>
          <w:p w14:paraId="78B088B8" w14:textId="77777777" w:rsidR="006C6D72" w:rsidRPr="00EA362A" w:rsidRDefault="006C6D72" w:rsidP="00653447">
            <w:pPr>
              <w:rPr>
                <w:rFonts w:ascii="Arial" w:hAnsi="Arial" w:cs="Arial"/>
                <w:sz w:val="20"/>
                <w:szCs w:val="20"/>
              </w:rPr>
            </w:pPr>
            <w:r w:rsidRPr="00EA362A">
              <w:rPr>
                <w:rFonts w:ascii="Arial" w:hAnsi="Arial" w:cs="Arial"/>
                <w:sz w:val="20"/>
                <w:szCs w:val="20"/>
              </w:rPr>
              <w:t>pH</w:t>
            </w:r>
          </w:p>
        </w:tc>
        <w:tc>
          <w:tcPr>
            <w:tcW w:w="3825" w:type="dxa"/>
            <w:tcBorders>
              <w:top w:val="single" w:sz="12" w:space="0" w:color="auto"/>
              <w:left w:val="single" w:sz="8" w:space="0" w:color="auto"/>
              <w:right w:val="single" w:sz="8" w:space="0" w:color="auto"/>
            </w:tcBorders>
            <w:vAlign w:val="center"/>
          </w:tcPr>
          <w:p w14:paraId="2779FC06" w14:textId="77777777" w:rsidR="006C6D72" w:rsidRPr="00EA362A" w:rsidRDefault="006C6D72" w:rsidP="00385781">
            <w:pPr>
              <w:jc w:val="center"/>
              <w:rPr>
                <w:rFonts w:ascii="Arial" w:hAnsi="Arial" w:cs="Arial"/>
                <w:sz w:val="20"/>
                <w:szCs w:val="20"/>
              </w:rPr>
            </w:pPr>
            <w:r w:rsidRPr="00EA362A">
              <w:rPr>
                <w:rFonts w:ascii="Arial" w:hAnsi="Arial" w:cs="Arial"/>
                <w:sz w:val="20"/>
                <w:szCs w:val="20"/>
              </w:rPr>
              <w:t>pH units</w:t>
            </w:r>
          </w:p>
        </w:tc>
        <w:tc>
          <w:tcPr>
            <w:tcW w:w="1620" w:type="dxa"/>
            <w:tcBorders>
              <w:top w:val="single" w:sz="12" w:space="0" w:color="auto"/>
              <w:left w:val="single" w:sz="8" w:space="0" w:color="auto"/>
              <w:right w:val="single" w:sz="8" w:space="0" w:color="auto"/>
            </w:tcBorders>
            <w:vAlign w:val="center"/>
          </w:tcPr>
          <w:p w14:paraId="0DC62B5A" w14:textId="5213B694" w:rsidR="006C6D72" w:rsidRPr="00EA362A" w:rsidRDefault="006C6D72" w:rsidP="00385781">
            <w:pPr>
              <w:jc w:val="center"/>
              <w:rPr>
                <w:rFonts w:ascii="Arial" w:hAnsi="Arial" w:cs="Arial"/>
                <w:sz w:val="20"/>
                <w:szCs w:val="20"/>
              </w:rPr>
            </w:pPr>
            <w:r w:rsidRPr="00EA362A">
              <w:rPr>
                <w:rFonts w:ascii="Arial" w:hAnsi="Arial" w:cs="Arial"/>
                <w:sz w:val="20"/>
                <w:szCs w:val="20"/>
              </w:rPr>
              <w:t xml:space="preserve">6.0 </w:t>
            </w:r>
            <w:r w:rsidR="00A9604D">
              <w:rPr>
                <w:rFonts w:ascii="Arial" w:hAnsi="Arial" w:cs="Arial"/>
                <w:sz w:val="20"/>
                <w:szCs w:val="20"/>
              </w:rPr>
              <w:t>-</w:t>
            </w:r>
            <w:r w:rsidRPr="00EA362A">
              <w:rPr>
                <w:rFonts w:ascii="Arial" w:hAnsi="Arial" w:cs="Arial"/>
                <w:sz w:val="20"/>
                <w:szCs w:val="20"/>
              </w:rPr>
              <w:t xml:space="preserve"> 8.5</w:t>
            </w:r>
          </w:p>
        </w:tc>
        <w:tc>
          <w:tcPr>
            <w:tcW w:w="1980" w:type="dxa"/>
            <w:tcBorders>
              <w:top w:val="single" w:sz="12" w:space="0" w:color="auto"/>
              <w:left w:val="single" w:sz="8" w:space="0" w:color="auto"/>
            </w:tcBorders>
            <w:vAlign w:val="center"/>
          </w:tcPr>
          <w:p w14:paraId="0679E5E1" w14:textId="77777777" w:rsidR="006C6D72" w:rsidRPr="00EA362A" w:rsidRDefault="006C6D72" w:rsidP="00385781">
            <w:pPr>
              <w:jc w:val="center"/>
              <w:rPr>
                <w:rFonts w:ascii="Arial" w:hAnsi="Arial" w:cs="Arial"/>
                <w:sz w:val="20"/>
                <w:szCs w:val="20"/>
              </w:rPr>
            </w:pPr>
            <w:r w:rsidRPr="00EA362A">
              <w:rPr>
                <w:rFonts w:ascii="Arial" w:hAnsi="Arial" w:cs="Arial"/>
                <w:sz w:val="20"/>
                <w:szCs w:val="20"/>
              </w:rPr>
              <w:t>TMECC 04.11-A</w:t>
            </w:r>
          </w:p>
        </w:tc>
      </w:tr>
      <w:tr w:rsidR="00736FE2" w:rsidRPr="00EA362A" w14:paraId="726A6BB6" w14:textId="77777777" w:rsidTr="009E3465">
        <w:trPr>
          <w:jc w:val="center"/>
        </w:trPr>
        <w:tc>
          <w:tcPr>
            <w:tcW w:w="2370" w:type="dxa"/>
            <w:tcBorders>
              <w:right w:val="single" w:sz="8" w:space="0" w:color="auto"/>
            </w:tcBorders>
            <w:shd w:val="solid" w:color="C0C0C0" w:fill="FFFFFF"/>
            <w:vAlign w:val="center"/>
          </w:tcPr>
          <w:p w14:paraId="4C97074B" w14:textId="77777777" w:rsidR="00736FE2" w:rsidRPr="00EA362A" w:rsidRDefault="00736FE2" w:rsidP="00653447">
            <w:pPr>
              <w:rPr>
                <w:rFonts w:ascii="Arial" w:hAnsi="Arial" w:cs="Arial"/>
                <w:sz w:val="20"/>
                <w:szCs w:val="20"/>
              </w:rPr>
            </w:pPr>
            <w:r w:rsidRPr="00EA362A">
              <w:rPr>
                <w:rFonts w:ascii="Arial" w:hAnsi="Arial" w:cs="Arial"/>
                <w:sz w:val="20"/>
                <w:szCs w:val="20"/>
              </w:rPr>
              <w:t xml:space="preserve">Soluble Salts </w:t>
            </w:r>
          </w:p>
          <w:p w14:paraId="58FF94E6" w14:textId="77777777" w:rsidR="00736FE2" w:rsidRPr="00EA362A" w:rsidRDefault="00736FE2" w:rsidP="00653447">
            <w:pPr>
              <w:rPr>
                <w:rFonts w:ascii="Arial" w:hAnsi="Arial" w:cs="Arial"/>
                <w:sz w:val="20"/>
                <w:szCs w:val="20"/>
              </w:rPr>
            </w:pPr>
            <w:r w:rsidRPr="00EA362A">
              <w:rPr>
                <w:rFonts w:ascii="Arial" w:hAnsi="Arial" w:cs="Arial"/>
                <w:sz w:val="20"/>
                <w:szCs w:val="20"/>
              </w:rPr>
              <w:t>(Electrical Conductivity)</w:t>
            </w:r>
          </w:p>
        </w:tc>
        <w:tc>
          <w:tcPr>
            <w:tcW w:w="3825" w:type="dxa"/>
            <w:tcBorders>
              <w:left w:val="single" w:sz="8" w:space="0" w:color="auto"/>
              <w:right w:val="single" w:sz="8" w:space="0" w:color="auto"/>
            </w:tcBorders>
            <w:shd w:val="solid" w:color="C0C0C0" w:fill="FFFFFF"/>
            <w:vAlign w:val="center"/>
          </w:tcPr>
          <w:p w14:paraId="60000E6C" w14:textId="2AA01BD8" w:rsidR="00736FE2" w:rsidRPr="00EA362A" w:rsidRDefault="00736FE2" w:rsidP="00385781">
            <w:pPr>
              <w:jc w:val="center"/>
              <w:rPr>
                <w:rFonts w:ascii="Arial" w:hAnsi="Arial" w:cs="Arial"/>
                <w:sz w:val="20"/>
                <w:szCs w:val="20"/>
              </w:rPr>
            </w:pPr>
            <w:r w:rsidRPr="00EA362A">
              <w:rPr>
                <w:rFonts w:ascii="Arial" w:hAnsi="Arial" w:cs="Arial"/>
                <w:sz w:val="20"/>
                <w:szCs w:val="20"/>
              </w:rPr>
              <w:t>dS/m (mmhos/cm)</w:t>
            </w:r>
          </w:p>
        </w:tc>
        <w:tc>
          <w:tcPr>
            <w:tcW w:w="1620" w:type="dxa"/>
            <w:tcBorders>
              <w:left w:val="single" w:sz="8" w:space="0" w:color="auto"/>
              <w:right w:val="single" w:sz="8" w:space="0" w:color="auto"/>
            </w:tcBorders>
            <w:shd w:val="solid" w:color="C0C0C0" w:fill="FFFFFF"/>
            <w:vAlign w:val="center"/>
          </w:tcPr>
          <w:p w14:paraId="7D364163" w14:textId="64817612" w:rsidR="00736FE2" w:rsidRPr="00EA362A" w:rsidRDefault="00720CC1" w:rsidP="00385781">
            <w:pPr>
              <w:jc w:val="center"/>
              <w:rPr>
                <w:rFonts w:ascii="Arial" w:hAnsi="Arial" w:cs="Arial"/>
                <w:sz w:val="20"/>
                <w:szCs w:val="20"/>
              </w:rPr>
            </w:pPr>
            <w:r w:rsidRPr="00EA362A">
              <w:rPr>
                <w:rFonts w:ascii="Arial" w:hAnsi="Arial" w:cs="Arial"/>
                <w:sz w:val="20"/>
                <w:szCs w:val="20"/>
              </w:rPr>
              <w:t>&lt; 5.0</w:t>
            </w:r>
          </w:p>
        </w:tc>
        <w:tc>
          <w:tcPr>
            <w:tcW w:w="1980" w:type="dxa"/>
            <w:tcBorders>
              <w:left w:val="single" w:sz="8" w:space="0" w:color="auto"/>
            </w:tcBorders>
            <w:shd w:val="solid" w:color="C0C0C0" w:fill="FFFFFF"/>
            <w:vAlign w:val="center"/>
          </w:tcPr>
          <w:p w14:paraId="25777258"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TMECC 04.10-A</w:t>
            </w:r>
          </w:p>
        </w:tc>
      </w:tr>
      <w:tr w:rsidR="00736FE2" w:rsidRPr="00EA362A" w14:paraId="2662000C" w14:textId="77777777" w:rsidTr="009E3465">
        <w:trPr>
          <w:jc w:val="center"/>
        </w:trPr>
        <w:tc>
          <w:tcPr>
            <w:tcW w:w="2370" w:type="dxa"/>
            <w:tcBorders>
              <w:right w:val="single" w:sz="8" w:space="0" w:color="auto"/>
            </w:tcBorders>
            <w:vAlign w:val="center"/>
          </w:tcPr>
          <w:p w14:paraId="77B32BD6" w14:textId="77777777" w:rsidR="00736FE2" w:rsidRPr="00EA362A" w:rsidRDefault="00736FE2" w:rsidP="00653447">
            <w:pPr>
              <w:rPr>
                <w:rFonts w:ascii="Arial" w:hAnsi="Arial" w:cs="Arial"/>
                <w:sz w:val="20"/>
                <w:szCs w:val="20"/>
              </w:rPr>
            </w:pPr>
            <w:r w:rsidRPr="00EA362A">
              <w:rPr>
                <w:rFonts w:ascii="Arial" w:hAnsi="Arial" w:cs="Arial"/>
                <w:sz w:val="20"/>
                <w:szCs w:val="20"/>
              </w:rPr>
              <w:t>Moisture Content</w:t>
            </w:r>
          </w:p>
        </w:tc>
        <w:tc>
          <w:tcPr>
            <w:tcW w:w="3825" w:type="dxa"/>
            <w:tcBorders>
              <w:left w:val="single" w:sz="8" w:space="0" w:color="auto"/>
              <w:right w:val="single" w:sz="8" w:space="0" w:color="auto"/>
            </w:tcBorders>
            <w:vAlign w:val="center"/>
          </w:tcPr>
          <w:p w14:paraId="2FA5A15C"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 wet weight basis</w:t>
            </w:r>
          </w:p>
        </w:tc>
        <w:tc>
          <w:tcPr>
            <w:tcW w:w="1620" w:type="dxa"/>
            <w:tcBorders>
              <w:left w:val="single" w:sz="8" w:space="0" w:color="auto"/>
              <w:right w:val="single" w:sz="8" w:space="0" w:color="auto"/>
            </w:tcBorders>
            <w:vAlign w:val="center"/>
          </w:tcPr>
          <w:p w14:paraId="002C2091" w14:textId="2FA5C337" w:rsidR="00736FE2" w:rsidRPr="00EA362A" w:rsidRDefault="00736FE2" w:rsidP="00385781">
            <w:pPr>
              <w:jc w:val="center"/>
              <w:rPr>
                <w:rFonts w:ascii="Arial" w:hAnsi="Arial" w:cs="Arial"/>
                <w:sz w:val="20"/>
                <w:szCs w:val="20"/>
              </w:rPr>
            </w:pPr>
            <w:r w:rsidRPr="00EA362A">
              <w:rPr>
                <w:rFonts w:ascii="Arial" w:hAnsi="Arial" w:cs="Arial"/>
                <w:sz w:val="20"/>
                <w:szCs w:val="20"/>
              </w:rPr>
              <w:t>&lt; 60%</w:t>
            </w:r>
          </w:p>
        </w:tc>
        <w:tc>
          <w:tcPr>
            <w:tcW w:w="1980" w:type="dxa"/>
            <w:tcBorders>
              <w:left w:val="single" w:sz="8" w:space="0" w:color="auto"/>
            </w:tcBorders>
            <w:vAlign w:val="center"/>
          </w:tcPr>
          <w:p w14:paraId="37E9FB7F"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TMECC 03.09-A</w:t>
            </w:r>
          </w:p>
        </w:tc>
      </w:tr>
      <w:tr w:rsidR="00736FE2" w:rsidRPr="00EA362A" w14:paraId="7CE3BA70" w14:textId="77777777" w:rsidTr="009E3465">
        <w:trPr>
          <w:jc w:val="center"/>
        </w:trPr>
        <w:tc>
          <w:tcPr>
            <w:tcW w:w="2370" w:type="dxa"/>
            <w:tcBorders>
              <w:right w:val="single" w:sz="8" w:space="0" w:color="auto"/>
            </w:tcBorders>
            <w:shd w:val="solid" w:color="C0C0C0" w:fill="FFFFFF"/>
            <w:vAlign w:val="center"/>
          </w:tcPr>
          <w:p w14:paraId="18A8841C" w14:textId="77777777" w:rsidR="00736FE2" w:rsidRPr="00EA362A" w:rsidRDefault="00736FE2" w:rsidP="00653447">
            <w:pPr>
              <w:rPr>
                <w:rFonts w:ascii="Arial" w:hAnsi="Arial" w:cs="Arial"/>
                <w:sz w:val="20"/>
                <w:szCs w:val="20"/>
              </w:rPr>
            </w:pPr>
            <w:r w:rsidRPr="00EA362A">
              <w:rPr>
                <w:rFonts w:ascii="Arial" w:hAnsi="Arial" w:cs="Arial"/>
                <w:sz w:val="20"/>
                <w:szCs w:val="20"/>
              </w:rPr>
              <w:t xml:space="preserve">Organic Matter Content </w:t>
            </w:r>
          </w:p>
        </w:tc>
        <w:tc>
          <w:tcPr>
            <w:tcW w:w="3825" w:type="dxa"/>
            <w:tcBorders>
              <w:left w:val="single" w:sz="8" w:space="0" w:color="auto"/>
              <w:right w:val="single" w:sz="8" w:space="0" w:color="auto"/>
            </w:tcBorders>
            <w:shd w:val="solid" w:color="C0C0C0" w:fill="FFFFFF"/>
            <w:vAlign w:val="center"/>
          </w:tcPr>
          <w:p w14:paraId="13E0DF0C"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 dry weight basis</w:t>
            </w:r>
          </w:p>
        </w:tc>
        <w:tc>
          <w:tcPr>
            <w:tcW w:w="1620" w:type="dxa"/>
            <w:tcBorders>
              <w:left w:val="single" w:sz="8" w:space="0" w:color="auto"/>
              <w:right w:val="single" w:sz="8" w:space="0" w:color="auto"/>
            </w:tcBorders>
            <w:shd w:val="solid" w:color="C0C0C0" w:fill="FFFFFF"/>
            <w:vAlign w:val="center"/>
          </w:tcPr>
          <w:p w14:paraId="34D97DAB" w14:textId="4FE356D2" w:rsidR="00736FE2" w:rsidRPr="00EA362A" w:rsidRDefault="00736FE2" w:rsidP="00385781">
            <w:pPr>
              <w:jc w:val="center"/>
              <w:rPr>
                <w:rFonts w:ascii="Arial" w:hAnsi="Arial" w:cs="Arial"/>
                <w:sz w:val="20"/>
                <w:szCs w:val="20"/>
              </w:rPr>
            </w:pPr>
            <w:r w:rsidRPr="00EA362A">
              <w:rPr>
                <w:rFonts w:ascii="Arial" w:hAnsi="Arial" w:cs="Arial"/>
                <w:sz w:val="20"/>
                <w:szCs w:val="20"/>
              </w:rPr>
              <w:t>2</w:t>
            </w:r>
            <w:r w:rsidR="00720CC1" w:rsidRPr="00EA362A">
              <w:rPr>
                <w:rFonts w:ascii="Arial" w:hAnsi="Arial" w:cs="Arial"/>
                <w:sz w:val="20"/>
                <w:szCs w:val="20"/>
              </w:rPr>
              <w:t>5</w:t>
            </w:r>
            <w:r w:rsidR="00A9604D">
              <w:rPr>
                <w:rFonts w:ascii="Arial" w:hAnsi="Arial" w:cs="Arial"/>
                <w:sz w:val="20"/>
                <w:szCs w:val="20"/>
              </w:rPr>
              <w:t xml:space="preserve">% </w:t>
            </w:r>
            <w:r w:rsidR="00720CC1" w:rsidRPr="00EA362A">
              <w:rPr>
                <w:rFonts w:ascii="Arial" w:hAnsi="Arial" w:cs="Arial"/>
                <w:sz w:val="20"/>
                <w:szCs w:val="20"/>
              </w:rPr>
              <w:t>-</w:t>
            </w:r>
            <w:r w:rsidR="00A9604D">
              <w:rPr>
                <w:rFonts w:ascii="Arial" w:hAnsi="Arial" w:cs="Arial"/>
                <w:sz w:val="20"/>
                <w:szCs w:val="20"/>
              </w:rPr>
              <w:t xml:space="preserve"> </w:t>
            </w:r>
            <w:r w:rsidR="00A21107" w:rsidRPr="00EA362A">
              <w:rPr>
                <w:rFonts w:ascii="Arial" w:hAnsi="Arial" w:cs="Arial"/>
                <w:sz w:val="20"/>
                <w:szCs w:val="20"/>
              </w:rPr>
              <w:t>100</w:t>
            </w:r>
            <w:r w:rsidRPr="00EA362A">
              <w:rPr>
                <w:rFonts w:ascii="Arial" w:hAnsi="Arial" w:cs="Arial"/>
                <w:sz w:val="20"/>
                <w:szCs w:val="20"/>
              </w:rPr>
              <w:t>%</w:t>
            </w:r>
          </w:p>
        </w:tc>
        <w:tc>
          <w:tcPr>
            <w:tcW w:w="1980" w:type="dxa"/>
            <w:tcBorders>
              <w:left w:val="single" w:sz="8" w:space="0" w:color="auto"/>
            </w:tcBorders>
            <w:shd w:val="solid" w:color="C0C0C0" w:fill="FFFFFF"/>
            <w:vAlign w:val="center"/>
          </w:tcPr>
          <w:p w14:paraId="16B6C657"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TMECC 05.07-A</w:t>
            </w:r>
          </w:p>
        </w:tc>
      </w:tr>
      <w:tr w:rsidR="00736FE2" w:rsidRPr="00EA362A" w14:paraId="0B46F6E8" w14:textId="77777777" w:rsidTr="009E3465">
        <w:trPr>
          <w:jc w:val="center"/>
        </w:trPr>
        <w:tc>
          <w:tcPr>
            <w:tcW w:w="2370" w:type="dxa"/>
            <w:tcBorders>
              <w:right w:val="single" w:sz="8" w:space="0" w:color="auto"/>
            </w:tcBorders>
            <w:shd w:val="clear" w:color="auto" w:fill="auto"/>
            <w:vAlign w:val="center"/>
          </w:tcPr>
          <w:p w14:paraId="45CE1912" w14:textId="77777777" w:rsidR="009E3465" w:rsidRDefault="00736FE2" w:rsidP="00A9604D">
            <w:pPr>
              <w:rPr>
                <w:rFonts w:ascii="Arial" w:hAnsi="Arial" w:cs="Arial"/>
                <w:sz w:val="20"/>
                <w:szCs w:val="20"/>
              </w:rPr>
            </w:pPr>
            <w:r w:rsidRPr="00EA362A">
              <w:rPr>
                <w:rFonts w:ascii="Arial" w:hAnsi="Arial" w:cs="Arial"/>
                <w:sz w:val="20"/>
                <w:szCs w:val="20"/>
              </w:rPr>
              <w:t>Man-made Inert Contamination</w:t>
            </w:r>
          </w:p>
          <w:p w14:paraId="25DC6D46" w14:textId="5EE132AA" w:rsidR="00736FE2" w:rsidRPr="00EA362A" w:rsidRDefault="00736FE2" w:rsidP="00A9604D">
            <w:pPr>
              <w:rPr>
                <w:rFonts w:ascii="Arial" w:hAnsi="Arial" w:cs="Arial"/>
                <w:sz w:val="20"/>
                <w:szCs w:val="20"/>
              </w:rPr>
            </w:pPr>
            <w:r w:rsidRPr="00EA362A">
              <w:rPr>
                <w:rFonts w:ascii="Arial" w:hAnsi="Arial" w:cs="Arial"/>
                <w:sz w:val="20"/>
                <w:szCs w:val="20"/>
              </w:rPr>
              <w:t>(plastic, concrete, ceramics, metal,</w:t>
            </w:r>
            <w:r w:rsidR="00A9604D">
              <w:rPr>
                <w:rFonts w:ascii="Arial" w:hAnsi="Arial" w:cs="Arial"/>
                <w:sz w:val="20"/>
                <w:szCs w:val="20"/>
              </w:rPr>
              <w:t xml:space="preserve"> </w:t>
            </w:r>
            <w:r w:rsidRPr="00EA362A">
              <w:rPr>
                <w:rFonts w:ascii="Arial" w:hAnsi="Arial" w:cs="Arial"/>
                <w:sz w:val="20"/>
                <w:szCs w:val="20"/>
              </w:rPr>
              <w:t>etc.)</w:t>
            </w:r>
          </w:p>
        </w:tc>
        <w:tc>
          <w:tcPr>
            <w:tcW w:w="3825" w:type="dxa"/>
            <w:tcBorders>
              <w:left w:val="single" w:sz="8" w:space="0" w:color="auto"/>
              <w:right w:val="single" w:sz="8" w:space="0" w:color="auto"/>
            </w:tcBorders>
            <w:shd w:val="clear" w:color="auto" w:fill="auto"/>
            <w:vAlign w:val="center"/>
          </w:tcPr>
          <w:p w14:paraId="1458D958"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 dry weight basis</w:t>
            </w:r>
          </w:p>
        </w:tc>
        <w:tc>
          <w:tcPr>
            <w:tcW w:w="1620" w:type="dxa"/>
            <w:tcBorders>
              <w:left w:val="single" w:sz="8" w:space="0" w:color="auto"/>
              <w:right w:val="single" w:sz="8" w:space="0" w:color="auto"/>
            </w:tcBorders>
            <w:shd w:val="clear" w:color="auto" w:fill="auto"/>
            <w:vAlign w:val="center"/>
          </w:tcPr>
          <w:p w14:paraId="2F96C050" w14:textId="7C84F333" w:rsidR="00736FE2" w:rsidRPr="00EA362A" w:rsidRDefault="00736FE2" w:rsidP="00385781">
            <w:pPr>
              <w:jc w:val="center"/>
              <w:rPr>
                <w:rFonts w:ascii="Arial" w:hAnsi="Arial" w:cs="Arial"/>
                <w:sz w:val="20"/>
                <w:szCs w:val="20"/>
              </w:rPr>
            </w:pPr>
            <w:r w:rsidRPr="00EA362A">
              <w:rPr>
                <w:rFonts w:ascii="Arial" w:hAnsi="Arial" w:cs="Arial"/>
                <w:sz w:val="20"/>
                <w:szCs w:val="20"/>
              </w:rPr>
              <w:t>&lt;</w:t>
            </w:r>
            <w:r w:rsidR="00A9604D">
              <w:rPr>
                <w:rFonts w:ascii="Arial" w:hAnsi="Arial" w:cs="Arial"/>
                <w:sz w:val="20"/>
                <w:szCs w:val="20"/>
              </w:rPr>
              <w:t xml:space="preserve"> 0</w:t>
            </w:r>
            <w:r w:rsidRPr="00EA362A">
              <w:rPr>
                <w:rFonts w:ascii="Arial" w:hAnsi="Arial" w:cs="Arial"/>
                <w:sz w:val="20"/>
                <w:szCs w:val="20"/>
              </w:rPr>
              <w:t>.5%</w:t>
            </w:r>
          </w:p>
        </w:tc>
        <w:tc>
          <w:tcPr>
            <w:tcW w:w="1980" w:type="dxa"/>
            <w:tcBorders>
              <w:left w:val="single" w:sz="8" w:space="0" w:color="auto"/>
            </w:tcBorders>
            <w:shd w:val="clear" w:color="auto" w:fill="auto"/>
            <w:vAlign w:val="center"/>
          </w:tcPr>
          <w:p w14:paraId="455C9182"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TMECC 03.08-A</w:t>
            </w:r>
          </w:p>
        </w:tc>
      </w:tr>
      <w:tr w:rsidR="00736FE2" w:rsidRPr="00EA362A" w14:paraId="733134F7" w14:textId="77777777" w:rsidTr="009E3465">
        <w:trPr>
          <w:jc w:val="center"/>
        </w:trPr>
        <w:tc>
          <w:tcPr>
            <w:tcW w:w="2370" w:type="dxa"/>
            <w:tcBorders>
              <w:right w:val="single" w:sz="8" w:space="0" w:color="auto"/>
            </w:tcBorders>
            <w:shd w:val="clear" w:color="auto" w:fill="BFBFBF" w:themeFill="background1" w:themeFillShade="BF"/>
            <w:vAlign w:val="center"/>
          </w:tcPr>
          <w:p w14:paraId="3C7ACB1E" w14:textId="77777777" w:rsidR="00736FE2" w:rsidRPr="00EA362A" w:rsidRDefault="00736FE2" w:rsidP="00653447">
            <w:pPr>
              <w:rPr>
                <w:rFonts w:ascii="Arial" w:hAnsi="Arial" w:cs="Arial"/>
                <w:sz w:val="20"/>
                <w:szCs w:val="20"/>
              </w:rPr>
            </w:pPr>
            <w:r w:rsidRPr="00EA362A">
              <w:rPr>
                <w:rFonts w:ascii="Arial" w:hAnsi="Arial" w:cs="Arial"/>
                <w:sz w:val="20"/>
                <w:szCs w:val="20"/>
              </w:rPr>
              <w:t>Stability (respirometry)</w:t>
            </w:r>
          </w:p>
        </w:tc>
        <w:tc>
          <w:tcPr>
            <w:tcW w:w="3825" w:type="dxa"/>
            <w:tcBorders>
              <w:left w:val="single" w:sz="8" w:space="0" w:color="auto"/>
              <w:right w:val="single" w:sz="8" w:space="0" w:color="auto"/>
            </w:tcBorders>
            <w:shd w:val="clear" w:color="auto" w:fill="BFBFBF" w:themeFill="background1" w:themeFillShade="BF"/>
            <w:vAlign w:val="center"/>
          </w:tcPr>
          <w:p w14:paraId="4DCF1783"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mg CO</w:t>
            </w:r>
            <w:r w:rsidRPr="00EA362A">
              <w:rPr>
                <w:rFonts w:ascii="Arial" w:hAnsi="Arial" w:cs="Arial"/>
                <w:sz w:val="20"/>
                <w:szCs w:val="20"/>
                <w:vertAlign w:val="subscript"/>
              </w:rPr>
              <w:t>2</w:t>
            </w:r>
            <w:r w:rsidRPr="00EA362A">
              <w:rPr>
                <w:rFonts w:ascii="Arial" w:hAnsi="Arial" w:cs="Arial"/>
                <w:sz w:val="20"/>
                <w:szCs w:val="20"/>
              </w:rPr>
              <w:t>-C per g TS per day</w:t>
            </w:r>
          </w:p>
          <w:p w14:paraId="1CC5DFB9"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mg CO</w:t>
            </w:r>
            <w:r w:rsidRPr="00EA362A">
              <w:rPr>
                <w:rFonts w:ascii="Arial" w:hAnsi="Arial" w:cs="Arial"/>
                <w:sz w:val="20"/>
                <w:szCs w:val="20"/>
                <w:vertAlign w:val="subscript"/>
              </w:rPr>
              <w:t>2</w:t>
            </w:r>
            <w:r w:rsidRPr="00EA362A">
              <w:rPr>
                <w:rFonts w:ascii="Arial" w:hAnsi="Arial" w:cs="Arial"/>
                <w:sz w:val="20"/>
                <w:szCs w:val="20"/>
              </w:rPr>
              <w:t>-C per g OM per day</w:t>
            </w:r>
          </w:p>
        </w:tc>
        <w:tc>
          <w:tcPr>
            <w:tcW w:w="1620" w:type="dxa"/>
            <w:tcBorders>
              <w:left w:val="single" w:sz="8" w:space="0" w:color="auto"/>
              <w:right w:val="single" w:sz="8" w:space="0" w:color="auto"/>
            </w:tcBorders>
            <w:shd w:val="clear" w:color="auto" w:fill="BFBFBF" w:themeFill="background1" w:themeFillShade="BF"/>
            <w:vAlign w:val="center"/>
          </w:tcPr>
          <w:p w14:paraId="6E247B98" w14:textId="18F38BE9" w:rsidR="00736FE2" w:rsidRPr="00EA362A" w:rsidRDefault="00736FE2" w:rsidP="00385781">
            <w:pPr>
              <w:jc w:val="center"/>
              <w:rPr>
                <w:rFonts w:ascii="Arial" w:hAnsi="Arial" w:cs="Arial"/>
                <w:sz w:val="20"/>
                <w:szCs w:val="20"/>
              </w:rPr>
            </w:pPr>
            <w:r w:rsidRPr="00EA362A">
              <w:rPr>
                <w:rFonts w:ascii="Arial" w:hAnsi="Arial" w:cs="Arial"/>
                <w:sz w:val="20"/>
                <w:szCs w:val="20"/>
              </w:rPr>
              <w:t>N/A</w:t>
            </w:r>
          </w:p>
        </w:tc>
        <w:tc>
          <w:tcPr>
            <w:tcW w:w="1980" w:type="dxa"/>
            <w:tcBorders>
              <w:left w:val="single" w:sz="8" w:space="0" w:color="auto"/>
            </w:tcBorders>
            <w:shd w:val="clear" w:color="auto" w:fill="BFBFBF" w:themeFill="background1" w:themeFillShade="BF"/>
            <w:vAlign w:val="center"/>
          </w:tcPr>
          <w:p w14:paraId="08A669B0"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TMECC 05.08-B</w:t>
            </w:r>
          </w:p>
        </w:tc>
      </w:tr>
      <w:tr w:rsidR="00736FE2" w:rsidRPr="00EA362A" w14:paraId="6F5BF76C" w14:textId="77777777" w:rsidTr="009E3465">
        <w:trPr>
          <w:jc w:val="center"/>
        </w:trPr>
        <w:tc>
          <w:tcPr>
            <w:tcW w:w="2370" w:type="dxa"/>
            <w:tcBorders>
              <w:right w:val="single" w:sz="8" w:space="0" w:color="auto"/>
            </w:tcBorders>
            <w:shd w:val="clear" w:color="auto" w:fill="auto"/>
            <w:vAlign w:val="center"/>
          </w:tcPr>
          <w:p w14:paraId="41C9D221" w14:textId="4294C98F" w:rsidR="00736FE2" w:rsidRPr="00EA362A" w:rsidRDefault="00736FE2" w:rsidP="00653447">
            <w:pPr>
              <w:rPr>
                <w:rFonts w:ascii="Arial" w:hAnsi="Arial" w:cs="Arial"/>
                <w:sz w:val="20"/>
                <w:szCs w:val="20"/>
              </w:rPr>
            </w:pPr>
            <w:r w:rsidRPr="00EA362A">
              <w:rPr>
                <w:rFonts w:ascii="Arial" w:hAnsi="Arial" w:cs="Arial"/>
                <w:sz w:val="20"/>
                <w:szCs w:val="20"/>
              </w:rPr>
              <w:t>Select Pathogens</w:t>
            </w:r>
            <w:r w:rsidR="00A0417C" w:rsidRPr="00EA362A">
              <w:rPr>
                <w:rFonts w:ascii="Arial" w:hAnsi="Arial" w:cs="Arial"/>
                <w:sz w:val="20"/>
                <w:szCs w:val="20"/>
              </w:rPr>
              <w:t xml:space="preserve"> and weed free</w:t>
            </w:r>
          </w:p>
        </w:tc>
        <w:tc>
          <w:tcPr>
            <w:tcW w:w="3825" w:type="dxa"/>
            <w:tcBorders>
              <w:left w:val="single" w:sz="8" w:space="0" w:color="auto"/>
              <w:right w:val="single" w:sz="8" w:space="0" w:color="auto"/>
            </w:tcBorders>
            <w:shd w:val="clear" w:color="auto" w:fill="auto"/>
            <w:vAlign w:val="center"/>
          </w:tcPr>
          <w:p w14:paraId="725C07D4" w14:textId="006195BA" w:rsidR="009E3465" w:rsidRDefault="00736FE2" w:rsidP="00385781">
            <w:pPr>
              <w:jc w:val="center"/>
              <w:rPr>
                <w:rFonts w:ascii="Arial" w:hAnsi="Arial" w:cs="Arial"/>
                <w:sz w:val="20"/>
                <w:szCs w:val="20"/>
              </w:rPr>
            </w:pPr>
            <w:r w:rsidRPr="00EA362A">
              <w:rPr>
                <w:rFonts w:ascii="Arial" w:hAnsi="Arial" w:cs="Arial"/>
                <w:sz w:val="20"/>
                <w:szCs w:val="20"/>
              </w:rPr>
              <w:t>(PASS/FAIL)</w:t>
            </w:r>
            <w:r w:rsidR="009E3465">
              <w:rPr>
                <w:rFonts w:ascii="Arial" w:hAnsi="Arial" w:cs="Arial"/>
                <w:sz w:val="20"/>
                <w:szCs w:val="20"/>
              </w:rPr>
              <w:t xml:space="preserve"> </w:t>
            </w:r>
            <w:r w:rsidRPr="00EA362A">
              <w:rPr>
                <w:rFonts w:ascii="Arial" w:hAnsi="Arial" w:cs="Arial"/>
                <w:sz w:val="20"/>
                <w:szCs w:val="20"/>
              </w:rPr>
              <w:t>Limits:</w:t>
            </w:r>
          </w:p>
          <w:p w14:paraId="768F1320" w14:textId="3AB9BE9D" w:rsidR="00736FE2" w:rsidRPr="00EA362A" w:rsidRDefault="00736FE2" w:rsidP="00385781">
            <w:pPr>
              <w:jc w:val="center"/>
              <w:rPr>
                <w:rFonts w:ascii="Arial" w:hAnsi="Arial" w:cs="Arial"/>
                <w:i/>
                <w:iCs/>
                <w:sz w:val="20"/>
                <w:szCs w:val="20"/>
              </w:rPr>
            </w:pPr>
            <w:r w:rsidRPr="00EA362A">
              <w:rPr>
                <w:rFonts w:ascii="Arial" w:hAnsi="Arial" w:cs="Arial"/>
                <w:sz w:val="20"/>
                <w:szCs w:val="20"/>
              </w:rPr>
              <w:t>Salmonella &lt;</w:t>
            </w:r>
            <w:r w:rsidR="009E3465">
              <w:rPr>
                <w:rFonts w:ascii="Arial" w:hAnsi="Arial" w:cs="Arial"/>
                <w:sz w:val="20"/>
                <w:szCs w:val="20"/>
              </w:rPr>
              <w:t xml:space="preserve"> </w:t>
            </w:r>
            <w:r w:rsidRPr="00EA362A">
              <w:rPr>
                <w:rFonts w:ascii="Arial" w:hAnsi="Arial" w:cs="Arial"/>
                <w:sz w:val="20"/>
                <w:szCs w:val="20"/>
              </w:rPr>
              <w:t>3 MPN/4grams of TS, or Coliform Bacteria &lt;</w:t>
            </w:r>
            <w:r w:rsidR="009E3465">
              <w:rPr>
                <w:rFonts w:ascii="Arial" w:hAnsi="Arial" w:cs="Arial"/>
                <w:sz w:val="20"/>
                <w:szCs w:val="20"/>
              </w:rPr>
              <w:t xml:space="preserve"> </w:t>
            </w:r>
            <w:r w:rsidRPr="00EA362A">
              <w:rPr>
                <w:rFonts w:ascii="Arial" w:hAnsi="Arial" w:cs="Arial"/>
                <w:sz w:val="20"/>
                <w:szCs w:val="20"/>
              </w:rPr>
              <w:t>1000 MPN/gram</w:t>
            </w:r>
          </w:p>
        </w:tc>
        <w:tc>
          <w:tcPr>
            <w:tcW w:w="1620" w:type="dxa"/>
            <w:tcBorders>
              <w:left w:val="single" w:sz="8" w:space="0" w:color="auto"/>
              <w:right w:val="single" w:sz="8" w:space="0" w:color="auto"/>
            </w:tcBorders>
            <w:shd w:val="clear" w:color="auto" w:fill="auto"/>
            <w:vAlign w:val="center"/>
          </w:tcPr>
          <w:p w14:paraId="69DDBC57"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Pass</w:t>
            </w:r>
          </w:p>
        </w:tc>
        <w:tc>
          <w:tcPr>
            <w:tcW w:w="1980" w:type="dxa"/>
            <w:tcBorders>
              <w:left w:val="single" w:sz="8" w:space="0" w:color="auto"/>
            </w:tcBorders>
            <w:shd w:val="clear" w:color="auto" w:fill="auto"/>
            <w:vAlign w:val="center"/>
          </w:tcPr>
          <w:p w14:paraId="7A8F5069" w14:textId="2830FD05" w:rsidR="00736FE2" w:rsidRPr="00EA362A" w:rsidRDefault="00736FE2" w:rsidP="00385781">
            <w:pPr>
              <w:jc w:val="center"/>
              <w:rPr>
                <w:rFonts w:ascii="Arial" w:hAnsi="Arial" w:cs="Arial"/>
                <w:sz w:val="20"/>
                <w:szCs w:val="20"/>
              </w:rPr>
            </w:pPr>
            <w:r w:rsidRPr="00EA362A">
              <w:rPr>
                <w:rFonts w:ascii="Arial" w:hAnsi="Arial" w:cs="Arial"/>
                <w:sz w:val="20"/>
                <w:szCs w:val="20"/>
              </w:rPr>
              <w:t>TMECC 07.01-B</w:t>
            </w:r>
          </w:p>
          <w:p w14:paraId="670CC12E"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Fecal Coliforms, or 07.02 Salmonella</w:t>
            </w:r>
          </w:p>
        </w:tc>
      </w:tr>
      <w:tr w:rsidR="00736FE2" w:rsidRPr="00EA362A" w14:paraId="544D802E" w14:textId="77777777" w:rsidTr="009E3465">
        <w:trPr>
          <w:jc w:val="center"/>
        </w:trPr>
        <w:tc>
          <w:tcPr>
            <w:tcW w:w="2370" w:type="dxa"/>
            <w:tcBorders>
              <w:bottom w:val="nil"/>
              <w:right w:val="single" w:sz="8" w:space="0" w:color="auto"/>
            </w:tcBorders>
            <w:shd w:val="clear" w:color="auto" w:fill="BFBFBF" w:themeFill="background1" w:themeFillShade="BF"/>
            <w:vAlign w:val="center"/>
          </w:tcPr>
          <w:p w14:paraId="362FD1C9" w14:textId="77777777" w:rsidR="00736FE2" w:rsidRPr="00EA362A" w:rsidRDefault="00736FE2" w:rsidP="00653447">
            <w:pPr>
              <w:rPr>
                <w:rFonts w:ascii="Arial" w:hAnsi="Arial" w:cs="Arial"/>
                <w:sz w:val="20"/>
                <w:szCs w:val="20"/>
              </w:rPr>
            </w:pPr>
            <w:r w:rsidRPr="00EA362A">
              <w:rPr>
                <w:rFonts w:ascii="Arial" w:hAnsi="Arial" w:cs="Arial"/>
                <w:sz w:val="20"/>
                <w:szCs w:val="20"/>
              </w:rPr>
              <w:t xml:space="preserve">Trace Metals </w:t>
            </w:r>
          </w:p>
        </w:tc>
        <w:tc>
          <w:tcPr>
            <w:tcW w:w="3825" w:type="dxa"/>
            <w:tcBorders>
              <w:left w:val="single" w:sz="8" w:space="0" w:color="auto"/>
              <w:bottom w:val="nil"/>
              <w:right w:val="single" w:sz="8" w:space="0" w:color="auto"/>
            </w:tcBorders>
            <w:shd w:val="clear" w:color="auto" w:fill="BFBFBF" w:themeFill="background1" w:themeFillShade="BF"/>
            <w:vAlign w:val="center"/>
          </w:tcPr>
          <w:p w14:paraId="72DE9CAB" w14:textId="77777777" w:rsidR="00EF723B" w:rsidRPr="00EA362A" w:rsidRDefault="00EF723B" w:rsidP="00385781">
            <w:pPr>
              <w:jc w:val="center"/>
              <w:rPr>
                <w:rFonts w:ascii="Arial" w:hAnsi="Arial" w:cs="Arial"/>
                <w:sz w:val="20"/>
                <w:szCs w:val="20"/>
              </w:rPr>
            </w:pPr>
            <w:r w:rsidRPr="00EA362A">
              <w:rPr>
                <w:rFonts w:ascii="Arial" w:hAnsi="Arial" w:cs="Arial"/>
                <w:sz w:val="20"/>
                <w:szCs w:val="20"/>
              </w:rPr>
              <w:t>(PASS/FAIL)</w:t>
            </w:r>
          </w:p>
          <w:p w14:paraId="612D4341" w14:textId="77777777" w:rsidR="00EF723B" w:rsidRPr="00EA362A" w:rsidRDefault="00EF723B" w:rsidP="00385781">
            <w:pPr>
              <w:jc w:val="center"/>
              <w:rPr>
                <w:rFonts w:ascii="Arial" w:hAnsi="Arial" w:cs="Arial"/>
                <w:sz w:val="20"/>
                <w:szCs w:val="20"/>
              </w:rPr>
            </w:pPr>
            <w:r w:rsidRPr="00EA362A">
              <w:rPr>
                <w:rFonts w:ascii="Arial" w:hAnsi="Arial" w:cs="Arial"/>
                <w:sz w:val="20"/>
                <w:szCs w:val="20"/>
              </w:rPr>
              <w:t>Limits (mg kg</w:t>
            </w:r>
            <w:r w:rsidRPr="00EA362A">
              <w:rPr>
                <w:rFonts w:ascii="Arial" w:hAnsi="Arial" w:cs="Arial"/>
                <w:sz w:val="20"/>
                <w:szCs w:val="20"/>
                <w:vertAlign w:val="superscript"/>
              </w:rPr>
              <w:t>-1,</w:t>
            </w:r>
            <w:r w:rsidRPr="00EA362A">
              <w:rPr>
                <w:rFonts w:ascii="Arial" w:hAnsi="Arial" w:cs="Arial"/>
                <w:sz w:val="20"/>
                <w:szCs w:val="20"/>
              </w:rPr>
              <w:t xml:space="preserve"> dw basis):</w:t>
            </w:r>
          </w:p>
          <w:p w14:paraId="207A0DA0" w14:textId="7A6760A2" w:rsidR="00EF723B" w:rsidRPr="00EA362A" w:rsidRDefault="00EF723B" w:rsidP="00385781">
            <w:pPr>
              <w:jc w:val="center"/>
              <w:rPr>
                <w:rFonts w:ascii="Arial" w:hAnsi="Arial" w:cs="Arial"/>
                <w:sz w:val="20"/>
                <w:szCs w:val="20"/>
              </w:rPr>
            </w:pPr>
            <w:r w:rsidRPr="00EA362A">
              <w:rPr>
                <w:rFonts w:ascii="Arial" w:hAnsi="Arial" w:cs="Arial"/>
                <w:sz w:val="20"/>
                <w:szCs w:val="20"/>
              </w:rPr>
              <w:t>Arsenic (As) 41, Cadmium (Cd) 39, Copper (Cu)1500, Lead (Pb) 300,</w:t>
            </w:r>
          </w:p>
          <w:p w14:paraId="39947C78" w14:textId="7631F546" w:rsidR="00EF723B" w:rsidRPr="00EA362A" w:rsidRDefault="00EF723B" w:rsidP="00385781">
            <w:pPr>
              <w:jc w:val="center"/>
              <w:rPr>
                <w:rFonts w:ascii="Arial" w:hAnsi="Arial" w:cs="Arial"/>
                <w:sz w:val="20"/>
                <w:szCs w:val="20"/>
              </w:rPr>
            </w:pPr>
            <w:r w:rsidRPr="00EA362A">
              <w:rPr>
                <w:rFonts w:ascii="Arial" w:hAnsi="Arial" w:cs="Arial"/>
                <w:sz w:val="20"/>
                <w:szCs w:val="20"/>
              </w:rPr>
              <w:t>Mercury (Hg) 17,</w:t>
            </w:r>
            <w:r w:rsidR="00F2348A">
              <w:rPr>
                <w:rFonts w:ascii="Arial" w:hAnsi="Arial" w:cs="Arial"/>
                <w:sz w:val="20"/>
                <w:szCs w:val="20"/>
              </w:rPr>
              <w:t xml:space="preserve"> </w:t>
            </w:r>
            <w:r w:rsidRPr="00EA362A">
              <w:rPr>
                <w:rFonts w:ascii="Arial" w:hAnsi="Arial" w:cs="Arial"/>
                <w:sz w:val="20"/>
                <w:szCs w:val="20"/>
              </w:rPr>
              <w:t>Nickel (Ni) 420,</w:t>
            </w:r>
          </w:p>
          <w:p w14:paraId="6E0E10DB" w14:textId="7E7A3237" w:rsidR="00736FE2" w:rsidRPr="00EA362A" w:rsidRDefault="00EF723B" w:rsidP="00385781">
            <w:pPr>
              <w:jc w:val="center"/>
              <w:rPr>
                <w:rFonts w:ascii="Arial" w:hAnsi="Arial" w:cs="Arial"/>
                <w:sz w:val="20"/>
                <w:szCs w:val="20"/>
              </w:rPr>
            </w:pPr>
            <w:r w:rsidRPr="00EA362A">
              <w:rPr>
                <w:rFonts w:ascii="Arial" w:hAnsi="Arial" w:cs="Arial"/>
                <w:sz w:val="20"/>
                <w:szCs w:val="20"/>
              </w:rPr>
              <w:t>Selenium (Se) 100,</w:t>
            </w:r>
            <w:r w:rsidR="00F2348A">
              <w:rPr>
                <w:rFonts w:ascii="Arial" w:hAnsi="Arial" w:cs="Arial"/>
                <w:sz w:val="20"/>
                <w:szCs w:val="20"/>
              </w:rPr>
              <w:t xml:space="preserve"> </w:t>
            </w:r>
            <w:r w:rsidRPr="00EA362A">
              <w:rPr>
                <w:rFonts w:ascii="Arial" w:hAnsi="Arial" w:cs="Arial"/>
                <w:sz w:val="20"/>
                <w:szCs w:val="20"/>
              </w:rPr>
              <w:t>Zinc (Zn) 2800</w:t>
            </w:r>
          </w:p>
        </w:tc>
        <w:tc>
          <w:tcPr>
            <w:tcW w:w="1620" w:type="dxa"/>
            <w:tcBorders>
              <w:left w:val="single" w:sz="8" w:space="0" w:color="auto"/>
              <w:bottom w:val="nil"/>
              <w:right w:val="single" w:sz="8" w:space="0" w:color="auto"/>
            </w:tcBorders>
            <w:shd w:val="clear" w:color="auto" w:fill="BFBFBF" w:themeFill="background1" w:themeFillShade="BF"/>
            <w:vAlign w:val="center"/>
          </w:tcPr>
          <w:p w14:paraId="2CA99C25"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Pass</w:t>
            </w:r>
          </w:p>
        </w:tc>
        <w:tc>
          <w:tcPr>
            <w:tcW w:w="1980" w:type="dxa"/>
            <w:tcBorders>
              <w:left w:val="single" w:sz="8" w:space="0" w:color="auto"/>
              <w:bottom w:val="nil"/>
            </w:tcBorders>
            <w:shd w:val="clear" w:color="auto" w:fill="BFBFBF" w:themeFill="background1" w:themeFillShade="BF"/>
            <w:vAlign w:val="center"/>
          </w:tcPr>
          <w:p w14:paraId="01D7F137"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TMECC 04.06</w:t>
            </w:r>
          </w:p>
        </w:tc>
      </w:tr>
      <w:tr w:rsidR="00736FE2" w:rsidRPr="00EA362A" w14:paraId="7032246A" w14:textId="77777777" w:rsidTr="009E3465">
        <w:trPr>
          <w:jc w:val="center"/>
        </w:trPr>
        <w:tc>
          <w:tcPr>
            <w:tcW w:w="2370" w:type="dxa"/>
            <w:tcBorders>
              <w:top w:val="nil"/>
              <w:bottom w:val="nil"/>
              <w:right w:val="single" w:sz="8" w:space="0" w:color="auto"/>
            </w:tcBorders>
            <w:shd w:val="clear" w:color="auto" w:fill="auto"/>
            <w:vAlign w:val="center"/>
          </w:tcPr>
          <w:p w14:paraId="3C3B3D34" w14:textId="77777777" w:rsidR="00736FE2" w:rsidRPr="00EA362A" w:rsidRDefault="00736FE2" w:rsidP="00653447">
            <w:pPr>
              <w:rPr>
                <w:rFonts w:ascii="Arial" w:hAnsi="Arial" w:cs="Arial"/>
                <w:sz w:val="20"/>
                <w:szCs w:val="20"/>
              </w:rPr>
            </w:pPr>
            <w:r w:rsidRPr="00EA362A">
              <w:rPr>
                <w:rFonts w:ascii="Arial" w:hAnsi="Arial" w:cs="Arial"/>
                <w:sz w:val="20"/>
                <w:szCs w:val="20"/>
              </w:rPr>
              <w:t>Maturity (Bioassay)</w:t>
            </w:r>
          </w:p>
        </w:tc>
        <w:tc>
          <w:tcPr>
            <w:tcW w:w="3825" w:type="dxa"/>
            <w:tcBorders>
              <w:top w:val="nil"/>
              <w:left w:val="single" w:sz="8" w:space="0" w:color="auto"/>
              <w:bottom w:val="nil"/>
              <w:right w:val="single" w:sz="8" w:space="0" w:color="auto"/>
            </w:tcBorders>
            <w:shd w:val="clear" w:color="auto" w:fill="auto"/>
            <w:vAlign w:val="center"/>
          </w:tcPr>
          <w:p w14:paraId="47A7D23A" w14:textId="77777777" w:rsidR="00736FE2" w:rsidRPr="00EA362A" w:rsidRDefault="00736FE2" w:rsidP="007927EF">
            <w:pPr>
              <w:jc w:val="center"/>
              <w:rPr>
                <w:rFonts w:ascii="Arial" w:hAnsi="Arial" w:cs="Arial"/>
                <w:sz w:val="20"/>
                <w:szCs w:val="20"/>
              </w:rPr>
            </w:pPr>
          </w:p>
        </w:tc>
        <w:tc>
          <w:tcPr>
            <w:tcW w:w="1620" w:type="dxa"/>
            <w:tcBorders>
              <w:top w:val="nil"/>
              <w:left w:val="single" w:sz="8" w:space="0" w:color="auto"/>
              <w:bottom w:val="nil"/>
              <w:right w:val="single" w:sz="8" w:space="0" w:color="auto"/>
            </w:tcBorders>
            <w:shd w:val="clear" w:color="auto" w:fill="auto"/>
            <w:vAlign w:val="center"/>
          </w:tcPr>
          <w:p w14:paraId="0C38C8D9" w14:textId="77777777" w:rsidR="00736FE2" w:rsidRPr="00EA362A" w:rsidRDefault="00736FE2" w:rsidP="007927EF">
            <w:pPr>
              <w:jc w:val="center"/>
              <w:rPr>
                <w:rFonts w:ascii="Arial" w:hAnsi="Arial" w:cs="Arial"/>
                <w:sz w:val="20"/>
                <w:szCs w:val="20"/>
              </w:rPr>
            </w:pPr>
          </w:p>
        </w:tc>
        <w:tc>
          <w:tcPr>
            <w:tcW w:w="1980" w:type="dxa"/>
            <w:vMerge w:val="restart"/>
            <w:tcBorders>
              <w:top w:val="nil"/>
              <w:left w:val="single" w:sz="8" w:space="0" w:color="auto"/>
            </w:tcBorders>
            <w:shd w:val="clear" w:color="auto" w:fill="auto"/>
            <w:vAlign w:val="center"/>
          </w:tcPr>
          <w:p w14:paraId="797DF522"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TMECC 05.05-A</w:t>
            </w:r>
          </w:p>
        </w:tc>
      </w:tr>
      <w:tr w:rsidR="00736FE2" w:rsidRPr="00EA362A" w14:paraId="783E1B19" w14:textId="77777777" w:rsidTr="009E3465">
        <w:trPr>
          <w:jc w:val="center"/>
        </w:trPr>
        <w:tc>
          <w:tcPr>
            <w:tcW w:w="2370" w:type="dxa"/>
            <w:tcBorders>
              <w:top w:val="nil"/>
              <w:bottom w:val="nil"/>
              <w:right w:val="single" w:sz="8" w:space="0" w:color="auto"/>
            </w:tcBorders>
            <w:shd w:val="clear" w:color="auto" w:fill="auto"/>
            <w:vAlign w:val="center"/>
          </w:tcPr>
          <w:p w14:paraId="4EABFB81" w14:textId="77777777" w:rsidR="00736FE2" w:rsidRPr="00EA362A" w:rsidRDefault="00736FE2" w:rsidP="00653447">
            <w:pPr>
              <w:rPr>
                <w:rFonts w:ascii="Arial" w:hAnsi="Arial" w:cs="Arial"/>
                <w:sz w:val="20"/>
                <w:szCs w:val="20"/>
              </w:rPr>
            </w:pPr>
            <w:r w:rsidRPr="00EA362A">
              <w:rPr>
                <w:rFonts w:ascii="Arial" w:hAnsi="Arial" w:cs="Arial"/>
                <w:sz w:val="20"/>
                <w:szCs w:val="20"/>
              </w:rPr>
              <w:t>Percent Emergence</w:t>
            </w:r>
          </w:p>
        </w:tc>
        <w:tc>
          <w:tcPr>
            <w:tcW w:w="3825" w:type="dxa"/>
            <w:tcBorders>
              <w:top w:val="nil"/>
              <w:left w:val="single" w:sz="8" w:space="0" w:color="auto"/>
              <w:bottom w:val="nil"/>
              <w:right w:val="single" w:sz="8" w:space="0" w:color="auto"/>
            </w:tcBorders>
            <w:shd w:val="clear" w:color="auto" w:fill="auto"/>
            <w:vAlign w:val="center"/>
          </w:tcPr>
          <w:p w14:paraId="36DC6D97" w14:textId="77777777" w:rsidR="00736FE2" w:rsidRPr="00EA362A" w:rsidRDefault="00736FE2" w:rsidP="007927EF">
            <w:pPr>
              <w:jc w:val="center"/>
              <w:rPr>
                <w:rFonts w:ascii="Arial" w:hAnsi="Arial" w:cs="Arial"/>
                <w:sz w:val="20"/>
                <w:szCs w:val="20"/>
              </w:rPr>
            </w:pPr>
            <w:r w:rsidRPr="00EA362A">
              <w:rPr>
                <w:rFonts w:ascii="Arial" w:hAnsi="Arial" w:cs="Arial"/>
                <w:sz w:val="20"/>
                <w:szCs w:val="20"/>
              </w:rPr>
              <w:t>%, (average)</w:t>
            </w:r>
          </w:p>
        </w:tc>
        <w:tc>
          <w:tcPr>
            <w:tcW w:w="1620" w:type="dxa"/>
            <w:tcBorders>
              <w:top w:val="nil"/>
              <w:left w:val="single" w:sz="8" w:space="0" w:color="auto"/>
              <w:bottom w:val="nil"/>
              <w:right w:val="single" w:sz="8" w:space="0" w:color="auto"/>
            </w:tcBorders>
            <w:shd w:val="clear" w:color="auto" w:fill="auto"/>
            <w:vAlign w:val="center"/>
          </w:tcPr>
          <w:p w14:paraId="4164F8A5" w14:textId="0761A7FF" w:rsidR="00736FE2" w:rsidRPr="00EA362A" w:rsidRDefault="00736FE2" w:rsidP="007927EF">
            <w:pPr>
              <w:jc w:val="center"/>
              <w:rPr>
                <w:rFonts w:ascii="Arial" w:hAnsi="Arial" w:cs="Arial"/>
                <w:sz w:val="20"/>
                <w:szCs w:val="20"/>
              </w:rPr>
            </w:pPr>
            <w:r w:rsidRPr="00EA362A">
              <w:rPr>
                <w:rFonts w:ascii="Arial" w:hAnsi="Arial" w:cs="Arial"/>
                <w:sz w:val="20"/>
                <w:szCs w:val="20"/>
              </w:rPr>
              <w:t>N/A</w:t>
            </w:r>
          </w:p>
        </w:tc>
        <w:tc>
          <w:tcPr>
            <w:tcW w:w="1980" w:type="dxa"/>
            <w:vMerge/>
            <w:tcBorders>
              <w:left w:val="single" w:sz="8" w:space="0" w:color="auto"/>
            </w:tcBorders>
            <w:shd w:val="solid" w:color="C0C0C0" w:fill="FFFFFF"/>
            <w:vAlign w:val="center"/>
          </w:tcPr>
          <w:p w14:paraId="59A3B405" w14:textId="77777777" w:rsidR="00736FE2" w:rsidRPr="00EA362A" w:rsidRDefault="00736FE2" w:rsidP="00653447">
            <w:pPr>
              <w:rPr>
                <w:rFonts w:ascii="Arial" w:hAnsi="Arial" w:cs="Arial"/>
                <w:sz w:val="20"/>
                <w:szCs w:val="20"/>
              </w:rPr>
            </w:pPr>
          </w:p>
        </w:tc>
      </w:tr>
      <w:tr w:rsidR="00736FE2" w:rsidRPr="00EA362A" w14:paraId="6F37FC2E" w14:textId="77777777" w:rsidTr="009E3465">
        <w:trPr>
          <w:jc w:val="center"/>
        </w:trPr>
        <w:tc>
          <w:tcPr>
            <w:tcW w:w="2370" w:type="dxa"/>
            <w:tcBorders>
              <w:top w:val="nil"/>
              <w:bottom w:val="double" w:sz="4" w:space="0" w:color="auto"/>
              <w:right w:val="single" w:sz="8" w:space="0" w:color="auto"/>
            </w:tcBorders>
            <w:shd w:val="clear" w:color="auto" w:fill="auto"/>
            <w:vAlign w:val="center"/>
          </w:tcPr>
          <w:p w14:paraId="01A294E2" w14:textId="77777777" w:rsidR="00736FE2" w:rsidRPr="00EA362A" w:rsidRDefault="00736FE2" w:rsidP="00653447">
            <w:pPr>
              <w:rPr>
                <w:rFonts w:ascii="Arial" w:hAnsi="Arial" w:cs="Arial"/>
                <w:sz w:val="20"/>
                <w:szCs w:val="20"/>
              </w:rPr>
            </w:pPr>
            <w:r w:rsidRPr="00EA362A">
              <w:rPr>
                <w:rFonts w:ascii="Arial" w:hAnsi="Arial" w:cs="Arial"/>
                <w:sz w:val="20"/>
                <w:szCs w:val="20"/>
              </w:rPr>
              <w:t>Relative Seedling Vigor</w:t>
            </w:r>
          </w:p>
        </w:tc>
        <w:tc>
          <w:tcPr>
            <w:tcW w:w="3825" w:type="dxa"/>
            <w:tcBorders>
              <w:top w:val="nil"/>
              <w:left w:val="single" w:sz="8" w:space="0" w:color="auto"/>
              <w:bottom w:val="double" w:sz="4" w:space="0" w:color="auto"/>
              <w:right w:val="single" w:sz="8" w:space="0" w:color="auto"/>
            </w:tcBorders>
            <w:shd w:val="clear" w:color="auto" w:fill="auto"/>
            <w:vAlign w:val="center"/>
          </w:tcPr>
          <w:p w14:paraId="55364CE2" w14:textId="77777777" w:rsidR="00736FE2" w:rsidRPr="00EA362A" w:rsidRDefault="00736FE2" w:rsidP="007927EF">
            <w:pPr>
              <w:jc w:val="center"/>
              <w:rPr>
                <w:rFonts w:ascii="Arial" w:hAnsi="Arial" w:cs="Arial"/>
                <w:sz w:val="20"/>
                <w:szCs w:val="20"/>
              </w:rPr>
            </w:pPr>
            <w:r w:rsidRPr="00EA362A">
              <w:rPr>
                <w:rFonts w:ascii="Arial" w:hAnsi="Arial" w:cs="Arial"/>
                <w:sz w:val="20"/>
                <w:szCs w:val="20"/>
              </w:rPr>
              <w:t>%, (average)</w:t>
            </w:r>
          </w:p>
        </w:tc>
        <w:tc>
          <w:tcPr>
            <w:tcW w:w="1620" w:type="dxa"/>
            <w:tcBorders>
              <w:top w:val="nil"/>
              <w:left w:val="single" w:sz="8" w:space="0" w:color="auto"/>
              <w:bottom w:val="double" w:sz="4" w:space="0" w:color="auto"/>
              <w:right w:val="single" w:sz="8" w:space="0" w:color="auto"/>
            </w:tcBorders>
            <w:shd w:val="clear" w:color="auto" w:fill="auto"/>
            <w:vAlign w:val="center"/>
          </w:tcPr>
          <w:p w14:paraId="1F306F71" w14:textId="57967A81" w:rsidR="00736FE2" w:rsidRPr="00EA362A" w:rsidRDefault="00736FE2" w:rsidP="007927EF">
            <w:pPr>
              <w:jc w:val="center"/>
              <w:rPr>
                <w:rFonts w:ascii="Arial" w:hAnsi="Arial" w:cs="Arial"/>
                <w:sz w:val="20"/>
                <w:szCs w:val="20"/>
              </w:rPr>
            </w:pPr>
            <w:r w:rsidRPr="00EA362A">
              <w:rPr>
                <w:rFonts w:ascii="Arial" w:hAnsi="Arial" w:cs="Arial"/>
                <w:sz w:val="20"/>
                <w:szCs w:val="20"/>
              </w:rPr>
              <w:t>N/A</w:t>
            </w:r>
          </w:p>
        </w:tc>
        <w:tc>
          <w:tcPr>
            <w:tcW w:w="1980" w:type="dxa"/>
            <w:vMerge/>
            <w:tcBorders>
              <w:left w:val="single" w:sz="8" w:space="0" w:color="auto"/>
              <w:bottom w:val="double" w:sz="4" w:space="0" w:color="auto"/>
            </w:tcBorders>
            <w:shd w:val="solid" w:color="C0C0C0" w:fill="FFFFFF"/>
            <w:vAlign w:val="center"/>
          </w:tcPr>
          <w:p w14:paraId="2030123A" w14:textId="77777777" w:rsidR="00736FE2" w:rsidRPr="00EA362A" w:rsidRDefault="00736FE2" w:rsidP="00653447">
            <w:pPr>
              <w:rPr>
                <w:rFonts w:ascii="Arial" w:hAnsi="Arial" w:cs="Arial"/>
                <w:sz w:val="20"/>
                <w:szCs w:val="20"/>
              </w:rPr>
            </w:pPr>
          </w:p>
        </w:tc>
      </w:tr>
    </w:tbl>
    <w:p w14:paraId="37EC8085" w14:textId="77777777" w:rsidR="00434A35" w:rsidRPr="00EA362A" w:rsidRDefault="00434A35" w:rsidP="00653447">
      <w:pPr>
        <w:ind w:left="1260"/>
        <w:rPr>
          <w:rFonts w:ascii="Arial" w:hAnsi="Arial" w:cs="Arial"/>
          <w:sz w:val="20"/>
          <w:szCs w:val="20"/>
        </w:rPr>
      </w:pPr>
    </w:p>
    <w:p w14:paraId="3C8EB895" w14:textId="76B9F3DC" w:rsidR="002E0412" w:rsidRPr="00EA362A" w:rsidRDefault="003E74E1" w:rsidP="00653447">
      <w:pPr>
        <w:numPr>
          <w:ilvl w:val="1"/>
          <w:numId w:val="4"/>
        </w:numPr>
        <w:tabs>
          <w:tab w:val="left" w:pos="360"/>
        </w:tabs>
        <w:ind w:left="360"/>
        <w:rPr>
          <w:rFonts w:ascii="Arial" w:hAnsi="Arial" w:cs="Arial"/>
          <w:sz w:val="20"/>
          <w:szCs w:val="20"/>
        </w:rPr>
      </w:pPr>
      <w:r w:rsidRPr="00EA362A">
        <w:rPr>
          <w:rFonts w:ascii="Arial" w:hAnsi="Arial" w:cs="Arial"/>
          <w:i/>
          <w:kern w:val="2"/>
          <w:sz w:val="20"/>
          <w:szCs w:val="20"/>
        </w:rPr>
        <w:t>Biotic Soil</w:t>
      </w:r>
      <w:r w:rsidR="00736FE2" w:rsidRPr="00EA362A">
        <w:rPr>
          <w:rFonts w:ascii="Arial" w:hAnsi="Arial" w:cs="Arial"/>
          <w:i/>
          <w:kern w:val="2"/>
          <w:sz w:val="20"/>
          <w:szCs w:val="20"/>
        </w:rPr>
        <w:t xml:space="preserve"> Amendments</w:t>
      </w:r>
      <w:r w:rsidRPr="00EA362A">
        <w:rPr>
          <w:rFonts w:ascii="Arial" w:hAnsi="Arial" w:cs="Arial"/>
          <w:i/>
          <w:kern w:val="2"/>
          <w:sz w:val="20"/>
          <w:szCs w:val="20"/>
        </w:rPr>
        <w:t xml:space="preserve"> </w:t>
      </w:r>
      <w:r w:rsidR="00736FE2" w:rsidRPr="00EA362A">
        <w:rPr>
          <w:rFonts w:ascii="Arial" w:hAnsi="Arial" w:cs="Arial"/>
          <w:i/>
          <w:kern w:val="2"/>
          <w:sz w:val="20"/>
          <w:szCs w:val="20"/>
        </w:rPr>
        <w:t>(</w:t>
      </w:r>
      <w:r w:rsidR="007C4C87" w:rsidRPr="00EA362A">
        <w:rPr>
          <w:rFonts w:ascii="Arial" w:hAnsi="Arial" w:cs="Arial"/>
          <w:i/>
          <w:kern w:val="2"/>
          <w:sz w:val="20"/>
          <w:szCs w:val="20"/>
        </w:rPr>
        <w:t>H</w:t>
      </w:r>
      <w:r w:rsidR="00736FE2" w:rsidRPr="00EA362A">
        <w:rPr>
          <w:rFonts w:ascii="Arial" w:hAnsi="Arial" w:cs="Arial"/>
          <w:i/>
          <w:kern w:val="2"/>
          <w:sz w:val="20"/>
          <w:szCs w:val="20"/>
        </w:rPr>
        <w:t>ydraulically Applied</w:t>
      </w:r>
      <w:r w:rsidR="00736FE2" w:rsidRPr="00EA362A">
        <w:rPr>
          <w:rFonts w:ascii="Arial" w:hAnsi="Arial" w:cs="Arial"/>
          <w:kern w:val="2"/>
          <w:sz w:val="20"/>
          <w:szCs w:val="20"/>
        </w:rPr>
        <w:t xml:space="preserve">).  </w:t>
      </w:r>
      <w:r w:rsidR="00C46010" w:rsidRPr="00EA362A">
        <w:rPr>
          <w:rFonts w:ascii="Arial" w:hAnsi="Arial" w:cs="Arial"/>
          <w:kern w:val="2"/>
          <w:sz w:val="20"/>
          <w:szCs w:val="20"/>
        </w:rPr>
        <w:t xml:space="preserve">Soil amendments </w:t>
      </w:r>
      <w:r w:rsidR="003D4BEB" w:rsidRPr="00EA362A">
        <w:rPr>
          <w:rFonts w:ascii="Arial" w:hAnsi="Arial" w:cs="Arial"/>
          <w:sz w:val="20"/>
          <w:szCs w:val="20"/>
        </w:rPr>
        <w:t>shall be a</w:t>
      </w:r>
      <w:r w:rsidR="007C0551" w:rsidRPr="00EA362A">
        <w:rPr>
          <w:rFonts w:ascii="Arial" w:hAnsi="Arial" w:cs="Arial"/>
          <w:sz w:val="20"/>
          <w:szCs w:val="20"/>
        </w:rPr>
        <w:t xml:space="preserve"> combination </w:t>
      </w:r>
      <w:r w:rsidR="002E0412" w:rsidRPr="00EA362A">
        <w:rPr>
          <w:rFonts w:ascii="Arial" w:hAnsi="Arial" w:cs="Arial"/>
          <w:sz w:val="20"/>
          <w:szCs w:val="20"/>
        </w:rPr>
        <w:t>of</w:t>
      </w:r>
      <w:r w:rsidR="003D4BEB" w:rsidRPr="00EA362A">
        <w:rPr>
          <w:rFonts w:ascii="Arial" w:hAnsi="Arial" w:cs="Arial"/>
          <w:sz w:val="20"/>
          <w:szCs w:val="20"/>
        </w:rPr>
        <w:t xml:space="preserve"> natural fibers, growth stimulants, and other biologically active material designed to improve seed germination and vegetation establishment</w:t>
      </w:r>
      <w:r w:rsidR="007C0551" w:rsidRPr="00EA362A">
        <w:rPr>
          <w:rFonts w:ascii="Arial" w:hAnsi="Arial" w:cs="Arial"/>
          <w:sz w:val="20"/>
          <w:szCs w:val="20"/>
        </w:rPr>
        <w:t xml:space="preserve"> as </w:t>
      </w:r>
      <w:r w:rsidR="00A9604D">
        <w:rPr>
          <w:rFonts w:ascii="Arial" w:hAnsi="Arial" w:cs="Arial"/>
          <w:sz w:val="20"/>
          <w:szCs w:val="20"/>
        </w:rPr>
        <w:t>shown</w:t>
      </w:r>
      <w:r w:rsidR="00A9604D" w:rsidRPr="00EA362A">
        <w:rPr>
          <w:rFonts w:ascii="Arial" w:hAnsi="Arial" w:cs="Arial"/>
          <w:sz w:val="20"/>
          <w:szCs w:val="20"/>
        </w:rPr>
        <w:t xml:space="preserve"> </w:t>
      </w:r>
      <w:r w:rsidR="007C0551" w:rsidRPr="00EA362A">
        <w:rPr>
          <w:rFonts w:ascii="Arial" w:hAnsi="Arial" w:cs="Arial"/>
          <w:sz w:val="20"/>
          <w:szCs w:val="20"/>
        </w:rPr>
        <w:t>in Table 212-8</w:t>
      </w:r>
      <w:r w:rsidR="003D4BEB" w:rsidRPr="00EA362A">
        <w:rPr>
          <w:rFonts w:ascii="Arial" w:hAnsi="Arial" w:cs="Arial"/>
          <w:sz w:val="20"/>
          <w:szCs w:val="20"/>
        </w:rPr>
        <w:t xml:space="preserve">.  </w:t>
      </w:r>
      <w:r w:rsidR="00FD1DE7" w:rsidRPr="00EA362A">
        <w:rPr>
          <w:rFonts w:ascii="Arial" w:hAnsi="Arial" w:cs="Arial"/>
          <w:sz w:val="20"/>
          <w:szCs w:val="20"/>
        </w:rPr>
        <w:t xml:space="preserve">Biotic </w:t>
      </w:r>
      <w:r w:rsidR="006736FF">
        <w:rPr>
          <w:rFonts w:ascii="Arial" w:hAnsi="Arial" w:cs="Arial"/>
          <w:sz w:val="20"/>
          <w:szCs w:val="20"/>
        </w:rPr>
        <w:t>s</w:t>
      </w:r>
      <w:r w:rsidR="00FD1DE7" w:rsidRPr="00EA362A">
        <w:rPr>
          <w:rFonts w:ascii="Arial" w:hAnsi="Arial" w:cs="Arial"/>
          <w:sz w:val="20"/>
          <w:szCs w:val="20"/>
        </w:rPr>
        <w:t xml:space="preserve">oil </w:t>
      </w:r>
      <w:r w:rsidR="006736FF">
        <w:rPr>
          <w:rFonts w:ascii="Arial" w:hAnsi="Arial" w:cs="Arial"/>
          <w:sz w:val="20"/>
          <w:szCs w:val="20"/>
        </w:rPr>
        <w:t>a</w:t>
      </w:r>
      <w:r w:rsidR="00FD1DE7" w:rsidRPr="00EA362A">
        <w:rPr>
          <w:rFonts w:ascii="Arial" w:hAnsi="Arial" w:cs="Arial"/>
          <w:sz w:val="20"/>
          <w:szCs w:val="20"/>
        </w:rPr>
        <w:t>mendments</w:t>
      </w:r>
      <w:r w:rsidR="000F5563" w:rsidRPr="00EA362A">
        <w:rPr>
          <w:rFonts w:ascii="Arial" w:hAnsi="Arial" w:cs="Arial"/>
          <w:sz w:val="20"/>
          <w:szCs w:val="20"/>
        </w:rPr>
        <w:t xml:space="preserve"> </w:t>
      </w:r>
      <w:r w:rsidR="003D4BEB" w:rsidRPr="00EA362A">
        <w:rPr>
          <w:rFonts w:ascii="Arial" w:hAnsi="Arial" w:cs="Arial"/>
          <w:sz w:val="20"/>
          <w:szCs w:val="20"/>
        </w:rPr>
        <w:t xml:space="preserve">shall be pre-packaged </w:t>
      </w:r>
      <w:r w:rsidR="000F5563" w:rsidRPr="00EA362A">
        <w:rPr>
          <w:rFonts w:ascii="Arial" w:hAnsi="Arial" w:cs="Arial"/>
          <w:sz w:val="20"/>
          <w:szCs w:val="20"/>
        </w:rPr>
        <w:t xml:space="preserve">in ultraviolet and weather resistant packaging </w:t>
      </w:r>
      <w:r w:rsidR="003D4BEB" w:rsidRPr="00EA362A">
        <w:rPr>
          <w:rFonts w:ascii="Arial" w:hAnsi="Arial" w:cs="Arial"/>
          <w:sz w:val="20"/>
          <w:szCs w:val="20"/>
        </w:rPr>
        <w:t xml:space="preserve">and </w:t>
      </w:r>
      <w:r w:rsidR="00C46010" w:rsidRPr="00EA362A">
        <w:rPr>
          <w:rFonts w:ascii="Arial" w:hAnsi="Arial" w:cs="Arial"/>
          <w:sz w:val="20"/>
          <w:szCs w:val="20"/>
        </w:rPr>
        <w:t>labeled from the manufacture</w:t>
      </w:r>
      <w:r w:rsidR="002D3A77">
        <w:rPr>
          <w:rFonts w:ascii="Arial" w:hAnsi="Arial" w:cs="Arial"/>
          <w:sz w:val="20"/>
          <w:szCs w:val="20"/>
        </w:rPr>
        <w:t>r</w:t>
      </w:r>
      <w:r w:rsidR="00BD45EC" w:rsidRPr="00EA362A">
        <w:rPr>
          <w:rFonts w:ascii="Arial" w:hAnsi="Arial" w:cs="Arial"/>
          <w:sz w:val="20"/>
          <w:szCs w:val="20"/>
        </w:rPr>
        <w:t xml:space="preserve">.  Bags (containers) which arrive at the project site opened, damaged, or </w:t>
      </w:r>
      <w:r w:rsidR="002D3A77">
        <w:rPr>
          <w:rFonts w:ascii="Arial" w:hAnsi="Arial" w:cs="Arial"/>
          <w:sz w:val="20"/>
          <w:szCs w:val="20"/>
        </w:rPr>
        <w:t>lacking a</w:t>
      </w:r>
      <w:r w:rsidR="00BD45EC" w:rsidRPr="00EA362A">
        <w:rPr>
          <w:rFonts w:ascii="Arial" w:hAnsi="Arial" w:cs="Arial"/>
          <w:sz w:val="20"/>
          <w:szCs w:val="20"/>
        </w:rPr>
        <w:t xml:space="preserve"> label will be rejected</w:t>
      </w:r>
      <w:r w:rsidR="002D3A77">
        <w:rPr>
          <w:rFonts w:ascii="Arial" w:hAnsi="Arial" w:cs="Arial"/>
          <w:sz w:val="20"/>
          <w:szCs w:val="20"/>
        </w:rPr>
        <w:t>. B</w:t>
      </w:r>
      <w:r w:rsidR="00BD45EC" w:rsidRPr="00EA362A">
        <w:rPr>
          <w:rFonts w:ascii="Arial" w:hAnsi="Arial" w:cs="Arial"/>
          <w:sz w:val="20"/>
          <w:szCs w:val="20"/>
        </w:rPr>
        <w:t xml:space="preserve">ulk shipments such as tote bags will be rejected.  </w:t>
      </w:r>
      <w:r w:rsidR="0019774E" w:rsidRPr="00EA362A">
        <w:rPr>
          <w:rFonts w:ascii="Arial" w:hAnsi="Arial" w:cs="Arial"/>
          <w:sz w:val="20"/>
          <w:szCs w:val="20"/>
        </w:rPr>
        <w:t xml:space="preserve">Biotic </w:t>
      </w:r>
      <w:r w:rsidR="006736FF">
        <w:rPr>
          <w:rFonts w:ascii="Arial" w:hAnsi="Arial" w:cs="Arial"/>
          <w:sz w:val="20"/>
          <w:szCs w:val="20"/>
        </w:rPr>
        <w:t>s</w:t>
      </w:r>
      <w:r w:rsidR="0019774E" w:rsidRPr="00EA362A">
        <w:rPr>
          <w:rFonts w:ascii="Arial" w:hAnsi="Arial" w:cs="Arial"/>
          <w:sz w:val="20"/>
          <w:szCs w:val="20"/>
        </w:rPr>
        <w:t xml:space="preserve">oil </w:t>
      </w:r>
      <w:r w:rsidR="006736FF">
        <w:rPr>
          <w:rFonts w:ascii="Arial" w:hAnsi="Arial" w:cs="Arial"/>
          <w:sz w:val="20"/>
          <w:szCs w:val="20"/>
        </w:rPr>
        <w:t>a</w:t>
      </w:r>
      <w:r w:rsidR="0019774E" w:rsidRPr="00EA362A">
        <w:rPr>
          <w:rFonts w:ascii="Arial" w:hAnsi="Arial" w:cs="Arial"/>
          <w:sz w:val="20"/>
          <w:szCs w:val="20"/>
        </w:rPr>
        <w:t xml:space="preserve">mendments shall be stored in locations not exceeding 80 </w:t>
      </w:r>
      <w:r w:rsidR="00A9604D">
        <w:rPr>
          <w:rFonts w:ascii="Arial" w:hAnsi="Arial" w:cs="Arial"/>
          <w:sz w:val="20"/>
          <w:szCs w:val="20"/>
        </w:rPr>
        <w:t>°</w:t>
      </w:r>
      <w:r w:rsidR="0019774E" w:rsidRPr="00EA362A">
        <w:rPr>
          <w:rFonts w:ascii="Arial" w:hAnsi="Arial" w:cs="Arial"/>
          <w:sz w:val="20"/>
          <w:szCs w:val="20"/>
        </w:rPr>
        <w:t>F</w:t>
      </w:r>
      <w:r w:rsidR="007C48F1" w:rsidRPr="00EA362A">
        <w:rPr>
          <w:rFonts w:ascii="Arial" w:hAnsi="Arial" w:cs="Arial"/>
          <w:sz w:val="20"/>
          <w:szCs w:val="20"/>
        </w:rPr>
        <w:t>.</w:t>
      </w:r>
      <w:r w:rsidR="001F6E57" w:rsidRPr="00EA362A">
        <w:rPr>
          <w:rFonts w:ascii="Arial" w:hAnsi="Arial" w:cs="Arial"/>
          <w:sz w:val="20"/>
          <w:szCs w:val="20"/>
        </w:rPr>
        <w:t xml:space="preserve">  </w:t>
      </w:r>
    </w:p>
    <w:p w14:paraId="699A7FF1" w14:textId="6BFA5E1B" w:rsidR="002E0412" w:rsidRPr="00EA362A" w:rsidRDefault="002E0412" w:rsidP="00653447">
      <w:pPr>
        <w:widowControl/>
        <w:autoSpaceDE/>
        <w:autoSpaceDN/>
        <w:rPr>
          <w:rFonts w:ascii="Arial" w:hAnsi="Arial" w:cs="Arial"/>
          <w:sz w:val="20"/>
          <w:szCs w:val="20"/>
        </w:rPr>
      </w:pPr>
    </w:p>
    <w:p w14:paraId="1993A278" w14:textId="48407D93" w:rsidR="00653447" w:rsidRPr="006736FF" w:rsidRDefault="003175FF" w:rsidP="006736FF">
      <w:pPr>
        <w:tabs>
          <w:tab w:val="left" w:pos="360"/>
        </w:tabs>
        <w:ind w:left="360"/>
        <w:rPr>
          <w:rFonts w:ascii="Arial" w:hAnsi="Arial" w:cs="Arial"/>
          <w:sz w:val="20"/>
          <w:szCs w:val="20"/>
        </w:rPr>
      </w:pPr>
      <w:r w:rsidRPr="00EA362A">
        <w:rPr>
          <w:rFonts w:ascii="Arial" w:hAnsi="Arial" w:cs="Arial"/>
          <w:sz w:val="20"/>
          <w:szCs w:val="20"/>
        </w:rPr>
        <w:t xml:space="preserve">The application rate of the </w:t>
      </w:r>
      <w:r w:rsidR="006736FF">
        <w:rPr>
          <w:rFonts w:ascii="Arial" w:hAnsi="Arial" w:cs="Arial"/>
          <w:sz w:val="20"/>
          <w:szCs w:val="20"/>
        </w:rPr>
        <w:t>b</w:t>
      </w:r>
      <w:r w:rsidRPr="00EA362A">
        <w:rPr>
          <w:rFonts w:ascii="Arial" w:hAnsi="Arial" w:cs="Arial"/>
          <w:sz w:val="20"/>
          <w:szCs w:val="20"/>
        </w:rPr>
        <w:t xml:space="preserve">iotic </w:t>
      </w:r>
      <w:r w:rsidR="006736FF">
        <w:rPr>
          <w:rFonts w:ascii="Arial" w:hAnsi="Arial" w:cs="Arial"/>
          <w:sz w:val="20"/>
          <w:szCs w:val="20"/>
        </w:rPr>
        <w:t>s</w:t>
      </w:r>
      <w:r w:rsidRPr="00EA362A">
        <w:rPr>
          <w:rFonts w:ascii="Arial" w:hAnsi="Arial" w:cs="Arial"/>
          <w:sz w:val="20"/>
          <w:szCs w:val="20"/>
        </w:rPr>
        <w:t xml:space="preserve">oil </w:t>
      </w:r>
      <w:r w:rsidR="006736FF">
        <w:rPr>
          <w:rFonts w:ascii="Arial" w:hAnsi="Arial" w:cs="Arial"/>
          <w:sz w:val="20"/>
          <w:szCs w:val="20"/>
        </w:rPr>
        <w:t>a</w:t>
      </w:r>
      <w:r w:rsidRPr="00EA362A">
        <w:rPr>
          <w:rFonts w:ascii="Arial" w:hAnsi="Arial" w:cs="Arial"/>
          <w:sz w:val="20"/>
          <w:szCs w:val="20"/>
        </w:rPr>
        <w:t xml:space="preserve">mendments </w:t>
      </w:r>
      <w:r w:rsidR="003E4FA4" w:rsidRPr="00EA362A">
        <w:rPr>
          <w:rFonts w:ascii="Arial" w:hAnsi="Arial" w:cs="Arial"/>
          <w:kern w:val="2"/>
          <w:sz w:val="20"/>
          <w:szCs w:val="20"/>
        </w:rPr>
        <w:t xml:space="preserve">shall be in accordance with the rates shown on the </w:t>
      </w:r>
      <w:r w:rsidR="00211375">
        <w:rPr>
          <w:rFonts w:ascii="Arial" w:hAnsi="Arial" w:cs="Arial"/>
          <w:kern w:val="2"/>
          <w:sz w:val="20"/>
          <w:szCs w:val="20"/>
        </w:rPr>
        <w:t>p</w:t>
      </w:r>
      <w:r w:rsidR="00211375" w:rsidRPr="00EA362A">
        <w:rPr>
          <w:rFonts w:ascii="Arial" w:hAnsi="Arial" w:cs="Arial"/>
          <w:kern w:val="2"/>
          <w:sz w:val="20"/>
          <w:szCs w:val="20"/>
        </w:rPr>
        <w:t>lans</w:t>
      </w:r>
      <w:r w:rsidR="00C26F3A" w:rsidRPr="00EA362A">
        <w:rPr>
          <w:rFonts w:ascii="Arial" w:hAnsi="Arial" w:cs="Arial"/>
          <w:kern w:val="2"/>
          <w:sz w:val="20"/>
          <w:szCs w:val="20"/>
        </w:rPr>
        <w:t>.</w:t>
      </w:r>
      <w:r w:rsidR="00C26F3A" w:rsidRPr="00EA362A">
        <w:rPr>
          <w:rFonts w:ascii="Arial" w:hAnsi="Arial" w:cs="Arial"/>
          <w:sz w:val="20"/>
          <w:szCs w:val="20"/>
        </w:rPr>
        <w:t xml:space="preserve"> Tacking</w:t>
      </w:r>
      <w:r w:rsidR="003D4BEB" w:rsidRPr="00EA362A">
        <w:rPr>
          <w:rFonts w:ascii="Arial" w:hAnsi="Arial" w:cs="Arial"/>
          <w:sz w:val="20"/>
          <w:szCs w:val="20"/>
        </w:rPr>
        <w:t xml:space="preserve"> agent (guar) shall be used as a wetting agent at a rate of 30 pounds per acre.  </w:t>
      </w:r>
      <w:r w:rsidR="00FD1DE7" w:rsidRPr="00EA362A">
        <w:rPr>
          <w:rFonts w:ascii="Arial" w:hAnsi="Arial" w:cs="Arial"/>
          <w:sz w:val="20"/>
          <w:szCs w:val="20"/>
        </w:rPr>
        <w:t xml:space="preserve">Biotic </w:t>
      </w:r>
      <w:r w:rsidR="006736FF">
        <w:rPr>
          <w:rFonts w:ascii="Arial" w:hAnsi="Arial" w:cs="Arial"/>
          <w:sz w:val="20"/>
          <w:szCs w:val="20"/>
        </w:rPr>
        <w:t>s</w:t>
      </w:r>
      <w:r w:rsidR="00FD1DE7" w:rsidRPr="00EA362A">
        <w:rPr>
          <w:rFonts w:ascii="Arial" w:hAnsi="Arial" w:cs="Arial"/>
          <w:sz w:val="20"/>
          <w:szCs w:val="20"/>
        </w:rPr>
        <w:t>oil</w:t>
      </w:r>
      <w:r w:rsidR="003D4BEB" w:rsidRPr="00EA362A">
        <w:rPr>
          <w:rFonts w:ascii="Arial" w:hAnsi="Arial" w:cs="Arial"/>
          <w:sz w:val="20"/>
          <w:szCs w:val="20"/>
        </w:rPr>
        <w:t xml:space="preserve"> </w:t>
      </w:r>
      <w:r w:rsidR="006736FF">
        <w:rPr>
          <w:rFonts w:ascii="Arial" w:hAnsi="Arial" w:cs="Arial"/>
          <w:sz w:val="20"/>
          <w:szCs w:val="20"/>
        </w:rPr>
        <w:t>a</w:t>
      </w:r>
      <w:r w:rsidR="002E0412" w:rsidRPr="00EA362A">
        <w:rPr>
          <w:rFonts w:ascii="Arial" w:hAnsi="Arial" w:cs="Arial"/>
          <w:sz w:val="20"/>
          <w:szCs w:val="20"/>
        </w:rPr>
        <w:t>mendments</w:t>
      </w:r>
      <w:r w:rsidR="003D4BEB" w:rsidRPr="00EA362A">
        <w:rPr>
          <w:rFonts w:ascii="Arial" w:hAnsi="Arial" w:cs="Arial"/>
          <w:sz w:val="20"/>
          <w:szCs w:val="20"/>
        </w:rPr>
        <w:t xml:space="preserve"> shall provide a continuous and uniform cover and shall consist of </w:t>
      </w:r>
      <w:r w:rsidR="00C84833" w:rsidRPr="00EA362A">
        <w:rPr>
          <w:rFonts w:ascii="Arial" w:hAnsi="Arial" w:cs="Arial"/>
          <w:sz w:val="20"/>
          <w:szCs w:val="20"/>
        </w:rPr>
        <w:t xml:space="preserve">one of the </w:t>
      </w:r>
      <w:r w:rsidR="003D4BEB" w:rsidRPr="00EA362A">
        <w:rPr>
          <w:rFonts w:ascii="Arial" w:hAnsi="Arial" w:cs="Arial"/>
          <w:sz w:val="20"/>
          <w:szCs w:val="20"/>
        </w:rPr>
        <w:t xml:space="preserve">components in </w:t>
      </w:r>
      <w:r w:rsidR="00751EDF" w:rsidRPr="00EA362A">
        <w:rPr>
          <w:rFonts w:ascii="Arial" w:hAnsi="Arial" w:cs="Arial"/>
          <w:sz w:val="20"/>
          <w:szCs w:val="20"/>
        </w:rPr>
        <w:t>Table 212-</w:t>
      </w:r>
      <w:r w:rsidR="00F5456F" w:rsidRPr="00EA362A">
        <w:rPr>
          <w:rFonts w:ascii="Arial" w:hAnsi="Arial" w:cs="Arial"/>
          <w:sz w:val="20"/>
          <w:szCs w:val="20"/>
        </w:rPr>
        <w:t>8</w:t>
      </w:r>
      <w:r w:rsidR="003A4E53" w:rsidRPr="00EA362A">
        <w:rPr>
          <w:rFonts w:ascii="Arial" w:hAnsi="Arial" w:cs="Arial"/>
          <w:sz w:val="20"/>
          <w:szCs w:val="20"/>
        </w:rPr>
        <w:t xml:space="preserve"> and </w:t>
      </w:r>
      <w:r w:rsidR="001B77DB" w:rsidRPr="00EA362A">
        <w:rPr>
          <w:rFonts w:ascii="Arial" w:hAnsi="Arial" w:cs="Arial"/>
          <w:sz w:val="20"/>
          <w:szCs w:val="20"/>
        </w:rPr>
        <w:t>all</w:t>
      </w:r>
      <w:r w:rsidR="00211375">
        <w:rPr>
          <w:rFonts w:ascii="Arial" w:hAnsi="Arial" w:cs="Arial"/>
          <w:sz w:val="20"/>
          <w:szCs w:val="20"/>
        </w:rPr>
        <w:t xml:space="preserve"> of</w:t>
      </w:r>
      <w:r w:rsidR="001B77DB" w:rsidRPr="00EA362A">
        <w:rPr>
          <w:rFonts w:ascii="Arial" w:hAnsi="Arial" w:cs="Arial"/>
          <w:sz w:val="20"/>
          <w:szCs w:val="20"/>
        </w:rPr>
        <w:t xml:space="preserve"> </w:t>
      </w:r>
      <w:r w:rsidR="003A4E53" w:rsidRPr="00EA362A">
        <w:rPr>
          <w:rFonts w:ascii="Arial" w:hAnsi="Arial" w:cs="Arial"/>
          <w:sz w:val="20"/>
          <w:szCs w:val="20"/>
        </w:rPr>
        <w:t>the performance and ph</w:t>
      </w:r>
      <w:r w:rsidR="00F5456F" w:rsidRPr="00EA362A">
        <w:rPr>
          <w:rFonts w:ascii="Arial" w:hAnsi="Arial" w:cs="Arial"/>
          <w:sz w:val="20"/>
          <w:szCs w:val="20"/>
        </w:rPr>
        <w:t>ysical properties in Table 212-9</w:t>
      </w:r>
      <w:r w:rsidR="00751EDF" w:rsidRPr="00EA362A">
        <w:rPr>
          <w:rFonts w:ascii="Arial" w:hAnsi="Arial" w:cs="Arial"/>
          <w:sz w:val="20"/>
          <w:szCs w:val="20"/>
        </w:rPr>
        <w:t>.</w:t>
      </w:r>
    </w:p>
    <w:p w14:paraId="3201D863" w14:textId="44168F77" w:rsidR="00751EDF" w:rsidRPr="00EA362A" w:rsidRDefault="00F5456F" w:rsidP="00D518A0">
      <w:pPr>
        <w:tabs>
          <w:tab w:val="left" w:pos="0"/>
        </w:tabs>
        <w:jc w:val="center"/>
        <w:rPr>
          <w:rFonts w:ascii="Arial" w:hAnsi="Arial" w:cs="Arial"/>
          <w:b/>
          <w:sz w:val="20"/>
          <w:szCs w:val="20"/>
        </w:rPr>
      </w:pPr>
      <w:r w:rsidRPr="00EA362A">
        <w:rPr>
          <w:rFonts w:ascii="Arial" w:hAnsi="Arial" w:cs="Arial"/>
          <w:b/>
          <w:sz w:val="20"/>
          <w:szCs w:val="20"/>
        </w:rPr>
        <w:lastRenderedPageBreak/>
        <w:t>Table 212-8</w:t>
      </w:r>
    </w:p>
    <w:p w14:paraId="48707486" w14:textId="0FF332B4" w:rsidR="00751EDF" w:rsidRPr="00EA362A" w:rsidRDefault="00751EDF" w:rsidP="00D518A0">
      <w:pPr>
        <w:tabs>
          <w:tab w:val="left" w:pos="0"/>
        </w:tabs>
        <w:jc w:val="center"/>
        <w:rPr>
          <w:rFonts w:ascii="Arial" w:hAnsi="Arial" w:cs="Arial"/>
          <w:b/>
          <w:sz w:val="20"/>
          <w:szCs w:val="20"/>
        </w:rPr>
      </w:pPr>
      <w:r w:rsidRPr="00EA362A">
        <w:rPr>
          <w:rFonts w:ascii="Arial" w:hAnsi="Arial" w:cs="Arial"/>
          <w:b/>
          <w:sz w:val="20"/>
          <w:szCs w:val="20"/>
        </w:rPr>
        <w:t xml:space="preserve">Required </w:t>
      </w:r>
      <w:r w:rsidR="002E0412" w:rsidRPr="00EA362A">
        <w:rPr>
          <w:rFonts w:ascii="Arial" w:hAnsi="Arial" w:cs="Arial"/>
          <w:b/>
          <w:sz w:val="20"/>
          <w:szCs w:val="20"/>
        </w:rPr>
        <w:t>Percentage Ranges</w:t>
      </w:r>
      <w:r w:rsidRPr="00EA362A">
        <w:rPr>
          <w:rFonts w:ascii="Arial" w:hAnsi="Arial" w:cs="Arial"/>
          <w:b/>
          <w:sz w:val="20"/>
          <w:szCs w:val="20"/>
        </w:rPr>
        <w:t xml:space="preserve"> of Biotic Soil Amendments</w:t>
      </w:r>
    </w:p>
    <w:p w14:paraId="12CBC6D4" w14:textId="77777777" w:rsidR="00751EDF" w:rsidRPr="00EA362A" w:rsidRDefault="00751EDF" w:rsidP="002537D5">
      <w:pPr>
        <w:tabs>
          <w:tab w:val="left" w:pos="360"/>
        </w:tabs>
        <w:rPr>
          <w:rFonts w:ascii="Arial" w:hAnsi="Arial" w:cs="Arial"/>
          <w:sz w:val="20"/>
          <w:szCs w:val="20"/>
        </w:rPr>
      </w:pPr>
    </w:p>
    <w:tbl>
      <w:tblPr>
        <w:tblpPr w:leftFromText="180" w:rightFromText="180" w:bottomFromText="200" w:vertAnchor="text" w:horzAnchor="margin" w:tblpXSpec="center" w:tblpY="-31"/>
        <w:tblW w:w="92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385"/>
        <w:gridCol w:w="2250"/>
        <w:gridCol w:w="1630"/>
      </w:tblGrid>
      <w:tr w:rsidR="003D4BEB" w:rsidRPr="00EA362A" w14:paraId="73C010BE" w14:textId="77777777" w:rsidTr="00385781">
        <w:tc>
          <w:tcPr>
            <w:tcW w:w="5385" w:type="dxa"/>
            <w:shd w:val="solid" w:color="FFFFFF" w:fill="auto"/>
            <w:hideMark/>
          </w:tcPr>
          <w:p w14:paraId="4F016BF5" w14:textId="77777777" w:rsidR="003D4BEB" w:rsidRPr="00385781" w:rsidRDefault="003D4BEB" w:rsidP="00385781">
            <w:pPr>
              <w:ind w:left="157"/>
              <w:jc w:val="center"/>
              <w:rPr>
                <w:rFonts w:ascii="Arial" w:hAnsi="Arial" w:cs="Arial"/>
                <w:b/>
                <w:kern w:val="2"/>
                <w:sz w:val="20"/>
                <w:szCs w:val="20"/>
              </w:rPr>
            </w:pPr>
            <w:r w:rsidRPr="00385781">
              <w:rPr>
                <w:rFonts w:ascii="Arial" w:hAnsi="Arial" w:cs="Arial"/>
                <w:b/>
                <w:kern w:val="2"/>
                <w:sz w:val="20"/>
                <w:szCs w:val="20"/>
              </w:rPr>
              <w:t>Components</w:t>
            </w:r>
          </w:p>
        </w:tc>
        <w:tc>
          <w:tcPr>
            <w:tcW w:w="2250" w:type="dxa"/>
            <w:shd w:val="solid" w:color="FFFFFF" w:fill="auto"/>
            <w:vAlign w:val="center"/>
            <w:hideMark/>
          </w:tcPr>
          <w:p w14:paraId="049784E7" w14:textId="62246EA2" w:rsidR="003D4BEB" w:rsidRPr="00385781" w:rsidRDefault="00FD1DE7" w:rsidP="00385781">
            <w:pPr>
              <w:ind w:left="162"/>
              <w:jc w:val="center"/>
              <w:rPr>
                <w:rFonts w:ascii="Arial" w:hAnsi="Arial" w:cs="Arial"/>
                <w:b/>
                <w:kern w:val="2"/>
                <w:sz w:val="20"/>
                <w:szCs w:val="20"/>
              </w:rPr>
            </w:pPr>
            <w:r w:rsidRPr="00385781">
              <w:rPr>
                <w:rFonts w:ascii="Arial" w:hAnsi="Arial" w:cs="Arial"/>
                <w:b/>
                <w:kern w:val="2"/>
                <w:sz w:val="20"/>
                <w:szCs w:val="20"/>
              </w:rPr>
              <w:t>Units</w:t>
            </w:r>
          </w:p>
        </w:tc>
        <w:tc>
          <w:tcPr>
            <w:tcW w:w="1630" w:type="dxa"/>
            <w:shd w:val="solid" w:color="FFFFFF" w:fill="auto"/>
            <w:vAlign w:val="center"/>
            <w:hideMark/>
          </w:tcPr>
          <w:p w14:paraId="43D23ECD" w14:textId="77777777" w:rsidR="003D4BEB" w:rsidRPr="00385781" w:rsidRDefault="003D4BEB" w:rsidP="00385781">
            <w:pPr>
              <w:ind w:left="108"/>
              <w:jc w:val="center"/>
              <w:rPr>
                <w:rFonts w:ascii="Arial" w:hAnsi="Arial" w:cs="Arial"/>
                <w:b/>
                <w:sz w:val="20"/>
                <w:szCs w:val="20"/>
              </w:rPr>
            </w:pPr>
            <w:r w:rsidRPr="00385781">
              <w:rPr>
                <w:rFonts w:ascii="Arial" w:hAnsi="Arial" w:cs="Arial"/>
                <w:b/>
                <w:sz w:val="20"/>
                <w:szCs w:val="20"/>
              </w:rPr>
              <w:t>Requirement</w:t>
            </w:r>
          </w:p>
        </w:tc>
      </w:tr>
      <w:tr w:rsidR="003D4BEB" w:rsidRPr="00EA362A" w14:paraId="6CC1C9A1" w14:textId="77777777" w:rsidTr="007927EF">
        <w:tc>
          <w:tcPr>
            <w:tcW w:w="5385" w:type="dxa"/>
            <w:shd w:val="clear" w:color="auto" w:fill="BFBFBF"/>
            <w:vAlign w:val="center"/>
            <w:hideMark/>
          </w:tcPr>
          <w:p w14:paraId="2A4F33CC" w14:textId="32F6694C" w:rsidR="003D4BEB" w:rsidRPr="00EA362A" w:rsidRDefault="003D4BEB" w:rsidP="007927EF">
            <w:pPr>
              <w:ind w:left="157"/>
              <w:rPr>
                <w:rFonts w:ascii="Arial" w:hAnsi="Arial" w:cs="Arial"/>
                <w:kern w:val="2"/>
                <w:sz w:val="20"/>
                <w:szCs w:val="20"/>
              </w:rPr>
            </w:pPr>
            <w:r w:rsidRPr="00EA362A">
              <w:rPr>
                <w:rFonts w:ascii="Arial" w:hAnsi="Arial" w:cs="Arial"/>
                <w:kern w:val="2"/>
                <w:sz w:val="20"/>
                <w:szCs w:val="20"/>
              </w:rPr>
              <w:t xml:space="preserve">Professional grade sphagnum peat moss or compost that meets the Seal of Testing Assurance Program of the US </w:t>
            </w:r>
            <w:r w:rsidR="00B00FAD" w:rsidRPr="00EA362A">
              <w:rPr>
                <w:rFonts w:ascii="Arial" w:hAnsi="Arial" w:cs="Arial"/>
                <w:kern w:val="2"/>
                <w:sz w:val="20"/>
                <w:szCs w:val="20"/>
              </w:rPr>
              <w:t>Composting Council</w:t>
            </w:r>
          </w:p>
        </w:tc>
        <w:tc>
          <w:tcPr>
            <w:tcW w:w="2250" w:type="dxa"/>
            <w:shd w:val="clear" w:color="auto" w:fill="BFBFBF"/>
            <w:vAlign w:val="center"/>
            <w:hideMark/>
          </w:tcPr>
          <w:p w14:paraId="3B82ECCE" w14:textId="77777777" w:rsidR="003D4BEB" w:rsidRPr="00EA362A" w:rsidRDefault="003D4BEB" w:rsidP="007927EF">
            <w:pPr>
              <w:ind w:left="162"/>
              <w:jc w:val="center"/>
              <w:rPr>
                <w:rFonts w:ascii="Arial" w:hAnsi="Arial" w:cs="Arial"/>
                <w:kern w:val="2"/>
                <w:sz w:val="20"/>
                <w:szCs w:val="20"/>
              </w:rPr>
            </w:pPr>
            <w:r w:rsidRPr="00EA362A">
              <w:rPr>
                <w:rFonts w:ascii="Arial" w:hAnsi="Arial" w:cs="Arial"/>
                <w:kern w:val="2"/>
                <w:sz w:val="20"/>
                <w:szCs w:val="20"/>
              </w:rPr>
              <w:t>%, dry weight basis</w:t>
            </w:r>
          </w:p>
        </w:tc>
        <w:tc>
          <w:tcPr>
            <w:tcW w:w="1630" w:type="dxa"/>
            <w:shd w:val="clear" w:color="auto" w:fill="BFBFBF"/>
            <w:vAlign w:val="center"/>
            <w:hideMark/>
          </w:tcPr>
          <w:p w14:paraId="28C3708E" w14:textId="345024E9" w:rsidR="003D4BEB" w:rsidRPr="00EA362A" w:rsidRDefault="003D4BEB" w:rsidP="007927EF">
            <w:pPr>
              <w:ind w:left="108"/>
              <w:jc w:val="center"/>
              <w:rPr>
                <w:rFonts w:ascii="Arial" w:hAnsi="Arial" w:cs="Arial"/>
                <w:kern w:val="2"/>
                <w:sz w:val="20"/>
                <w:szCs w:val="20"/>
              </w:rPr>
            </w:pPr>
            <w:r w:rsidRPr="00EA362A">
              <w:rPr>
                <w:rFonts w:ascii="Arial" w:hAnsi="Arial" w:cs="Arial"/>
                <w:sz w:val="20"/>
                <w:szCs w:val="20"/>
              </w:rPr>
              <w:t>40</w:t>
            </w:r>
            <w:r w:rsidR="00A9604D">
              <w:rPr>
                <w:rFonts w:ascii="Arial" w:hAnsi="Arial" w:cs="Arial"/>
                <w:sz w:val="20"/>
                <w:szCs w:val="20"/>
              </w:rPr>
              <w:t>%</w:t>
            </w:r>
            <w:r w:rsidR="00211375">
              <w:rPr>
                <w:rFonts w:ascii="Arial" w:hAnsi="Arial" w:cs="Arial"/>
                <w:sz w:val="20"/>
                <w:szCs w:val="20"/>
              </w:rPr>
              <w:t xml:space="preserve"> </w:t>
            </w:r>
            <w:r w:rsidRPr="00EA362A">
              <w:rPr>
                <w:rFonts w:ascii="Arial" w:hAnsi="Arial" w:cs="Arial"/>
                <w:sz w:val="20"/>
                <w:szCs w:val="20"/>
              </w:rPr>
              <w:t>-</w:t>
            </w:r>
            <w:r w:rsidR="00211375">
              <w:rPr>
                <w:rFonts w:ascii="Arial" w:hAnsi="Arial" w:cs="Arial"/>
                <w:sz w:val="20"/>
                <w:szCs w:val="20"/>
              </w:rPr>
              <w:t xml:space="preserve"> </w:t>
            </w:r>
            <w:r w:rsidRPr="00EA362A">
              <w:rPr>
                <w:rFonts w:ascii="Arial" w:hAnsi="Arial" w:cs="Arial"/>
                <w:sz w:val="20"/>
                <w:szCs w:val="20"/>
              </w:rPr>
              <w:t>59%</w:t>
            </w:r>
          </w:p>
        </w:tc>
      </w:tr>
      <w:tr w:rsidR="003D4BEB" w:rsidRPr="00EA362A" w14:paraId="2D287918" w14:textId="77777777" w:rsidTr="007927EF">
        <w:trPr>
          <w:trHeight w:val="634"/>
        </w:trPr>
        <w:tc>
          <w:tcPr>
            <w:tcW w:w="5385" w:type="dxa"/>
            <w:vAlign w:val="center"/>
            <w:hideMark/>
          </w:tcPr>
          <w:p w14:paraId="616121B8" w14:textId="0BA9B6EA" w:rsidR="003D4BEB" w:rsidRPr="00EA362A" w:rsidRDefault="003D4BEB" w:rsidP="007927EF">
            <w:pPr>
              <w:ind w:left="157"/>
              <w:rPr>
                <w:rFonts w:ascii="Arial" w:hAnsi="Arial" w:cs="Arial"/>
                <w:kern w:val="2"/>
                <w:sz w:val="20"/>
                <w:szCs w:val="20"/>
              </w:rPr>
            </w:pPr>
            <w:r w:rsidRPr="00EA362A">
              <w:rPr>
                <w:rFonts w:ascii="Arial" w:hAnsi="Arial" w:cs="Arial"/>
                <w:kern w:val="2"/>
                <w:sz w:val="20"/>
                <w:szCs w:val="20"/>
              </w:rPr>
              <w:t>Mechanically processed straw consisting of weed free agricultural st</w:t>
            </w:r>
            <w:r w:rsidR="00B00FAD" w:rsidRPr="00EA362A">
              <w:rPr>
                <w:rFonts w:ascii="Arial" w:hAnsi="Arial" w:cs="Arial"/>
                <w:kern w:val="2"/>
                <w:sz w:val="20"/>
                <w:szCs w:val="20"/>
              </w:rPr>
              <w:t>raw or flexible flax fiber</w:t>
            </w:r>
          </w:p>
        </w:tc>
        <w:tc>
          <w:tcPr>
            <w:tcW w:w="2250" w:type="dxa"/>
            <w:vAlign w:val="center"/>
            <w:hideMark/>
          </w:tcPr>
          <w:p w14:paraId="66576FFA" w14:textId="77777777" w:rsidR="003D4BEB" w:rsidRPr="00EA362A" w:rsidRDefault="003D4BEB" w:rsidP="007927EF">
            <w:pPr>
              <w:ind w:left="162"/>
              <w:jc w:val="center"/>
              <w:rPr>
                <w:rFonts w:ascii="Arial" w:hAnsi="Arial" w:cs="Arial"/>
                <w:kern w:val="2"/>
                <w:sz w:val="20"/>
                <w:szCs w:val="20"/>
              </w:rPr>
            </w:pPr>
            <w:r w:rsidRPr="00EA362A">
              <w:rPr>
                <w:rFonts w:ascii="Arial" w:hAnsi="Arial" w:cs="Arial"/>
                <w:kern w:val="2"/>
                <w:sz w:val="20"/>
                <w:szCs w:val="20"/>
              </w:rPr>
              <w:t>%, dry weight basis</w:t>
            </w:r>
          </w:p>
        </w:tc>
        <w:tc>
          <w:tcPr>
            <w:tcW w:w="1630" w:type="dxa"/>
            <w:vAlign w:val="center"/>
            <w:hideMark/>
          </w:tcPr>
          <w:p w14:paraId="436FA562" w14:textId="229A0554" w:rsidR="003D4BEB" w:rsidRPr="00EA362A" w:rsidRDefault="003D4BEB" w:rsidP="007927EF">
            <w:pPr>
              <w:ind w:left="108"/>
              <w:jc w:val="center"/>
              <w:rPr>
                <w:rFonts w:ascii="Arial" w:hAnsi="Arial" w:cs="Arial"/>
                <w:kern w:val="2"/>
                <w:sz w:val="20"/>
                <w:szCs w:val="20"/>
              </w:rPr>
            </w:pPr>
            <w:r w:rsidRPr="00EA362A">
              <w:rPr>
                <w:rFonts w:ascii="Arial" w:hAnsi="Arial" w:cs="Arial"/>
                <w:kern w:val="2"/>
                <w:sz w:val="20"/>
                <w:szCs w:val="20"/>
              </w:rPr>
              <w:t>40</w:t>
            </w:r>
            <w:r w:rsidR="00A9604D">
              <w:rPr>
                <w:rFonts w:ascii="Arial" w:hAnsi="Arial" w:cs="Arial"/>
                <w:kern w:val="2"/>
                <w:sz w:val="20"/>
                <w:szCs w:val="20"/>
              </w:rPr>
              <w:t>%</w:t>
            </w:r>
            <w:r w:rsidR="00211375">
              <w:rPr>
                <w:rFonts w:ascii="Arial" w:hAnsi="Arial" w:cs="Arial"/>
                <w:kern w:val="2"/>
                <w:sz w:val="20"/>
                <w:szCs w:val="20"/>
              </w:rPr>
              <w:t xml:space="preserve"> </w:t>
            </w:r>
            <w:r w:rsidRPr="00EA362A">
              <w:rPr>
                <w:rFonts w:ascii="Arial" w:hAnsi="Arial" w:cs="Arial"/>
                <w:kern w:val="2"/>
                <w:sz w:val="20"/>
                <w:szCs w:val="20"/>
              </w:rPr>
              <w:t>-</w:t>
            </w:r>
            <w:r w:rsidR="00211375">
              <w:rPr>
                <w:rFonts w:ascii="Arial" w:hAnsi="Arial" w:cs="Arial"/>
                <w:kern w:val="2"/>
                <w:sz w:val="20"/>
                <w:szCs w:val="20"/>
              </w:rPr>
              <w:t xml:space="preserve"> </w:t>
            </w:r>
            <w:r w:rsidRPr="00EA362A">
              <w:rPr>
                <w:rFonts w:ascii="Arial" w:hAnsi="Arial" w:cs="Arial"/>
                <w:kern w:val="2"/>
                <w:sz w:val="20"/>
                <w:szCs w:val="20"/>
              </w:rPr>
              <w:t>59%</w:t>
            </w:r>
          </w:p>
        </w:tc>
      </w:tr>
    </w:tbl>
    <w:p w14:paraId="5A4F57E1" w14:textId="0C7BD816" w:rsidR="001A72E3" w:rsidRPr="00EA362A" w:rsidRDefault="006F1E48" w:rsidP="00653447">
      <w:pPr>
        <w:jc w:val="center"/>
        <w:rPr>
          <w:rFonts w:ascii="Arial" w:eastAsia="ArialNarrow" w:hAnsi="Arial" w:cs="Arial"/>
          <w:b/>
          <w:sz w:val="20"/>
          <w:szCs w:val="20"/>
        </w:rPr>
      </w:pPr>
      <w:r w:rsidRPr="00EA362A">
        <w:rPr>
          <w:rFonts w:ascii="Arial" w:eastAsia="ArialNarrow" w:hAnsi="Arial" w:cs="Arial"/>
          <w:b/>
          <w:sz w:val="20"/>
          <w:szCs w:val="20"/>
        </w:rPr>
        <w:t>Table 212-9</w:t>
      </w:r>
    </w:p>
    <w:p w14:paraId="06536328" w14:textId="060508B8" w:rsidR="003D4BEB" w:rsidRPr="00EA362A" w:rsidRDefault="00FE1812" w:rsidP="00653447">
      <w:pPr>
        <w:jc w:val="center"/>
        <w:rPr>
          <w:rFonts w:ascii="Arial" w:hAnsi="Arial" w:cs="Arial"/>
          <w:sz w:val="20"/>
          <w:szCs w:val="20"/>
        </w:rPr>
      </w:pPr>
      <w:r w:rsidRPr="00EA362A">
        <w:rPr>
          <w:rFonts w:ascii="Arial" w:eastAsia="ArialNarrow" w:hAnsi="Arial" w:cs="Arial"/>
          <w:b/>
          <w:sz w:val="20"/>
          <w:szCs w:val="20"/>
        </w:rPr>
        <w:t>Performance and Physical Requirements of Biotic Soil Amendments</w:t>
      </w:r>
    </w:p>
    <w:p w14:paraId="480F9886" w14:textId="35C5F481" w:rsidR="003D4BEB" w:rsidRPr="00EA362A" w:rsidRDefault="003D4BEB" w:rsidP="00653447">
      <w:pPr>
        <w:rPr>
          <w:rFonts w:ascii="Arial" w:hAnsi="Arial" w:cs="Arial"/>
          <w:sz w:val="20"/>
          <w:szCs w:val="20"/>
        </w:rPr>
      </w:pPr>
    </w:p>
    <w:tbl>
      <w:tblPr>
        <w:tblpPr w:leftFromText="180" w:rightFromText="180" w:bottomFromText="200" w:vertAnchor="text" w:horzAnchor="margin" w:tblpXSpec="center" w:tblpY="-31"/>
        <w:tblW w:w="92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135"/>
        <w:gridCol w:w="2170"/>
        <w:gridCol w:w="1790"/>
        <w:gridCol w:w="2160"/>
      </w:tblGrid>
      <w:tr w:rsidR="003D4BEB" w:rsidRPr="00EA362A" w14:paraId="0EE10777" w14:textId="77777777" w:rsidTr="00A9604D">
        <w:trPr>
          <w:trHeight w:val="330"/>
        </w:trPr>
        <w:tc>
          <w:tcPr>
            <w:tcW w:w="3135" w:type="dxa"/>
            <w:shd w:val="solid" w:color="C0C0C0" w:fill="BFBFBF" w:themeFill="background1" w:themeFillShade="BF"/>
            <w:vAlign w:val="center"/>
            <w:hideMark/>
          </w:tcPr>
          <w:p w14:paraId="57E1B97F" w14:textId="587DDA86" w:rsidR="003D4BEB" w:rsidRPr="00EA362A" w:rsidRDefault="003D4BEB" w:rsidP="00385781">
            <w:pPr>
              <w:ind w:left="157"/>
              <w:jc w:val="center"/>
              <w:rPr>
                <w:rFonts w:ascii="Arial" w:hAnsi="Arial" w:cs="Arial"/>
                <w:b/>
                <w:kern w:val="2"/>
                <w:sz w:val="20"/>
                <w:szCs w:val="20"/>
              </w:rPr>
            </w:pPr>
            <w:r w:rsidRPr="00EA362A">
              <w:rPr>
                <w:rFonts w:ascii="Arial" w:hAnsi="Arial" w:cs="Arial"/>
                <w:b/>
                <w:kern w:val="2"/>
                <w:sz w:val="20"/>
                <w:szCs w:val="20"/>
              </w:rPr>
              <w:t>Parameters</w:t>
            </w:r>
          </w:p>
        </w:tc>
        <w:tc>
          <w:tcPr>
            <w:tcW w:w="2170" w:type="dxa"/>
            <w:shd w:val="solid" w:color="C0C0C0" w:fill="BFBFBF" w:themeFill="background1" w:themeFillShade="BF"/>
            <w:vAlign w:val="center"/>
            <w:hideMark/>
          </w:tcPr>
          <w:p w14:paraId="09962C09" w14:textId="77777777" w:rsidR="003D4BEB" w:rsidRPr="00EA362A" w:rsidRDefault="003D4BEB" w:rsidP="00385781">
            <w:pPr>
              <w:ind w:left="162"/>
              <w:jc w:val="center"/>
              <w:rPr>
                <w:rFonts w:ascii="Arial" w:hAnsi="Arial" w:cs="Arial"/>
                <w:b/>
                <w:kern w:val="2"/>
                <w:sz w:val="20"/>
                <w:szCs w:val="20"/>
              </w:rPr>
            </w:pPr>
            <w:r w:rsidRPr="00EA362A">
              <w:rPr>
                <w:rFonts w:ascii="Arial" w:hAnsi="Arial" w:cs="Arial"/>
                <w:b/>
                <w:kern w:val="2"/>
                <w:sz w:val="20"/>
                <w:szCs w:val="20"/>
              </w:rPr>
              <w:t>Reported as</w:t>
            </w:r>
          </w:p>
        </w:tc>
        <w:tc>
          <w:tcPr>
            <w:tcW w:w="1790" w:type="dxa"/>
            <w:shd w:val="solid" w:color="C0C0C0" w:fill="BFBFBF" w:themeFill="background1" w:themeFillShade="BF"/>
            <w:vAlign w:val="center"/>
            <w:hideMark/>
          </w:tcPr>
          <w:p w14:paraId="61240226" w14:textId="77777777" w:rsidR="003D4BEB" w:rsidRPr="00EA362A" w:rsidRDefault="003D4BEB" w:rsidP="00385781">
            <w:pPr>
              <w:ind w:left="108"/>
              <w:jc w:val="center"/>
              <w:rPr>
                <w:rFonts w:ascii="Arial" w:hAnsi="Arial" w:cs="Arial"/>
                <w:b/>
                <w:kern w:val="2"/>
                <w:sz w:val="20"/>
                <w:szCs w:val="20"/>
              </w:rPr>
            </w:pPr>
            <w:r w:rsidRPr="00EA362A">
              <w:rPr>
                <w:rFonts w:ascii="Arial" w:hAnsi="Arial" w:cs="Arial"/>
                <w:b/>
                <w:kern w:val="2"/>
                <w:sz w:val="20"/>
                <w:szCs w:val="20"/>
              </w:rPr>
              <w:t>Requirement</w:t>
            </w:r>
          </w:p>
        </w:tc>
        <w:tc>
          <w:tcPr>
            <w:tcW w:w="2160" w:type="dxa"/>
            <w:shd w:val="solid" w:color="C0C0C0" w:fill="BFBFBF" w:themeFill="background1" w:themeFillShade="BF"/>
            <w:vAlign w:val="center"/>
            <w:hideMark/>
          </w:tcPr>
          <w:p w14:paraId="3D736471" w14:textId="77777777" w:rsidR="003D4BEB" w:rsidRPr="00EA362A" w:rsidRDefault="003D4BEB" w:rsidP="00385781">
            <w:pPr>
              <w:ind w:left="162"/>
              <w:jc w:val="center"/>
              <w:rPr>
                <w:rFonts w:ascii="Arial" w:hAnsi="Arial" w:cs="Arial"/>
                <w:b/>
                <w:kern w:val="2"/>
                <w:sz w:val="20"/>
                <w:szCs w:val="20"/>
              </w:rPr>
            </w:pPr>
            <w:r w:rsidRPr="00EA362A">
              <w:rPr>
                <w:rFonts w:ascii="Arial" w:hAnsi="Arial" w:cs="Arial"/>
                <w:b/>
                <w:kern w:val="2"/>
                <w:sz w:val="20"/>
                <w:szCs w:val="20"/>
              </w:rPr>
              <w:t>Test Method</w:t>
            </w:r>
          </w:p>
        </w:tc>
      </w:tr>
      <w:tr w:rsidR="003D4BEB" w:rsidRPr="00EA362A" w14:paraId="19B464D8" w14:textId="77777777" w:rsidTr="00A9604D">
        <w:tc>
          <w:tcPr>
            <w:tcW w:w="3135" w:type="dxa"/>
            <w:vAlign w:val="center"/>
            <w:hideMark/>
          </w:tcPr>
          <w:p w14:paraId="69E80D7C" w14:textId="77777777" w:rsidR="003D4BEB" w:rsidRPr="00EA362A" w:rsidRDefault="003D4BEB" w:rsidP="00385781">
            <w:pPr>
              <w:ind w:left="157"/>
              <w:rPr>
                <w:rFonts w:ascii="Arial" w:hAnsi="Arial" w:cs="Arial"/>
                <w:kern w:val="2"/>
                <w:sz w:val="20"/>
                <w:szCs w:val="20"/>
              </w:rPr>
            </w:pPr>
            <w:r w:rsidRPr="00EA362A">
              <w:rPr>
                <w:rFonts w:ascii="Arial" w:hAnsi="Arial" w:cs="Arial"/>
                <w:kern w:val="2"/>
                <w:sz w:val="20"/>
                <w:szCs w:val="20"/>
              </w:rPr>
              <w:t>pH</w:t>
            </w:r>
          </w:p>
        </w:tc>
        <w:tc>
          <w:tcPr>
            <w:tcW w:w="2170" w:type="dxa"/>
            <w:vAlign w:val="center"/>
            <w:hideMark/>
          </w:tcPr>
          <w:p w14:paraId="065A432A" w14:textId="77777777" w:rsidR="003D4BEB" w:rsidRPr="00EA362A" w:rsidRDefault="003D4BEB" w:rsidP="00385781">
            <w:pPr>
              <w:ind w:left="162"/>
              <w:jc w:val="center"/>
              <w:rPr>
                <w:rFonts w:ascii="Arial" w:hAnsi="Arial" w:cs="Arial"/>
                <w:kern w:val="2"/>
                <w:sz w:val="20"/>
                <w:szCs w:val="20"/>
              </w:rPr>
            </w:pPr>
            <w:r w:rsidRPr="00EA362A">
              <w:rPr>
                <w:rFonts w:ascii="Arial" w:hAnsi="Arial" w:cs="Arial"/>
                <w:kern w:val="2"/>
                <w:sz w:val="20"/>
                <w:szCs w:val="20"/>
              </w:rPr>
              <w:t>pH units</w:t>
            </w:r>
          </w:p>
        </w:tc>
        <w:tc>
          <w:tcPr>
            <w:tcW w:w="1790" w:type="dxa"/>
            <w:vAlign w:val="center"/>
            <w:hideMark/>
          </w:tcPr>
          <w:p w14:paraId="4FCF5210" w14:textId="66B26C3D" w:rsidR="003D4BEB" w:rsidRPr="00EA362A" w:rsidRDefault="00054065" w:rsidP="00385781">
            <w:pPr>
              <w:ind w:left="108"/>
              <w:jc w:val="center"/>
              <w:rPr>
                <w:rFonts w:ascii="Arial" w:hAnsi="Arial" w:cs="Arial"/>
                <w:kern w:val="2"/>
                <w:sz w:val="20"/>
                <w:szCs w:val="20"/>
              </w:rPr>
            </w:pPr>
            <w:r w:rsidRPr="00EA362A">
              <w:rPr>
                <w:rFonts w:ascii="Arial" w:hAnsi="Arial" w:cs="Arial"/>
                <w:kern w:val="2"/>
                <w:sz w:val="20"/>
                <w:szCs w:val="20"/>
              </w:rPr>
              <w:t>5.0</w:t>
            </w:r>
            <w:r w:rsidR="00A9604D">
              <w:rPr>
                <w:rFonts w:ascii="Arial" w:hAnsi="Arial" w:cs="Arial"/>
                <w:kern w:val="2"/>
                <w:sz w:val="20"/>
                <w:szCs w:val="20"/>
              </w:rPr>
              <w:t xml:space="preserve"> </w:t>
            </w:r>
            <w:r w:rsidR="003D4BEB" w:rsidRPr="00EA362A">
              <w:rPr>
                <w:rFonts w:ascii="Arial" w:hAnsi="Arial" w:cs="Arial"/>
                <w:kern w:val="2"/>
                <w:sz w:val="20"/>
                <w:szCs w:val="20"/>
              </w:rPr>
              <w:t>-</w:t>
            </w:r>
            <w:r w:rsidR="00A9604D">
              <w:rPr>
                <w:rFonts w:ascii="Arial" w:hAnsi="Arial" w:cs="Arial"/>
                <w:kern w:val="2"/>
                <w:sz w:val="20"/>
                <w:szCs w:val="20"/>
              </w:rPr>
              <w:t xml:space="preserve"> </w:t>
            </w:r>
            <w:r w:rsidR="00687E4A" w:rsidRPr="00EA362A">
              <w:rPr>
                <w:rFonts w:ascii="Arial" w:hAnsi="Arial" w:cs="Arial"/>
                <w:kern w:val="2"/>
                <w:sz w:val="20"/>
                <w:szCs w:val="20"/>
              </w:rPr>
              <w:t>8.0</w:t>
            </w:r>
          </w:p>
        </w:tc>
        <w:tc>
          <w:tcPr>
            <w:tcW w:w="2160" w:type="dxa"/>
            <w:vAlign w:val="center"/>
            <w:hideMark/>
          </w:tcPr>
          <w:p w14:paraId="5F8C054E" w14:textId="7288EB13" w:rsidR="003D4BEB" w:rsidRPr="00EA362A" w:rsidRDefault="00054065" w:rsidP="00385781">
            <w:pPr>
              <w:ind w:left="162"/>
              <w:jc w:val="center"/>
              <w:rPr>
                <w:rFonts w:ascii="Arial" w:hAnsi="Arial" w:cs="Arial"/>
                <w:kern w:val="2"/>
                <w:sz w:val="20"/>
                <w:szCs w:val="20"/>
              </w:rPr>
            </w:pPr>
            <w:r w:rsidRPr="00EA362A">
              <w:rPr>
                <w:rFonts w:ascii="Arial" w:hAnsi="Arial" w:cs="Arial"/>
                <w:kern w:val="2"/>
                <w:sz w:val="20"/>
                <w:szCs w:val="20"/>
              </w:rPr>
              <w:t>ASTM D1293</w:t>
            </w:r>
          </w:p>
        </w:tc>
      </w:tr>
      <w:tr w:rsidR="003D4BEB" w:rsidRPr="00EA362A" w14:paraId="7D672098" w14:textId="77777777" w:rsidTr="00A9604D">
        <w:tc>
          <w:tcPr>
            <w:tcW w:w="3135" w:type="dxa"/>
            <w:shd w:val="pct25" w:color="auto" w:fill="auto"/>
            <w:vAlign w:val="center"/>
            <w:hideMark/>
          </w:tcPr>
          <w:p w14:paraId="388D6E56" w14:textId="77777777" w:rsidR="003D4BEB" w:rsidRPr="00EA362A" w:rsidRDefault="003D4BEB" w:rsidP="00385781">
            <w:pPr>
              <w:ind w:left="157"/>
              <w:rPr>
                <w:rFonts w:ascii="Arial" w:hAnsi="Arial" w:cs="Arial"/>
                <w:kern w:val="2"/>
                <w:sz w:val="20"/>
                <w:szCs w:val="20"/>
              </w:rPr>
            </w:pPr>
            <w:r w:rsidRPr="00EA362A">
              <w:rPr>
                <w:rFonts w:ascii="Arial" w:hAnsi="Arial" w:cs="Arial"/>
                <w:kern w:val="2"/>
                <w:sz w:val="20"/>
                <w:szCs w:val="20"/>
              </w:rPr>
              <w:t>Moisture content</w:t>
            </w:r>
          </w:p>
        </w:tc>
        <w:tc>
          <w:tcPr>
            <w:tcW w:w="2170" w:type="dxa"/>
            <w:shd w:val="pct25" w:color="auto" w:fill="auto"/>
            <w:vAlign w:val="center"/>
            <w:hideMark/>
          </w:tcPr>
          <w:p w14:paraId="24CEB81A" w14:textId="77777777" w:rsidR="003D4BEB" w:rsidRPr="00EA362A" w:rsidRDefault="003D4BEB" w:rsidP="00385781">
            <w:pPr>
              <w:ind w:left="162"/>
              <w:jc w:val="center"/>
              <w:rPr>
                <w:rFonts w:ascii="Arial" w:hAnsi="Arial" w:cs="Arial"/>
                <w:kern w:val="2"/>
                <w:sz w:val="20"/>
                <w:szCs w:val="20"/>
              </w:rPr>
            </w:pPr>
            <w:r w:rsidRPr="00EA362A">
              <w:rPr>
                <w:rFonts w:ascii="Arial" w:hAnsi="Arial" w:cs="Arial"/>
                <w:kern w:val="2"/>
                <w:sz w:val="20"/>
                <w:szCs w:val="20"/>
              </w:rPr>
              <w:t>%, wet weight basis</w:t>
            </w:r>
          </w:p>
        </w:tc>
        <w:tc>
          <w:tcPr>
            <w:tcW w:w="1790" w:type="dxa"/>
            <w:shd w:val="pct25" w:color="auto" w:fill="auto"/>
            <w:vAlign w:val="center"/>
            <w:hideMark/>
          </w:tcPr>
          <w:p w14:paraId="297995A3" w14:textId="45FEA66F" w:rsidR="003D4BEB" w:rsidRPr="00EA362A" w:rsidRDefault="003D4BEB" w:rsidP="00385781">
            <w:pPr>
              <w:ind w:left="108"/>
              <w:jc w:val="center"/>
              <w:rPr>
                <w:rFonts w:ascii="Arial" w:hAnsi="Arial" w:cs="Arial"/>
                <w:kern w:val="2"/>
                <w:sz w:val="20"/>
                <w:szCs w:val="20"/>
              </w:rPr>
            </w:pPr>
            <w:r w:rsidRPr="00EA362A">
              <w:rPr>
                <w:rFonts w:ascii="Arial" w:hAnsi="Arial" w:cs="Arial"/>
                <w:kern w:val="2"/>
                <w:sz w:val="20"/>
                <w:szCs w:val="20"/>
              </w:rPr>
              <w:t>10%</w:t>
            </w:r>
            <w:r w:rsidR="00A9604D">
              <w:rPr>
                <w:rFonts w:ascii="Arial" w:hAnsi="Arial" w:cs="Arial"/>
                <w:kern w:val="2"/>
                <w:sz w:val="20"/>
                <w:szCs w:val="20"/>
              </w:rPr>
              <w:t xml:space="preserve"> </w:t>
            </w:r>
            <w:r w:rsidR="00054065" w:rsidRPr="00EA362A">
              <w:rPr>
                <w:rFonts w:ascii="Arial" w:hAnsi="Arial" w:cs="Arial"/>
                <w:kern w:val="2"/>
                <w:sz w:val="20"/>
                <w:szCs w:val="20"/>
              </w:rPr>
              <w:t>-</w:t>
            </w:r>
            <w:r w:rsidR="00A9604D">
              <w:rPr>
                <w:rFonts w:ascii="Arial" w:hAnsi="Arial" w:cs="Arial"/>
                <w:kern w:val="2"/>
                <w:sz w:val="20"/>
                <w:szCs w:val="20"/>
              </w:rPr>
              <w:t xml:space="preserve"> </w:t>
            </w:r>
            <w:r w:rsidR="00054065" w:rsidRPr="00EA362A">
              <w:rPr>
                <w:rFonts w:ascii="Arial" w:hAnsi="Arial" w:cs="Arial"/>
                <w:kern w:val="2"/>
                <w:sz w:val="20"/>
                <w:szCs w:val="20"/>
              </w:rPr>
              <w:t>50%</w:t>
            </w:r>
          </w:p>
        </w:tc>
        <w:tc>
          <w:tcPr>
            <w:tcW w:w="2160" w:type="dxa"/>
            <w:shd w:val="pct25" w:color="auto" w:fill="auto"/>
            <w:vAlign w:val="center"/>
            <w:hideMark/>
          </w:tcPr>
          <w:p w14:paraId="386E600A" w14:textId="77777777" w:rsidR="003D4BEB" w:rsidRPr="00EA362A" w:rsidRDefault="003D4BEB" w:rsidP="00385781">
            <w:pPr>
              <w:ind w:left="162"/>
              <w:jc w:val="center"/>
              <w:rPr>
                <w:rFonts w:ascii="Arial" w:hAnsi="Arial" w:cs="Arial"/>
                <w:kern w:val="2"/>
                <w:sz w:val="20"/>
                <w:szCs w:val="20"/>
              </w:rPr>
            </w:pPr>
            <w:r w:rsidRPr="00EA362A">
              <w:rPr>
                <w:rFonts w:ascii="Arial" w:hAnsi="Arial" w:cs="Arial"/>
                <w:kern w:val="2"/>
                <w:sz w:val="20"/>
                <w:szCs w:val="20"/>
              </w:rPr>
              <w:t>ASTM D 2974</w:t>
            </w:r>
          </w:p>
        </w:tc>
      </w:tr>
      <w:tr w:rsidR="003D4BEB" w:rsidRPr="00EA362A" w14:paraId="1D9F4B62" w14:textId="77777777" w:rsidTr="00A9604D">
        <w:tc>
          <w:tcPr>
            <w:tcW w:w="3135" w:type="dxa"/>
            <w:vAlign w:val="center"/>
            <w:hideMark/>
          </w:tcPr>
          <w:p w14:paraId="785A5390" w14:textId="6F353D24" w:rsidR="003D4BEB" w:rsidRPr="00EA362A" w:rsidRDefault="003D4BEB" w:rsidP="00385781">
            <w:pPr>
              <w:ind w:left="157"/>
              <w:rPr>
                <w:rFonts w:ascii="Arial" w:hAnsi="Arial" w:cs="Arial"/>
                <w:kern w:val="2"/>
                <w:sz w:val="20"/>
                <w:szCs w:val="20"/>
              </w:rPr>
            </w:pPr>
            <w:r w:rsidRPr="00EA362A">
              <w:rPr>
                <w:rFonts w:ascii="Arial" w:hAnsi="Arial" w:cs="Arial"/>
                <w:kern w:val="2"/>
                <w:sz w:val="20"/>
                <w:szCs w:val="20"/>
              </w:rPr>
              <w:t>Organic matter content</w:t>
            </w:r>
          </w:p>
        </w:tc>
        <w:tc>
          <w:tcPr>
            <w:tcW w:w="2170" w:type="dxa"/>
            <w:vAlign w:val="center"/>
            <w:hideMark/>
          </w:tcPr>
          <w:p w14:paraId="3C44AE54" w14:textId="77777777" w:rsidR="003D4BEB" w:rsidRPr="00EA362A" w:rsidRDefault="003D4BEB" w:rsidP="00385781">
            <w:pPr>
              <w:ind w:left="162"/>
              <w:jc w:val="center"/>
              <w:rPr>
                <w:rFonts w:ascii="Arial" w:hAnsi="Arial" w:cs="Arial"/>
                <w:kern w:val="2"/>
                <w:sz w:val="20"/>
                <w:szCs w:val="20"/>
              </w:rPr>
            </w:pPr>
            <w:r w:rsidRPr="00EA362A">
              <w:rPr>
                <w:rFonts w:ascii="Arial" w:hAnsi="Arial" w:cs="Arial"/>
                <w:kern w:val="2"/>
                <w:sz w:val="20"/>
                <w:szCs w:val="20"/>
              </w:rPr>
              <w:t>%, dry weight basis</w:t>
            </w:r>
          </w:p>
        </w:tc>
        <w:tc>
          <w:tcPr>
            <w:tcW w:w="1790" w:type="dxa"/>
            <w:vAlign w:val="center"/>
            <w:hideMark/>
          </w:tcPr>
          <w:p w14:paraId="31E09F76" w14:textId="65EF5A37" w:rsidR="003D4BEB" w:rsidRPr="00A9604D" w:rsidRDefault="00F2348A" w:rsidP="00F2348A">
            <w:pPr>
              <w:pStyle w:val="ListParagraph"/>
              <w:ind w:left="468"/>
              <w:rPr>
                <w:rFonts w:ascii="Arial" w:hAnsi="Arial" w:cs="Arial"/>
                <w:kern w:val="2"/>
                <w:sz w:val="20"/>
                <w:szCs w:val="20"/>
              </w:rPr>
            </w:pPr>
            <w:r>
              <w:rPr>
                <w:rFonts w:ascii="Arial" w:hAnsi="Arial" w:cs="Arial"/>
                <w:kern w:val="2"/>
                <w:sz w:val="20"/>
                <w:szCs w:val="20"/>
              </w:rPr>
              <w:t xml:space="preserve"> &gt; </w:t>
            </w:r>
            <w:r w:rsidR="003D4BEB" w:rsidRPr="00A9604D">
              <w:rPr>
                <w:rFonts w:ascii="Arial" w:hAnsi="Arial" w:cs="Arial"/>
                <w:kern w:val="2"/>
                <w:sz w:val="20"/>
                <w:szCs w:val="20"/>
              </w:rPr>
              <w:t>85%</w:t>
            </w:r>
          </w:p>
        </w:tc>
        <w:tc>
          <w:tcPr>
            <w:tcW w:w="2160" w:type="dxa"/>
            <w:vAlign w:val="center"/>
            <w:hideMark/>
          </w:tcPr>
          <w:p w14:paraId="11524EA2" w14:textId="68B33988" w:rsidR="003D4BEB" w:rsidRPr="00EA362A" w:rsidRDefault="00054065" w:rsidP="00385781">
            <w:pPr>
              <w:ind w:left="162"/>
              <w:jc w:val="center"/>
              <w:rPr>
                <w:rFonts w:ascii="Arial" w:hAnsi="Arial" w:cs="Arial"/>
                <w:kern w:val="2"/>
                <w:sz w:val="20"/>
                <w:szCs w:val="20"/>
              </w:rPr>
            </w:pPr>
            <w:r w:rsidRPr="00EA362A">
              <w:rPr>
                <w:rFonts w:ascii="Arial" w:hAnsi="Arial" w:cs="Arial"/>
                <w:kern w:val="2"/>
                <w:sz w:val="20"/>
                <w:szCs w:val="20"/>
              </w:rPr>
              <w:t>ASTM D586</w:t>
            </w:r>
          </w:p>
        </w:tc>
      </w:tr>
      <w:tr w:rsidR="003D4BEB" w:rsidRPr="00EA362A" w14:paraId="0F043B3F" w14:textId="77777777" w:rsidTr="00A9604D">
        <w:tc>
          <w:tcPr>
            <w:tcW w:w="3135" w:type="dxa"/>
            <w:shd w:val="pct25" w:color="auto" w:fill="auto"/>
            <w:vAlign w:val="center"/>
            <w:hideMark/>
          </w:tcPr>
          <w:p w14:paraId="031BC0BA" w14:textId="77777777" w:rsidR="003D4BEB" w:rsidRPr="00EA362A" w:rsidRDefault="003D4BEB" w:rsidP="00385781">
            <w:pPr>
              <w:ind w:left="157"/>
              <w:rPr>
                <w:rFonts w:ascii="Arial" w:hAnsi="Arial" w:cs="Arial"/>
                <w:kern w:val="2"/>
                <w:sz w:val="20"/>
                <w:szCs w:val="20"/>
              </w:rPr>
            </w:pPr>
            <w:r w:rsidRPr="00EA362A">
              <w:rPr>
                <w:rFonts w:ascii="Arial" w:hAnsi="Arial" w:cs="Arial"/>
                <w:kern w:val="2"/>
                <w:sz w:val="20"/>
                <w:szCs w:val="20"/>
              </w:rPr>
              <w:t>Carbon Nitrogen Ratio</w:t>
            </w:r>
          </w:p>
        </w:tc>
        <w:tc>
          <w:tcPr>
            <w:tcW w:w="2170" w:type="dxa"/>
            <w:shd w:val="pct25" w:color="auto" w:fill="auto"/>
            <w:vAlign w:val="center"/>
            <w:hideMark/>
          </w:tcPr>
          <w:p w14:paraId="5ABD560B" w14:textId="77777777" w:rsidR="003D4BEB" w:rsidRPr="00EA362A" w:rsidRDefault="003D4BEB" w:rsidP="00385781">
            <w:pPr>
              <w:ind w:left="162"/>
              <w:jc w:val="center"/>
              <w:rPr>
                <w:rFonts w:ascii="Arial" w:hAnsi="Arial" w:cs="Arial"/>
                <w:kern w:val="2"/>
                <w:sz w:val="20"/>
                <w:szCs w:val="20"/>
              </w:rPr>
            </w:pPr>
            <w:r w:rsidRPr="00EA362A">
              <w:rPr>
                <w:rFonts w:ascii="Arial" w:hAnsi="Arial" w:cs="Arial"/>
                <w:kern w:val="2"/>
                <w:sz w:val="20"/>
                <w:szCs w:val="20"/>
              </w:rPr>
              <w:t>Ratio C:N</w:t>
            </w:r>
          </w:p>
        </w:tc>
        <w:tc>
          <w:tcPr>
            <w:tcW w:w="1790" w:type="dxa"/>
            <w:shd w:val="pct25" w:color="auto" w:fill="auto"/>
            <w:vAlign w:val="center"/>
            <w:hideMark/>
          </w:tcPr>
          <w:p w14:paraId="2C9ABFDD" w14:textId="7236C883" w:rsidR="003D4BEB" w:rsidRPr="00EA362A" w:rsidRDefault="00687E4A" w:rsidP="00F2348A">
            <w:pPr>
              <w:ind w:left="108"/>
              <w:jc w:val="center"/>
              <w:rPr>
                <w:rFonts w:ascii="Arial" w:hAnsi="Arial" w:cs="Arial"/>
                <w:kern w:val="2"/>
                <w:sz w:val="20"/>
                <w:szCs w:val="20"/>
              </w:rPr>
            </w:pPr>
            <w:r w:rsidRPr="00EA362A">
              <w:rPr>
                <w:rFonts w:ascii="Arial" w:hAnsi="Arial" w:cs="Arial"/>
                <w:kern w:val="2"/>
                <w:sz w:val="20"/>
                <w:szCs w:val="20"/>
              </w:rPr>
              <w:t>&lt;</w:t>
            </w:r>
            <w:r w:rsidR="00A9604D">
              <w:rPr>
                <w:rFonts w:ascii="Arial" w:hAnsi="Arial" w:cs="Arial"/>
                <w:kern w:val="2"/>
                <w:sz w:val="20"/>
                <w:szCs w:val="20"/>
              </w:rPr>
              <w:t xml:space="preserve"> </w:t>
            </w:r>
            <w:r w:rsidRPr="00EA362A">
              <w:rPr>
                <w:rFonts w:ascii="Arial" w:hAnsi="Arial" w:cs="Arial"/>
                <w:kern w:val="2"/>
                <w:sz w:val="20"/>
                <w:szCs w:val="20"/>
              </w:rPr>
              <w:t>31:1</w:t>
            </w:r>
          </w:p>
        </w:tc>
        <w:tc>
          <w:tcPr>
            <w:tcW w:w="2160" w:type="dxa"/>
            <w:shd w:val="pct25" w:color="auto" w:fill="auto"/>
            <w:vAlign w:val="center"/>
            <w:hideMark/>
          </w:tcPr>
          <w:p w14:paraId="47BF3FED" w14:textId="372E0D3C" w:rsidR="003D4BEB" w:rsidRPr="00EA362A" w:rsidRDefault="00054065" w:rsidP="00385781">
            <w:pPr>
              <w:ind w:left="162"/>
              <w:jc w:val="center"/>
              <w:rPr>
                <w:rFonts w:ascii="Arial" w:hAnsi="Arial" w:cs="Arial"/>
                <w:kern w:val="2"/>
                <w:sz w:val="20"/>
                <w:szCs w:val="20"/>
              </w:rPr>
            </w:pPr>
            <w:r w:rsidRPr="00EA362A">
              <w:rPr>
                <w:rFonts w:ascii="Arial" w:hAnsi="Arial" w:cs="Arial"/>
                <w:kern w:val="2"/>
                <w:sz w:val="20"/>
                <w:szCs w:val="20"/>
              </w:rPr>
              <w:t>ASTM E1508</w:t>
            </w:r>
          </w:p>
        </w:tc>
      </w:tr>
      <w:tr w:rsidR="003D4BEB" w:rsidRPr="00EA362A" w14:paraId="78C0764D" w14:textId="77777777" w:rsidTr="00A9604D">
        <w:tc>
          <w:tcPr>
            <w:tcW w:w="3135" w:type="dxa"/>
            <w:vAlign w:val="center"/>
            <w:hideMark/>
          </w:tcPr>
          <w:p w14:paraId="306192B0" w14:textId="3AB74898" w:rsidR="003D4BEB" w:rsidRPr="00EA362A" w:rsidRDefault="003D4BEB" w:rsidP="00A9604D">
            <w:pPr>
              <w:ind w:left="157"/>
              <w:rPr>
                <w:rFonts w:ascii="Arial" w:hAnsi="Arial" w:cs="Arial"/>
                <w:kern w:val="2"/>
                <w:sz w:val="20"/>
                <w:szCs w:val="20"/>
              </w:rPr>
            </w:pPr>
            <w:r w:rsidRPr="00EA362A">
              <w:rPr>
                <w:rFonts w:ascii="Arial" w:hAnsi="Arial" w:cs="Arial"/>
                <w:kern w:val="2"/>
                <w:sz w:val="20"/>
                <w:szCs w:val="20"/>
              </w:rPr>
              <w:t>Man-made inert</w:t>
            </w:r>
            <w:r w:rsidR="00A9604D">
              <w:rPr>
                <w:rFonts w:ascii="Arial" w:hAnsi="Arial" w:cs="Arial"/>
                <w:kern w:val="2"/>
                <w:sz w:val="20"/>
                <w:szCs w:val="20"/>
              </w:rPr>
              <w:t xml:space="preserve"> </w:t>
            </w:r>
            <w:r w:rsidRPr="00EA362A">
              <w:rPr>
                <w:rFonts w:ascii="Arial" w:hAnsi="Arial" w:cs="Arial"/>
                <w:kern w:val="2"/>
                <w:sz w:val="20"/>
                <w:szCs w:val="20"/>
              </w:rPr>
              <w:t>contamination</w:t>
            </w:r>
          </w:p>
        </w:tc>
        <w:tc>
          <w:tcPr>
            <w:tcW w:w="2170" w:type="dxa"/>
            <w:vAlign w:val="center"/>
            <w:hideMark/>
          </w:tcPr>
          <w:p w14:paraId="2A45499F" w14:textId="77777777" w:rsidR="003D4BEB" w:rsidRPr="00EA362A" w:rsidRDefault="003D4BEB" w:rsidP="00385781">
            <w:pPr>
              <w:ind w:left="162"/>
              <w:jc w:val="center"/>
              <w:rPr>
                <w:rFonts w:ascii="Arial" w:hAnsi="Arial" w:cs="Arial"/>
                <w:kern w:val="2"/>
                <w:sz w:val="20"/>
                <w:szCs w:val="20"/>
              </w:rPr>
            </w:pPr>
            <w:r w:rsidRPr="00EA362A">
              <w:rPr>
                <w:rFonts w:ascii="Arial" w:hAnsi="Arial" w:cs="Arial"/>
                <w:kern w:val="2"/>
                <w:sz w:val="20"/>
                <w:szCs w:val="20"/>
              </w:rPr>
              <w:t>%, dry weight basis</w:t>
            </w:r>
          </w:p>
        </w:tc>
        <w:tc>
          <w:tcPr>
            <w:tcW w:w="1790" w:type="dxa"/>
            <w:vAlign w:val="center"/>
            <w:hideMark/>
          </w:tcPr>
          <w:p w14:paraId="3F2630E1" w14:textId="77777777" w:rsidR="003D4BEB" w:rsidRPr="00EA362A" w:rsidRDefault="003D4BEB" w:rsidP="00385781">
            <w:pPr>
              <w:ind w:left="108"/>
              <w:jc w:val="center"/>
              <w:rPr>
                <w:rFonts w:ascii="Arial" w:hAnsi="Arial" w:cs="Arial"/>
                <w:kern w:val="2"/>
                <w:sz w:val="20"/>
                <w:szCs w:val="20"/>
              </w:rPr>
            </w:pPr>
            <w:r w:rsidRPr="00EA362A">
              <w:rPr>
                <w:rFonts w:ascii="Arial" w:hAnsi="Arial" w:cs="Arial"/>
                <w:kern w:val="2"/>
                <w:sz w:val="20"/>
                <w:szCs w:val="20"/>
              </w:rPr>
              <w:t>&lt; 1.0%</w:t>
            </w:r>
          </w:p>
        </w:tc>
        <w:tc>
          <w:tcPr>
            <w:tcW w:w="2160" w:type="dxa"/>
            <w:vAlign w:val="center"/>
            <w:hideMark/>
          </w:tcPr>
          <w:p w14:paraId="372DF298" w14:textId="7CBE8F22" w:rsidR="003D4BEB" w:rsidRPr="00EA362A" w:rsidRDefault="003D4BEB" w:rsidP="00385781">
            <w:pPr>
              <w:ind w:left="162"/>
              <w:jc w:val="center"/>
              <w:rPr>
                <w:rFonts w:ascii="Arial" w:hAnsi="Arial" w:cs="Arial"/>
                <w:kern w:val="2"/>
                <w:sz w:val="20"/>
                <w:szCs w:val="20"/>
              </w:rPr>
            </w:pPr>
          </w:p>
        </w:tc>
      </w:tr>
      <w:tr w:rsidR="003D4BEB" w:rsidRPr="00EA362A" w14:paraId="1F512816" w14:textId="77777777" w:rsidTr="00A9604D">
        <w:tc>
          <w:tcPr>
            <w:tcW w:w="3135" w:type="dxa"/>
            <w:shd w:val="clear" w:color="auto" w:fill="BFBFBF" w:themeFill="background1" w:themeFillShade="BF"/>
            <w:vAlign w:val="center"/>
            <w:hideMark/>
          </w:tcPr>
          <w:p w14:paraId="7394B94B" w14:textId="3F4DE278" w:rsidR="003D4BEB" w:rsidRPr="00EA362A" w:rsidRDefault="00054065" w:rsidP="00385781">
            <w:pPr>
              <w:ind w:left="157"/>
              <w:rPr>
                <w:rFonts w:ascii="Arial" w:hAnsi="Arial" w:cs="Arial"/>
                <w:kern w:val="2"/>
                <w:sz w:val="20"/>
                <w:szCs w:val="20"/>
              </w:rPr>
            </w:pPr>
            <w:r w:rsidRPr="00EA362A">
              <w:rPr>
                <w:rFonts w:ascii="Arial" w:hAnsi="Arial" w:cs="Arial"/>
                <w:kern w:val="2"/>
                <w:sz w:val="20"/>
                <w:szCs w:val="20"/>
              </w:rPr>
              <w:t>Acute Toxicity</w:t>
            </w:r>
          </w:p>
        </w:tc>
        <w:tc>
          <w:tcPr>
            <w:tcW w:w="2170" w:type="dxa"/>
            <w:shd w:val="clear" w:color="auto" w:fill="BFBFBF" w:themeFill="background1" w:themeFillShade="BF"/>
            <w:vAlign w:val="center"/>
            <w:hideMark/>
          </w:tcPr>
          <w:p w14:paraId="2B955DD8" w14:textId="68776E95" w:rsidR="003D4BEB" w:rsidRPr="00EA362A" w:rsidRDefault="003D4BEB" w:rsidP="00385781">
            <w:pPr>
              <w:ind w:left="162"/>
              <w:jc w:val="center"/>
              <w:rPr>
                <w:rFonts w:ascii="Arial" w:hAnsi="Arial" w:cs="Arial"/>
                <w:kern w:val="2"/>
                <w:sz w:val="20"/>
                <w:szCs w:val="20"/>
              </w:rPr>
            </w:pPr>
            <w:r w:rsidRPr="00EA362A">
              <w:rPr>
                <w:rFonts w:ascii="Arial" w:hAnsi="Arial" w:cs="Arial"/>
                <w:kern w:val="2"/>
                <w:sz w:val="20"/>
                <w:szCs w:val="20"/>
              </w:rPr>
              <w:t>(Pass/Fail)</w:t>
            </w:r>
          </w:p>
        </w:tc>
        <w:tc>
          <w:tcPr>
            <w:tcW w:w="1790" w:type="dxa"/>
            <w:shd w:val="clear" w:color="auto" w:fill="BFBFBF" w:themeFill="background1" w:themeFillShade="BF"/>
            <w:vAlign w:val="center"/>
            <w:hideMark/>
          </w:tcPr>
          <w:p w14:paraId="1C3DFB04" w14:textId="5447304D" w:rsidR="003D4BEB" w:rsidRPr="00EA362A" w:rsidRDefault="003D4BEB" w:rsidP="00385781">
            <w:pPr>
              <w:ind w:left="108"/>
              <w:jc w:val="center"/>
              <w:rPr>
                <w:rFonts w:ascii="Arial" w:hAnsi="Arial" w:cs="Arial"/>
                <w:kern w:val="2"/>
                <w:sz w:val="20"/>
                <w:szCs w:val="20"/>
              </w:rPr>
            </w:pPr>
            <w:r w:rsidRPr="00EA362A">
              <w:rPr>
                <w:rFonts w:ascii="Arial" w:hAnsi="Arial" w:cs="Arial"/>
                <w:kern w:val="2"/>
                <w:sz w:val="20"/>
                <w:szCs w:val="20"/>
              </w:rPr>
              <w:t>Pass</w:t>
            </w:r>
            <w:r w:rsidR="00054065" w:rsidRPr="00EA362A">
              <w:rPr>
                <w:rFonts w:ascii="Arial" w:hAnsi="Arial" w:cs="Arial"/>
                <w:kern w:val="2"/>
                <w:sz w:val="20"/>
                <w:szCs w:val="20"/>
              </w:rPr>
              <w:t xml:space="preserve"> (non-toxic</w:t>
            </w:r>
            <w:r w:rsidR="007927EF">
              <w:rPr>
                <w:rFonts w:ascii="Arial" w:hAnsi="Arial" w:cs="Arial"/>
                <w:kern w:val="2"/>
                <w:sz w:val="20"/>
                <w:szCs w:val="20"/>
              </w:rPr>
              <w:t>)</w:t>
            </w:r>
          </w:p>
        </w:tc>
        <w:tc>
          <w:tcPr>
            <w:tcW w:w="2160" w:type="dxa"/>
            <w:shd w:val="clear" w:color="auto" w:fill="BFBFBF" w:themeFill="background1" w:themeFillShade="BF"/>
            <w:vAlign w:val="center"/>
            <w:hideMark/>
          </w:tcPr>
          <w:p w14:paraId="10D3903D" w14:textId="4DC17E07" w:rsidR="003D4BEB" w:rsidRPr="00EA362A" w:rsidRDefault="00054065" w:rsidP="00385781">
            <w:pPr>
              <w:ind w:left="162"/>
              <w:jc w:val="center"/>
              <w:rPr>
                <w:rFonts w:ascii="Arial" w:hAnsi="Arial" w:cs="Arial"/>
                <w:kern w:val="2"/>
                <w:sz w:val="20"/>
                <w:szCs w:val="20"/>
              </w:rPr>
            </w:pPr>
            <w:r w:rsidRPr="00EA362A">
              <w:rPr>
                <w:rFonts w:ascii="Arial" w:hAnsi="Arial" w:cs="Arial"/>
                <w:kern w:val="2"/>
                <w:sz w:val="20"/>
                <w:szCs w:val="20"/>
              </w:rPr>
              <w:t>ASTM 7101 or EPA Method 2021.0</w:t>
            </w:r>
          </w:p>
        </w:tc>
      </w:tr>
      <w:tr w:rsidR="003D4BEB" w:rsidRPr="00EA362A" w14:paraId="7AC8EC58" w14:textId="77777777" w:rsidTr="00A9604D">
        <w:tc>
          <w:tcPr>
            <w:tcW w:w="3135" w:type="dxa"/>
            <w:shd w:val="clear" w:color="auto" w:fill="auto"/>
            <w:vAlign w:val="center"/>
            <w:hideMark/>
          </w:tcPr>
          <w:p w14:paraId="077BA91D" w14:textId="77777777" w:rsidR="003D4BEB" w:rsidRPr="00EA362A" w:rsidRDefault="003D4BEB" w:rsidP="007927EF">
            <w:pPr>
              <w:ind w:left="157"/>
              <w:rPr>
                <w:rFonts w:ascii="Arial" w:hAnsi="Arial" w:cs="Arial"/>
                <w:kern w:val="2"/>
                <w:sz w:val="20"/>
                <w:szCs w:val="20"/>
              </w:rPr>
            </w:pPr>
            <w:r w:rsidRPr="00EA362A">
              <w:rPr>
                <w:rFonts w:ascii="Arial" w:hAnsi="Arial" w:cs="Arial"/>
                <w:kern w:val="2"/>
                <w:sz w:val="20"/>
                <w:szCs w:val="20"/>
              </w:rPr>
              <w:t>Vegetative Minimum</w:t>
            </w:r>
          </w:p>
        </w:tc>
        <w:tc>
          <w:tcPr>
            <w:tcW w:w="2170" w:type="dxa"/>
            <w:shd w:val="clear" w:color="auto" w:fill="auto"/>
            <w:vAlign w:val="center"/>
          </w:tcPr>
          <w:p w14:paraId="2E137E33" w14:textId="77777777" w:rsidR="003D4BEB" w:rsidRPr="00EA362A" w:rsidRDefault="003D4BEB" w:rsidP="00385781">
            <w:pPr>
              <w:ind w:left="162"/>
              <w:jc w:val="center"/>
              <w:rPr>
                <w:rFonts w:ascii="Arial" w:hAnsi="Arial" w:cs="Arial"/>
                <w:kern w:val="2"/>
                <w:sz w:val="20"/>
                <w:szCs w:val="20"/>
              </w:rPr>
            </w:pPr>
          </w:p>
        </w:tc>
        <w:tc>
          <w:tcPr>
            <w:tcW w:w="1790" w:type="dxa"/>
            <w:shd w:val="clear" w:color="auto" w:fill="auto"/>
            <w:vAlign w:val="center"/>
            <w:hideMark/>
          </w:tcPr>
          <w:p w14:paraId="3CDD3B00" w14:textId="308300D3" w:rsidR="003D4BEB" w:rsidRPr="00EA362A" w:rsidRDefault="003D4BEB" w:rsidP="00385781">
            <w:pPr>
              <w:ind w:left="108"/>
              <w:jc w:val="center"/>
              <w:rPr>
                <w:rFonts w:ascii="Arial" w:hAnsi="Arial" w:cs="Arial"/>
                <w:kern w:val="2"/>
                <w:sz w:val="20"/>
                <w:szCs w:val="20"/>
              </w:rPr>
            </w:pPr>
            <w:r w:rsidRPr="00EA362A">
              <w:rPr>
                <w:rFonts w:ascii="Arial" w:hAnsi="Arial" w:cs="Arial"/>
                <w:kern w:val="2"/>
                <w:sz w:val="20"/>
                <w:szCs w:val="20"/>
              </w:rPr>
              <w:t>&gt;</w:t>
            </w:r>
            <w:r w:rsidR="00A9604D">
              <w:rPr>
                <w:rFonts w:ascii="Arial" w:hAnsi="Arial" w:cs="Arial"/>
                <w:kern w:val="2"/>
                <w:sz w:val="20"/>
                <w:szCs w:val="20"/>
              </w:rPr>
              <w:t xml:space="preserve"> </w:t>
            </w:r>
            <w:r w:rsidRPr="00EA362A">
              <w:rPr>
                <w:rFonts w:ascii="Arial" w:hAnsi="Arial" w:cs="Arial"/>
                <w:kern w:val="2"/>
                <w:sz w:val="20"/>
                <w:szCs w:val="20"/>
              </w:rPr>
              <w:t>400%</w:t>
            </w:r>
          </w:p>
        </w:tc>
        <w:tc>
          <w:tcPr>
            <w:tcW w:w="2160" w:type="dxa"/>
            <w:shd w:val="clear" w:color="auto" w:fill="auto"/>
            <w:vAlign w:val="center"/>
            <w:hideMark/>
          </w:tcPr>
          <w:p w14:paraId="0E2D4BFD" w14:textId="77777777" w:rsidR="003D4BEB" w:rsidRPr="00EA362A" w:rsidRDefault="003D4BEB" w:rsidP="00385781">
            <w:pPr>
              <w:ind w:left="162"/>
              <w:jc w:val="center"/>
              <w:rPr>
                <w:rFonts w:ascii="Arial" w:hAnsi="Arial" w:cs="Arial"/>
                <w:kern w:val="2"/>
                <w:sz w:val="20"/>
                <w:szCs w:val="20"/>
              </w:rPr>
            </w:pPr>
            <w:r w:rsidRPr="00EA362A">
              <w:rPr>
                <w:rFonts w:ascii="Arial" w:hAnsi="Arial" w:cs="Arial"/>
                <w:kern w:val="2"/>
                <w:sz w:val="20"/>
                <w:szCs w:val="20"/>
              </w:rPr>
              <w:t>ASTM 9322</w:t>
            </w:r>
          </w:p>
        </w:tc>
      </w:tr>
      <w:tr w:rsidR="00FE1812" w:rsidRPr="00EA362A" w14:paraId="71197054" w14:textId="77777777" w:rsidTr="00A9604D">
        <w:tc>
          <w:tcPr>
            <w:tcW w:w="9255" w:type="dxa"/>
            <w:gridSpan w:val="4"/>
            <w:shd w:val="clear" w:color="auto" w:fill="BFBFBF" w:themeFill="background1" w:themeFillShade="BF"/>
            <w:vAlign w:val="center"/>
          </w:tcPr>
          <w:p w14:paraId="218E7489" w14:textId="2468C490" w:rsidR="00FE1812" w:rsidRPr="00EA362A" w:rsidRDefault="00FE1812" w:rsidP="00211375">
            <w:pPr>
              <w:ind w:left="162"/>
              <w:rPr>
                <w:rFonts w:ascii="Arial" w:hAnsi="Arial" w:cs="Arial"/>
                <w:kern w:val="2"/>
                <w:sz w:val="20"/>
                <w:szCs w:val="20"/>
              </w:rPr>
            </w:pPr>
            <w:r w:rsidRPr="00EA362A">
              <w:rPr>
                <w:rFonts w:ascii="Arial" w:hAnsi="Arial" w:cs="Arial"/>
                <w:kern w:val="2"/>
                <w:sz w:val="20"/>
                <w:szCs w:val="20"/>
              </w:rPr>
              <w:t xml:space="preserve">The Contractor shall provide a CTR </w:t>
            </w:r>
            <w:r w:rsidR="003A4E53" w:rsidRPr="00EA362A">
              <w:rPr>
                <w:rFonts w:ascii="Arial" w:hAnsi="Arial" w:cs="Arial"/>
                <w:kern w:val="2"/>
                <w:sz w:val="20"/>
                <w:szCs w:val="20"/>
              </w:rPr>
              <w:t>with independent</w:t>
            </w:r>
            <w:r w:rsidR="00054065" w:rsidRPr="00EA362A">
              <w:rPr>
                <w:rFonts w:ascii="Arial" w:hAnsi="Arial" w:cs="Arial"/>
                <w:kern w:val="2"/>
                <w:sz w:val="20"/>
                <w:szCs w:val="20"/>
              </w:rPr>
              <w:t xml:space="preserve"> laboratory analysis for the required parameters </w:t>
            </w:r>
            <w:r w:rsidRPr="00EA362A">
              <w:rPr>
                <w:rFonts w:ascii="Arial" w:hAnsi="Arial" w:cs="Arial"/>
                <w:kern w:val="2"/>
                <w:sz w:val="20"/>
                <w:szCs w:val="20"/>
              </w:rPr>
              <w:t>in accordance with subsection 106.13</w:t>
            </w:r>
            <w:r w:rsidR="00FC72F2" w:rsidRPr="00EA362A">
              <w:rPr>
                <w:rFonts w:ascii="Arial" w:hAnsi="Arial" w:cs="Arial"/>
                <w:kern w:val="2"/>
                <w:sz w:val="20"/>
                <w:szCs w:val="20"/>
              </w:rPr>
              <w:t>.</w:t>
            </w:r>
          </w:p>
        </w:tc>
      </w:tr>
    </w:tbl>
    <w:p w14:paraId="60C828AA" w14:textId="2CCE5CE8" w:rsidR="00763C15" w:rsidRPr="00EA362A" w:rsidRDefault="003E74E1" w:rsidP="00653447">
      <w:pPr>
        <w:numPr>
          <w:ilvl w:val="1"/>
          <w:numId w:val="4"/>
        </w:numPr>
        <w:tabs>
          <w:tab w:val="left" w:pos="360"/>
        </w:tabs>
        <w:ind w:left="360"/>
        <w:rPr>
          <w:rFonts w:ascii="Arial" w:hAnsi="Arial" w:cs="Arial"/>
          <w:kern w:val="2"/>
          <w:sz w:val="20"/>
          <w:szCs w:val="20"/>
        </w:rPr>
      </w:pPr>
      <w:r w:rsidRPr="00EA362A">
        <w:rPr>
          <w:rFonts w:ascii="Arial" w:hAnsi="Arial" w:cs="Arial"/>
          <w:i/>
          <w:kern w:val="2"/>
          <w:sz w:val="20"/>
          <w:szCs w:val="20"/>
        </w:rPr>
        <w:t>Hum</w:t>
      </w:r>
      <w:r w:rsidR="004709B2" w:rsidRPr="00EA362A">
        <w:rPr>
          <w:rFonts w:ascii="Arial" w:hAnsi="Arial" w:cs="Arial"/>
          <w:i/>
          <w:kern w:val="2"/>
          <w:sz w:val="20"/>
          <w:szCs w:val="20"/>
        </w:rPr>
        <w:t>ate</w:t>
      </w:r>
      <w:r w:rsidR="004709B2" w:rsidRPr="00EA362A">
        <w:rPr>
          <w:rFonts w:ascii="Arial" w:hAnsi="Arial" w:cs="Arial"/>
          <w:kern w:val="2"/>
          <w:sz w:val="20"/>
          <w:szCs w:val="20"/>
        </w:rPr>
        <w:t xml:space="preserve">.  </w:t>
      </w:r>
      <w:r w:rsidR="00817E82" w:rsidRPr="00EA362A">
        <w:rPr>
          <w:rFonts w:ascii="Arial" w:hAnsi="Arial" w:cs="Arial"/>
          <w:kern w:val="2"/>
          <w:sz w:val="20"/>
          <w:szCs w:val="20"/>
        </w:rPr>
        <w:t xml:space="preserve">The </w:t>
      </w:r>
      <w:r w:rsidR="00A84C9C" w:rsidRPr="00EA362A">
        <w:rPr>
          <w:rFonts w:ascii="Arial" w:hAnsi="Arial" w:cs="Arial"/>
          <w:kern w:val="2"/>
          <w:sz w:val="20"/>
          <w:szCs w:val="20"/>
        </w:rPr>
        <w:t xml:space="preserve">Contractor shall provide a </w:t>
      </w:r>
      <w:r w:rsidR="00B430F0" w:rsidRPr="00EA362A">
        <w:rPr>
          <w:rFonts w:ascii="Arial" w:hAnsi="Arial" w:cs="Arial"/>
          <w:kern w:val="2"/>
          <w:sz w:val="20"/>
          <w:szCs w:val="20"/>
        </w:rPr>
        <w:t xml:space="preserve">screened </w:t>
      </w:r>
      <w:r w:rsidR="00DE2FAB" w:rsidRPr="00EA362A">
        <w:rPr>
          <w:rFonts w:ascii="Arial" w:hAnsi="Arial" w:cs="Arial"/>
          <w:kern w:val="2"/>
          <w:sz w:val="20"/>
          <w:szCs w:val="20"/>
        </w:rPr>
        <w:t xml:space="preserve">dry </w:t>
      </w:r>
      <w:r w:rsidR="00CE5111" w:rsidRPr="00EA362A">
        <w:rPr>
          <w:rFonts w:ascii="Arial" w:hAnsi="Arial" w:cs="Arial"/>
          <w:kern w:val="2"/>
          <w:sz w:val="20"/>
          <w:szCs w:val="20"/>
        </w:rPr>
        <w:t>granular</w:t>
      </w:r>
      <w:r w:rsidR="00DE2FAB" w:rsidRPr="00EA362A">
        <w:rPr>
          <w:rFonts w:ascii="Arial" w:hAnsi="Arial" w:cs="Arial"/>
          <w:kern w:val="2"/>
          <w:sz w:val="20"/>
          <w:szCs w:val="20"/>
        </w:rPr>
        <w:t xml:space="preserve"> form of</w:t>
      </w:r>
      <w:r w:rsidR="00A84C9C" w:rsidRPr="00EA362A">
        <w:rPr>
          <w:rFonts w:ascii="Arial" w:hAnsi="Arial" w:cs="Arial"/>
          <w:kern w:val="2"/>
          <w:sz w:val="20"/>
          <w:szCs w:val="20"/>
        </w:rPr>
        <w:t xml:space="preserve"> </w:t>
      </w:r>
      <w:r w:rsidR="00C00E80" w:rsidRPr="00EA362A">
        <w:rPr>
          <w:rFonts w:ascii="Arial" w:hAnsi="Arial" w:cs="Arial"/>
          <w:kern w:val="2"/>
          <w:sz w:val="20"/>
          <w:szCs w:val="20"/>
        </w:rPr>
        <w:t xml:space="preserve">organic </w:t>
      </w:r>
      <w:r w:rsidR="00A84C9C" w:rsidRPr="00EA362A">
        <w:rPr>
          <w:rFonts w:ascii="Arial" w:hAnsi="Arial" w:cs="Arial"/>
          <w:kern w:val="2"/>
          <w:sz w:val="20"/>
          <w:szCs w:val="20"/>
        </w:rPr>
        <w:t>hum</w:t>
      </w:r>
      <w:r w:rsidR="00643AE9" w:rsidRPr="00EA362A">
        <w:rPr>
          <w:rFonts w:ascii="Arial" w:hAnsi="Arial" w:cs="Arial"/>
          <w:kern w:val="2"/>
          <w:sz w:val="20"/>
          <w:szCs w:val="20"/>
        </w:rPr>
        <w:t>ic</w:t>
      </w:r>
      <w:r w:rsidR="00C00E80" w:rsidRPr="00EA362A">
        <w:rPr>
          <w:rFonts w:ascii="Arial" w:hAnsi="Arial" w:cs="Arial"/>
          <w:kern w:val="2"/>
          <w:sz w:val="20"/>
          <w:szCs w:val="20"/>
        </w:rPr>
        <w:t xml:space="preserve"> and fulvic</w:t>
      </w:r>
      <w:r w:rsidR="00643AE9" w:rsidRPr="00EA362A">
        <w:rPr>
          <w:rFonts w:ascii="Arial" w:hAnsi="Arial" w:cs="Arial"/>
          <w:kern w:val="2"/>
          <w:sz w:val="20"/>
          <w:szCs w:val="20"/>
        </w:rPr>
        <w:t xml:space="preserve"> </w:t>
      </w:r>
      <w:r w:rsidR="00DE2FAB" w:rsidRPr="00EA362A">
        <w:rPr>
          <w:rFonts w:ascii="Arial" w:hAnsi="Arial" w:cs="Arial"/>
          <w:kern w:val="2"/>
          <w:sz w:val="20"/>
          <w:szCs w:val="20"/>
        </w:rPr>
        <w:t xml:space="preserve">acid </w:t>
      </w:r>
      <w:r w:rsidR="00643AE9" w:rsidRPr="00EA362A">
        <w:rPr>
          <w:rFonts w:ascii="Arial" w:hAnsi="Arial" w:cs="Arial"/>
          <w:kern w:val="2"/>
          <w:sz w:val="20"/>
          <w:szCs w:val="20"/>
        </w:rPr>
        <w:t>substance</w:t>
      </w:r>
      <w:r w:rsidR="00B430F0" w:rsidRPr="00EA362A">
        <w:rPr>
          <w:rFonts w:ascii="Arial" w:hAnsi="Arial" w:cs="Arial"/>
          <w:kern w:val="2"/>
          <w:sz w:val="20"/>
          <w:szCs w:val="20"/>
        </w:rPr>
        <w:t>.</w:t>
      </w:r>
      <w:r w:rsidR="00643AE9" w:rsidRPr="00EA362A">
        <w:rPr>
          <w:rFonts w:ascii="Arial" w:hAnsi="Arial" w:cs="Arial"/>
          <w:kern w:val="2"/>
          <w:sz w:val="20"/>
          <w:szCs w:val="20"/>
        </w:rPr>
        <w:t xml:space="preserve">  Humate shall be pre-packaged and labeled from the manufacture</w:t>
      </w:r>
      <w:r w:rsidR="00211375">
        <w:rPr>
          <w:rFonts w:ascii="Arial" w:hAnsi="Arial" w:cs="Arial"/>
          <w:kern w:val="2"/>
          <w:sz w:val="20"/>
          <w:szCs w:val="20"/>
        </w:rPr>
        <w:t>r</w:t>
      </w:r>
      <w:r w:rsidR="002707AB" w:rsidRPr="00EA362A">
        <w:rPr>
          <w:rFonts w:ascii="Arial" w:hAnsi="Arial" w:cs="Arial"/>
          <w:kern w:val="2"/>
          <w:sz w:val="20"/>
          <w:szCs w:val="20"/>
        </w:rPr>
        <w:t>.  Bags (</w:t>
      </w:r>
      <w:r w:rsidR="002707AB" w:rsidRPr="00EA362A">
        <w:rPr>
          <w:rFonts w:ascii="Arial" w:hAnsi="Arial" w:cs="Arial"/>
          <w:sz w:val="20"/>
          <w:szCs w:val="20"/>
        </w:rPr>
        <w:t>containers) which arrive at the project site opened, damaged, or lacking label will be rejected</w:t>
      </w:r>
      <w:r w:rsidR="00211375">
        <w:rPr>
          <w:rFonts w:ascii="Arial" w:hAnsi="Arial" w:cs="Arial"/>
          <w:sz w:val="20"/>
          <w:szCs w:val="20"/>
        </w:rPr>
        <w:t>.  B</w:t>
      </w:r>
      <w:r w:rsidR="000A0908" w:rsidRPr="00EA362A">
        <w:rPr>
          <w:rFonts w:ascii="Arial" w:hAnsi="Arial" w:cs="Arial"/>
          <w:sz w:val="20"/>
          <w:szCs w:val="20"/>
        </w:rPr>
        <w:t>ulk</w:t>
      </w:r>
      <w:r w:rsidR="00106885" w:rsidRPr="00EA362A">
        <w:rPr>
          <w:rFonts w:ascii="Arial" w:hAnsi="Arial" w:cs="Arial"/>
          <w:sz w:val="20"/>
          <w:szCs w:val="20"/>
        </w:rPr>
        <w:t xml:space="preserve"> shipments such as tote bags will be rejected</w:t>
      </w:r>
      <w:r w:rsidR="002707AB" w:rsidRPr="00EA362A">
        <w:rPr>
          <w:rFonts w:ascii="Arial" w:hAnsi="Arial" w:cs="Arial"/>
          <w:sz w:val="20"/>
          <w:szCs w:val="20"/>
        </w:rPr>
        <w:t>.</w:t>
      </w:r>
      <w:r w:rsidR="002707AB" w:rsidRPr="00EA362A">
        <w:rPr>
          <w:rFonts w:ascii="Arial" w:hAnsi="Arial" w:cs="Arial"/>
          <w:kern w:val="2"/>
          <w:sz w:val="20"/>
          <w:szCs w:val="20"/>
        </w:rPr>
        <w:t xml:space="preserve">  </w:t>
      </w:r>
      <w:r w:rsidR="00F24C1D" w:rsidRPr="00EA362A">
        <w:rPr>
          <w:rFonts w:ascii="Arial" w:hAnsi="Arial" w:cs="Arial"/>
          <w:kern w:val="2"/>
          <w:sz w:val="20"/>
          <w:szCs w:val="20"/>
        </w:rPr>
        <w:t>Humate</w:t>
      </w:r>
      <w:r w:rsidR="007C48F1" w:rsidRPr="00EA362A">
        <w:rPr>
          <w:rFonts w:ascii="Arial" w:hAnsi="Arial" w:cs="Arial"/>
          <w:kern w:val="2"/>
          <w:sz w:val="20"/>
          <w:szCs w:val="20"/>
        </w:rPr>
        <w:t xml:space="preserve"> </w:t>
      </w:r>
      <w:r w:rsidR="007C0551" w:rsidRPr="00EA362A">
        <w:rPr>
          <w:rFonts w:ascii="Arial" w:hAnsi="Arial" w:cs="Arial"/>
          <w:kern w:val="2"/>
          <w:sz w:val="20"/>
          <w:szCs w:val="20"/>
        </w:rPr>
        <w:t xml:space="preserve">shall be stored in locations not exceeding 80 </w:t>
      </w:r>
      <w:r w:rsidR="00211375">
        <w:rPr>
          <w:rFonts w:ascii="Arial" w:hAnsi="Arial" w:cs="Arial"/>
          <w:kern w:val="2"/>
          <w:sz w:val="20"/>
          <w:szCs w:val="20"/>
        </w:rPr>
        <w:t>°</w:t>
      </w:r>
      <w:r w:rsidR="007C48F1" w:rsidRPr="00EA362A">
        <w:rPr>
          <w:rFonts w:ascii="Arial" w:hAnsi="Arial" w:cs="Arial"/>
          <w:kern w:val="2"/>
          <w:sz w:val="20"/>
          <w:szCs w:val="20"/>
        </w:rPr>
        <w:t>F</w:t>
      </w:r>
      <w:r w:rsidR="00643AE9" w:rsidRPr="00EA362A">
        <w:rPr>
          <w:rFonts w:ascii="Arial" w:hAnsi="Arial" w:cs="Arial"/>
          <w:kern w:val="2"/>
          <w:sz w:val="20"/>
          <w:szCs w:val="20"/>
        </w:rPr>
        <w:t xml:space="preserve">. </w:t>
      </w:r>
      <w:r w:rsidR="003E4FA4" w:rsidRPr="00EA362A">
        <w:rPr>
          <w:rFonts w:ascii="Arial" w:hAnsi="Arial" w:cs="Arial"/>
          <w:kern w:val="2"/>
          <w:sz w:val="20"/>
          <w:szCs w:val="20"/>
        </w:rPr>
        <w:t xml:space="preserve"> </w:t>
      </w:r>
      <w:r w:rsidR="006F641F" w:rsidRPr="00EA362A">
        <w:rPr>
          <w:rFonts w:ascii="Arial" w:hAnsi="Arial" w:cs="Arial"/>
          <w:kern w:val="2"/>
          <w:sz w:val="20"/>
          <w:szCs w:val="20"/>
        </w:rPr>
        <w:t>H</w:t>
      </w:r>
      <w:r w:rsidR="003E4FA4" w:rsidRPr="00EA362A">
        <w:rPr>
          <w:rFonts w:ascii="Arial" w:hAnsi="Arial" w:cs="Arial"/>
          <w:kern w:val="2"/>
          <w:sz w:val="20"/>
          <w:szCs w:val="20"/>
        </w:rPr>
        <w:t xml:space="preserve">umate shall be provided in accordance with the rates shown on the </w:t>
      </w:r>
      <w:r w:rsidR="00211375">
        <w:rPr>
          <w:rFonts w:ascii="Arial" w:hAnsi="Arial" w:cs="Arial"/>
          <w:kern w:val="2"/>
          <w:sz w:val="20"/>
          <w:szCs w:val="20"/>
        </w:rPr>
        <w:t>p</w:t>
      </w:r>
      <w:r w:rsidR="00211375" w:rsidRPr="00EA362A">
        <w:rPr>
          <w:rFonts w:ascii="Arial" w:hAnsi="Arial" w:cs="Arial"/>
          <w:kern w:val="2"/>
          <w:sz w:val="20"/>
          <w:szCs w:val="20"/>
        </w:rPr>
        <w:t>lans</w:t>
      </w:r>
      <w:r w:rsidR="003E4FA4" w:rsidRPr="00EA362A">
        <w:rPr>
          <w:rFonts w:ascii="Arial" w:hAnsi="Arial" w:cs="Arial"/>
          <w:kern w:val="2"/>
          <w:sz w:val="20"/>
          <w:szCs w:val="20"/>
        </w:rPr>
        <w:t xml:space="preserve">.  </w:t>
      </w:r>
      <w:r w:rsidR="00643AE9" w:rsidRPr="00EA362A">
        <w:rPr>
          <w:rFonts w:ascii="Arial" w:hAnsi="Arial" w:cs="Arial"/>
          <w:kern w:val="2"/>
          <w:sz w:val="20"/>
          <w:szCs w:val="20"/>
        </w:rPr>
        <w:t>Product</w:t>
      </w:r>
      <w:r w:rsidR="00A84C9C" w:rsidRPr="00EA362A">
        <w:rPr>
          <w:rFonts w:ascii="Arial" w:hAnsi="Arial" w:cs="Arial"/>
          <w:kern w:val="2"/>
          <w:sz w:val="20"/>
          <w:szCs w:val="20"/>
        </w:rPr>
        <w:t xml:space="preserve"> shall conform </w:t>
      </w:r>
      <w:r w:rsidR="00763C15" w:rsidRPr="00EA362A">
        <w:rPr>
          <w:rFonts w:ascii="Arial" w:hAnsi="Arial" w:cs="Arial"/>
          <w:kern w:val="2"/>
          <w:sz w:val="20"/>
          <w:szCs w:val="20"/>
        </w:rPr>
        <w:t>to the parameters in Table 212-10</w:t>
      </w:r>
      <w:r w:rsidR="000B3534" w:rsidRPr="00EA362A">
        <w:rPr>
          <w:rFonts w:ascii="Arial" w:hAnsi="Arial" w:cs="Arial"/>
          <w:kern w:val="2"/>
          <w:sz w:val="20"/>
          <w:szCs w:val="20"/>
        </w:rPr>
        <w:t xml:space="preserve"> and </w:t>
      </w:r>
      <w:r w:rsidR="00211375">
        <w:rPr>
          <w:rFonts w:ascii="Arial" w:hAnsi="Arial" w:cs="Arial"/>
          <w:kern w:val="2"/>
          <w:sz w:val="20"/>
          <w:szCs w:val="20"/>
        </w:rPr>
        <w:t xml:space="preserve">Table </w:t>
      </w:r>
      <w:r w:rsidR="000B3534" w:rsidRPr="00EA362A">
        <w:rPr>
          <w:rFonts w:ascii="Arial" w:hAnsi="Arial" w:cs="Arial"/>
          <w:kern w:val="2"/>
          <w:sz w:val="20"/>
          <w:szCs w:val="20"/>
        </w:rPr>
        <w:t>212-11</w:t>
      </w:r>
      <w:r w:rsidR="00A84C9C" w:rsidRPr="00EA362A">
        <w:rPr>
          <w:rFonts w:ascii="Arial" w:hAnsi="Arial" w:cs="Arial"/>
          <w:kern w:val="2"/>
          <w:sz w:val="20"/>
          <w:szCs w:val="20"/>
        </w:rPr>
        <w:t>.</w:t>
      </w:r>
    </w:p>
    <w:p w14:paraId="1037AD16" w14:textId="03CEEB41" w:rsidR="000B3534" w:rsidRPr="00EA362A" w:rsidRDefault="000B3534" w:rsidP="00653447">
      <w:pPr>
        <w:ind w:left="1080"/>
        <w:jc w:val="center"/>
        <w:rPr>
          <w:rFonts w:ascii="Arial" w:hAnsi="Arial" w:cs="Arial"/>
          <w:kern w:val="2"/>
          <w:sz w:val="20"/>
          <w:szCs w:val="20"/>
        </w:rPr>
      </w:pPr>
    </w:p>
    <w:p w14:paraId="36134763" w14:textId="41216EC4" w:rsidR="000B3534" w:rsidRPr="00EA362A" w:rsidRDefault="000B3534" w:rsidP="00D518A0">
      <w:pPr>
        <w:jc w:val="center"/>
        <w:rPr>
          <w:rFonts w:ascii="Arial" w:eastAsia="ArialNarrow" w:hAnsi="Arial" w:cs="Arial"/>
          <w:b/>
          <w:sz w:val="20"/>
          <w:szCs w:val="20"/>
        </w:rPr>
      </w:pPr>
      <w:r w:rsidRPr="00EA362A">
        <w:rPr>
          <w:rFonts w:ascii="Arial" w:eastAsia="ArialNarrow" w:hAnsi="Arial" w:cs="Arial"/>
          <w:b/>
          <w:sz w:val="20"/>
          <w:szCs w:val="20"/>
        </w:rPr>
        <w:t>Table 212-10</w:t>
      </w:r>
    </w:p>
    <w:p w14:paraId="3AA32946" w14:textId="6C529C66" w:rsidR="00900107" w:rsidRPr="00EA362A" w:rsidRDefault="00900107" w:rsidP="00D518A0">
      <w:pPr>
        <w:jc w:val="center"/>
        <w:rPr>
          <w:rFonts w:ascii="Arial" w:eastAsia="ArialNarrow" w:hAnsi="Arial" w:cs="Arial"/>
          <w:b/>
          <w:sz w:val="20"/>
          <w:szCs w:val="20"/>
        </w:rPr>
      </w:pPr>
      <w:r w:rsidRPr="00EA362A">
        <w:rPr>
          <w:rFonts w:ascii="Arial" w:eastAsia="ArialNarrow" w:hAnsi="Arial" w:cs="Arial"/>
          <w:b/>
          <w:sz w:val="20"/>
          <w:szCs w:val="20"/>
        </w:rPr>
        <w:t>Screened Size Requirements for Humate</w:t>
      </w:r>
    </w:p>
    <w:p w14:paraId="1CA66A9F" w14:textId="56CE3DB0" w:rsidR="000B3534" w:rsidRPr="00EA362A" w:rsidRDefault="000B3534" w:rsidP="00653447">
      <w:pPr>
        <w:rPr>
          <w:rFonts w:ascii="Arial" w:hAnsi="Arial" w:cs="Arial"/>
          <w:sz w:val="20"/>
          <w:szCs w:val="20"/>
        </w:rPr>
      </w:pPr>
    </w:p>
    <w:tbl>
      <w:tblPr>
        <w:tblpPr w:leftFromText="180" w:rightFromText="180" w:bottomFromText="200" w:vertAnchor="text" w:horzAnchor="margin" w:tblpXSpec="center" w:tblpY="-31"/>
        <w:tblW w:w="73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870"/>
        <w:gridCol w:w="1705"/>
        <w:gridCol w:w="1800"/>
      </w:tblGrid>
      <w:tr w:rsidR="000B3534" w:rsidRPr="00EA362A" w14:paraId="45B9DA32" w14:textId="77777777" w:rsidTr="007927EF">
        <w:trPr>
          <w:trHeight w:val="330"/>
        </w:trPr>
        <w:tc>
          <w:tcPr>
            <w:tcW w:w="3870" w:type="dxa"/>
            <w:shd w:val="solid" w:color="C0C0C0" w:fill="FFFFFF"/>
            <w:vAlign w:val="center"/>
            <w:hideMark/>
          </w:tcPr>
          <w:p w14:paraId="6D8746DC" w14:textId="03710573" w:rsidR="000B3534" w:rsidRPr="00EA362A" w:rsidRDefault="00A44E00" w:rsidP="00385781">
            <w:pPr>
              <w:widowControl/>
              <w:autoSpaceDE/>
              <w:autoSpaceDN/>
              <w:jc w:val="center"/>
              <w:rPr>
                <w:rFonts w:ascii="Arial" w:hAnsi="Arial" w:cs="Arial"/>
                <w:b/>
                <w:kern w:val="2"/>
                <w:sz w:val="20"/>
                <w:szCs w:val="20"/>
              </w:rPr>
            </w:pPr>
            <w:r w:rsidRPr="00EA362A">
              <w:rPr>
                <w:rFonts w:ascii="Arial" w:hAnsi="Arial" w:cs="Arial"/>
                <w:b/>
                <w:kern w:val="2"/>
                <w:sz w:val="20"/>
                <w:szCs w:val="20"/>
              </w:rPr>
              <w:t>Seeding Method</w:t>
            </w:r>
          </w:p>
        </w:tc>
        <w:tc>
          <w:tcPr>
            <w:tcW w:w="1705" w:type="dxa"/>
            <w:shd w:val="solid" w:color="C0C0C0" w:fill="FFFFFF"/>
            <w:vAlign w:val="center"/>
            <w:hideMark/>
          </w:tcPr>
          <w:p w14:paraId="79B66752" w14:textId="77777777" w:rsidR="000B3534" w:rsidRPr="00EA362A" w:rsidRDefault="000B3534" w:rsidP="00385781">
            <w:pPr>
              <w:widowControl/>
              <w:autoSpaceDE/>
              <w:autoSpaceDN/>
              <w:jc w:val="center"/>
              <w:rPr>
                <w:rFonts w:ascii="Arial" w:hAnsi="Arial" w:cs="Arial"/>
                <w:b/>
                <w:kern w:val="2"/>
                <w:sz w:val="20"/>
                <w:szCs w:val="20"/>
              </w:rPr>
            </w:pPr>
            <w:r w:rsidRPr="00EA362A">
              <w:rPr>
                <w:rFonts w:ascii="Arial" w:hAnsi="Arial" w:cs="Arial"/>
                <w:b/>
                <w:kern w:val="2"/>
                <w:sz w:val="20"/>
                <w:szCs w:val="20"/>
              </w:rPr>
              <w:t>Reported as</w:t>
            </w:r>
          </w:p>
        </w:tc>
        <w:tc>
          <w:tcPr>
            <w:tcW w:w="1800" w:type="dxa"/>
            <w:shd w:val="solid" w:color="C0C0C0" w:fill="FFFFFF"/>
            <w:vAlign w:val="center"/>
            <w:hideMark/>
          </w:tcPr>
          <w:p w14:paraId="65A6A94D" w14:textId="77777777" w:rsidR="000B3534" w:rsidRPr="00EA362A" w:rsidRDefault="000B3534" w:rsidP="00385781">
            <w:pPr>
              <w:widowControl/>
              <w:autoSpaceDE/>
              <w:autoSpaceDN/>
              <w:jc w:val="center"/>
              <w:rPr>
                <w:rFonts w:ascii="Arial" w:hAnsi="Arial" w:cs="Arial"/>
                <w:b/>
                <w:kern w:val="2"/>
                <w:sz w:val="20"/>
                <w:szCs w:val="20"/>
              </w:rPr>
            </w:pPr>
            <w:r w:rsidRPr="00EA362A">
              <w:rPr>
                <w:rFonts w:ascii="Arial" w:hAnsi="Arial" w:cs="Arial"/>
                <w:b/>
                <w:kern w:val="2"/>
                <w:sz w:val="20"/>
                <w:szCs w:val="20"/>
              </w:rPr>
              <w:t>Requirement</w:t>
            </w:r>
          </w:p>
        </w:tc>
      </w:tr>
      <w:tr w:rsidR="000B3534" w:rsidRPr="00EA362A" w14:paraId="50901E1E" w14:textId="77777777" w:rsidTr="007927EF">
        <w:tc>
          <w:tcPr>
            <w:tcW w:w="3870" w:type="dxa"/>
            <w:vAlign w:val="center"/>
            <w:hideMark/>
          </w:tcPr>
          <w:p w14:paraId="05F4873C" w14:textId="7AEC4239" w:rsidR="000B3534" w:rsidRPr="00EA362A" w:rsidRDefault="00A44E00" w:rsidP="00385781">
            <w:pPr>
              <w:widowControl/>
              <w:autoSpaceDE/>
              <w:autoSpaceDN/>
              <w:jc w:val="center"/>
              <w:rPr>
                <w:rFonts w:ascii="Arial" w:hAnsi="Arial" w:cs="Arial"/>
                <w:kern w:val="2"/>
                <w:sz w:val="20"/>
                <w:szCs w:val="20"/>
              </w:rPr>
            </w:pPr>
            <w:r w:rsidRPr="00EA362A">
              <w:rPr>
                <w:rFonts w:ascii="Arial" w:hAnsi="Arial" w:cs="Arial"/>
                <w:kern w:val="2"/>
                <w:sz w:val="20"/>
                <w:szCs w:val="20"/>
              </w:rPr>
              <w:t>Seeding (Native) Hydraulic</w:t>
            </w:r>
          </w:p>
        </w:tc>
        <w:tc>
          <w:tcPr>
            <w:tcW w:w="1705" w:type="dxa"/>
            <w:vAlign w:val="center"/>
            <w:hideMark/>
          </w:tcPr>
          <w:p w14:paraId="10F4BED3" w14:textId="448A742D" w:rsidR="000B3534" w:rsidRPr="00EA362A" w:rsidRDefault="00A44E00" w:rsidP="00385781">
            <w:pPr>
              <w:widowControl/>
              <w:autoSpaceDE/>
              <w:autoSpaceDN/>
              <w:jc w:val="center"/>
              <w:rPr>
                <w:rFonts w:ascii="Arial" w:hAnsi="Arial" w:cs="Arial"/>
                <w:kern w:val="2"/>
                <w:sz w:val="20"/>
                <w:szCs w:val="20"/>
              </w:rPr>
            </w:pPr>
            <w:r w:rsidRPr="00EA362A">
              <w:rPr>
                <w:rFonts w:ascii="Arial" w:hAnsi="Arial" w:cs="Arial"/>
                <w:kern w:val="2"/>
                <w:sz w:val="20"/>
                <w:szCs w:val="20"/>
              </w:rPr>
              <w:t>mm</w:t>
            </w:r>
          </w:p>
        </w:tc>
        <w:tc>
          <w:tcPr>
            <w:tcW w:w="1800" w:type="dxa"/>
            <w:vAlign w:val="center"/>
            <w:hideMark/>
          </w:tcPr>
          <w:p w14:paraId="184956B5" w14:textId="301099F2" w:rsidR="000B3534" w:rsidRPr="00EA362A" w:rsidRDefault="00900C1F" w:rsidP="00385781">
            <w:pPr>
              <w:widowControl/>
              <w:autoSpaceDE/>
              <w:autoSpaceDN/>
              <w:jc w:val="center"/>
              <w:rPr>
                <w:rFonts w:ascii="Arial" w:hAnsi="Arial" w:cs="Arial"/>
                <w:kern w:val="2"/>
                <w:sz w:val="20"/>
                <w:szCs w:val="20"/>
              </w:rPr>
            </w:pPr>
            <w:r w:rsidRPr="00EA362A">
              <w:rPr>
                <w:rFonts w:ascii="Arial" w:hAnsi="Arial" w:cs="Arial"/>
                <w:kern w:val="2"/>
                <w:sz w:val="20"/>
                <w:szCs w:val="20"/>
              </w:rPr>
              <w:t>1</w:t>
            </w:r>
            <w:r w:rsidR="00F2348A">
              <w:rPr>
                <w:rFonts w:ascii="Arial" w:hAnsi="Arial" w:cs="Arial"/>
                <w:kern w:val="2"/>
                <w:sz w:val="20"/>
                <w:szCs w:val="20"/>
              </w:rPr>
              <w:t xml:space="preserve"> </w:t>
            </w:r>
            <w:r w:rsidRPr="00EA362A">
              <w:rPr>
                <w:rFonts w:ascii="Arial" w:hAnsi="Arial" w:cs="Arial"/>
                <w:kern w:val="2"/>
                <w:sz w:val="20"/>
                <w:szCs w:val="20"/>
              </w:rPr>
              <w:t>-</w:t>
            </w:r>
            <w:r w:rsidR="00F2348A">
              <w:rPr>
                <w:rFonts w:ascii="Arial" w:hAnsi="Arial" w:cs="Arial"/>
                <w:kern w:val="2"/>
                <w:sz w:val="20"/>
                <w:szCs w:val="20"/>
              </w:rPr>
              <w:t xml:space="preserve"> </w:t>
            </w:r>
            <w:r w:rsidRPr="00EA362A">
              <w:rPr>
                <w:rFonts w:ascii="Arial" w:hAnsi="Arial" w:cs="Arial"/>
                <w:kern w:val="2"/>
                <w:sz w:val="20"/>
                <w:szCs w:val="20"/>
              </w:rPr>
              <w:t>2</w:t>
            </w:r>
          </w:p>
        </w:tc>
      </w:tr>
      <w:tr w:rsidR="000B3534" w:rsidRPr="00EA362A" w14:paraId="1DD1D056" w14:textId="77777777" w:rsidTr="007927EF">
        <w:tc>
          <w:tcPr>
            <w:tcW w:w="3870" w:type="dxa"/>
            <w:vAlign w:val="center"/>
          </w:tcPr>
          <w:p w14:paraId="43E03FDD" w14:textId="784E99DA" w:rsidR="000B3534" w:rsidRPr="00EA362A" w:rsidRDefault="00A44E00" w:rsidP="00385781">
            <w:pPr>
              <w:widowControl/>
              <w:autoSpaceDE/>
              <w:autoSpaceDN/>
              <w:jc w:val="center"/>
              <w:rPr>
                <w:rFonts w:ascii="Arial" w:hAnsi="Arial" w:cs="Arial"/>
                <w:kern w:val="2"/>
                <w:sz w:val="20"/>
                <w:szCs w:val="20"/>
              </w:rPr>
            </w:pPr>
            <w:r w:rsidRPr="00EA362A">
              <w:rPr>
                <w:rFonts w:ascii="Arial" w:hAnsi="Arial" w:cs="Arial"/>
                <w:kern w:val="2"/>
                <w:sz w:val="20"/>
                <w:szCs w:val="20"/>
              </w:rPr>
              <w:t>Seeding (Native) Drill and Broadcast</w:t>
            </w:r>
          </w:p>
        </w:tc>
        <w:tc>
          <w:tcPr>
            <w:tcW w:w="1705" w:type="dxa"/>
            <w:vAlign w:val="center"/>
          </w:tcPr>
          <w:p w14:paraId="0CFEC865" w14:textId="5FF13971" w:rsidR="000B3534" w:rsidRPr="00EA362A" w:rsidRDefault="00A44E00" w:rsidP="00385781">
            <w:pPr>
              <w:widowControl/>
              <w:autoSpaceDE/>
              <w:autoSpaceDN/>
              <w:jc w:val="center"/>
              <w:rPr>
                <w:rFonts w:ascii="Arial" w:hAnsi="Arial" w:cs="Arial"/>
                <w:kern w:val="2"/>
                <w:sz w:val="20"/>
                <w:szCs w:val="20"/>
              </w:rPr>
            </w:pPr>
            <w:r w:rsidRPr="00EA362A">
              <w:rPr>
                <w:rFonts w:ascii="Arial" w:hAnsi="Arial" w:cs="Arial"/>
                <w:kern w:val="2"/>
                <w:sz w:val="20"/>
                <w:szCs w:val="20"/>
              </w:rPr>
              <w:t>inches</w:t>
            </w:r>
          </w:p>
        </w:tc>
        <w:tc>
          <w:tcPr>
            <w:tcW w:w="1800" w:type="dxa"/>
            <w:vAlign w:val="center"/>
          </w:tcPr>
          <w:p w14:paraId="255A8CA1" w14:textId="21EAB803" w:rsidR="000B3534" w:rsidRPr="00EA362A" w:rsidRDefault="00A44E00" w:rsidP="00385781">
            <w:pPr>
              <w:widowControl/>
              <w:autoSpaceDE/>
              <w:autoSpaceDN/>
              <w:jc w:val="center"/>
              <w:rPr>
                <w:rFonts w:ascii="Arial" w:hAnsi="Arial" w:cs="Arial"/>
                <w:kern w:val="2"/>
                <w:sz w:val="20"/>
                <w:szCs w:val="20"/>
              </w:rPr>
            </w:pPr>
            <w:r w:rsidRPr="00EA362A">
              <w:rPr>
                <w:rFonts w:ascii="Arial" w:hAnsi="Arial" w:cs="Arial"/>
                <w:kern w:val="2"/>
                <w:sz w:val="20"/>
                <w:szCs w:val="20"/>
              </w:rPr>
              <w:t>&lt; 1/4</w:t>
            </w:r>
          </w:p>
        </w:tc>
      </w:tr>
    </w:tbl>
    <w:p w14:paraId="567DBA42" w14:textId="77777777" w:rsidR="00763C15" w:rsidRPr="00EA362A" w:rsidRDefault="00763C15" w:rsidP="00653447">
      <w:pPr>
        <w:widowControl/>
        <w:autoSpaceDE/>
        <w:autoSpaceDN/>
        <w:rPr>
          <w:rFonts w:ascii="Arial" w:hAnsi="Arial" w:cs="Arial"/>
          <w:kern w:val="2"/>
          <w:sz w:val="20"/>
          <w:szCs w:val="20"/>
        </w:rPr>
      </w:pPr>
    </w:p>
    <w:p w14:paraId="68B92F29" w14:textId="77777777" w:rsidR="003E4FA4" w:rsidRPr="00EA362A" w:rsidRDefault="003E4FA4" w:rsidP="00653447">
      <w:pPr>
        <w:rPr>
          <w:rFonts w:ascii="Arial" w:eastAsia="ArialNarrow" w:hAnsi="Arial" w:cs="Arial"/>
          <w:b/>
          <w:sz w:val="20"/>
          <w:szCs w:val="20"/>
        </w:rPr>
      </w:pPr>
    </w:p>
    <w:p w14:paraId="4B6EDEC8" w14:textId="149A6320" w:rsidR="002537D5" w:rsidRDefault="002537D5" w:rsidP="00B651CD">
      <w:pPr>
        <w:rPr>
          <w:rFonts w:ascii="Arial" w:eastAsia="ArialNarrow" w:hAnsi="Arial" w:cs="Arial"/>
          <w:b/>
          <w:sz w:val="20"/>
          <w:szCs w:val="20"/>
        </w:rPr>
      </w:pPr>
    </w:p>
    <w:p w14:paraId="5FC02FBD" w14:textId="77777777" w:rsidR="00D518A0" w:rsidRDefault="00D518A0">
      <w:pPr>
        <w:widowControl/>
        <w:autoSpaceDE/>
        <w:autoSpaceDN/>
        <w:rPr>
          <w:rFonts w:ascii="Arial" w:eastAsia="ArialNarrow" w:hAnsi="Arial" w:cs="Arial"/>
          <w:b/>
          <w:sz w:val="20"/>
          <w:szCs w:val="20"/>
        </w:rPr>
      </w:pPr>
      <w:r>
        <w:rPr>
          <w:rFonts w:ascii="Arial" w:eastAsia="ArialNarrow" w:hAnsi="Arial" w:cs="Arial"/>
          <w:b/>
          <w:sz w:val="20"/>
          <w:szCs w:val="20"/>
        </w:rPr>
        <w:br w:type="page"/>
      </w:r>
    </w:p>
    <w:p w14:paraId="7D7CD5D0" w14:textId="668A392C" w:rsidR="00B8324F" w:rsidRPr="00EA362A" w:rsidRDefault="00B8324F" w:rsidP="00D518A0">
      <w:pPr>
        <w:jc w:val="center"/>
        <w:rPr>
          <w:rFonts w:ascii="Arial" w:eastAsia="ArialNarrow" w:hAnsi="Arial" w:cs="Arial"/>
          <w:b/>
          <w:sz w:val="20"/>
          <w:szCs w:val="20"/>
        </w:rPr>
      </w:pPr>
      <w:r w:rsidRPr="00EA362A">
        <w:rPr>
          <w:rFonts w:ascii="Arial" w:eastAsia="ArialNarrow" w:hAnsi="Arial" w:cs="Arial"/>
          <w:b/>
          <w:sz w:val="20"/>
          <w:szCs w:val="20"/>
        </w:rPr>
        <w:lastRenderedPageBreak/>
        <w:t>Table 212-11</w:t>
      </w:r>
    </w:p>
    <w:p w14:paraId="7C33F7B8" w14:textId="43430753" w:rsidR="00A84C9C" w:rsidRPr="00EA362A" w:rsidRDefault="00A84C9C" w:rsidP="00D518A0">
      <w:pPr>
        <w:jc w:val="center"/>
        <w:rPr>
          <w:rFonts w:ascii="Arial" w:hAnsi="Arial" w:cs="Arial"/>
          <w:sz w:val="20"/>
          <w:szCs w:val="20"/>
        </w:rPr>
      </w:pPr>
      <w:r w:rsidRPr="00EA362A">
        <w:rPr>
          <w:rFonts w:ascii="Arial" w:eastAsia="ArialNarrow" w:hAnsi="Arial" w:cs="Arial"/>
          <w:b/>
          <w:sz w:val="20"/>
          <w:szCs w:val="20"/>
        </w:rPr>
        <w:t>Performance and Physical Requirements of Humate</w:t>
      </w:r>
    </w:p>
    <w:p w14:paraId="0BD3F7D2" w14:textId="77777777" w:rsidR="002537D5" w:rsidRPr="00EA362A" w:rsidRDefault="002537D5" w:rsidP="002537D5">
      <w:pPr>
        <w:rPr>
          <w:rFonts w:ascii="Arial" w:hAnsi="Arial" w:cs="Arial"/>
          <w:sz w:val="20"/>
          <w:szCs w:val="20"/>
        </w:rPr>
      </w:pPr>
    </w:p>
    <w:tbl>
      <w:tblPr>
        <w:tblpPr w:leftFromText="180" w:rightFromText="180" w:bottomFromText="200" w:vertAnchor="text" w:horzAnchor="margin" w:tblpXSpec="center" w:tblpY="-31"/>
        <w:tblW w:w="9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65"/>
        <w:gridCol w:w="2250"/>
        <w:gridCol w:w="1620"/>
        <w:gridCol w:w="2610"/>
      </w:tblGrid>
      <w:tr w:rsidR="00A84C9C" w:rsidRPr="00EA362A" w14:paraId="0DDA4E21" w14:textId="77777777" w:rsidTr="007927EF">
        <w:trPr>
          <w:trHeight w:val="330"/>
        </w:trPr>
        <w:tc>
          <w:tcPr>
            <w:tcW w:w="2865" w:type="dxa"/>
            <w:shd w:val="solid" w:color="C0C0C0" w:fill="A6A6A6" w:themeFill="background1" w:themeFillShade="A6"/>
            <w:vAlign w:val="center"/>
            <w:hideMark/>
          </w:tcPr>
          <w:p w14:paraId="285324DE" w14:textId="5B709D63" w:rsidR="00A84C9C" w:rsidRPr="00EA362A" w:rsidRDefault="00A84C9C" w:rsidP="00385781">
            <w:pPr>
              <w:ind w:left="157"/>
              <w:jc w:val="center"/>
              <w:rPr>
                <w:rFonts w:ascii="Arial" w:hAnsi="Arial" w:cs="Arial"/>
                <w:b/>
                <w:kern w:val="2"/>
                <w:sz w:val="20"/>
                <w:szCs w:val="20"/>
              </w:rPr>
            </w:pPr>
            <w:r w:rsidRPr="00EA362A">
              <w:rPr>
                <w:rFonts w:ascii="Arial" w:hAnsi="Arial" w:cs="Arial"/>
                <w:b/>
                <w:kern w:val="2"/>
                <w:sz w:val="20"/>
                <w:szCs w:val="20"/>
              </w:rPr>
              <w:t>Parameters</w:t>
            </w:r>
          </w:p>
        </w:tc>
        <w:tc>
          <w:tcPr>
            <w:tcW w:w="2250" w:type="dxa"/>
            <w:shd w:val="solid" w:color="C0C0C0" w:fill="A6A6A6" w:themeFill="background1" w:themeFillShade="A6"/>
            <w:vAlign w:val="center"/>
            <w:hideMark/>
          </w:tcPr>
          <w:p w14:paraId="18BA1438" w14:textId="77777777" w:rsidR="00A84C9C" w:rsidRPr="00EA362A" w:rsidRDefault="00A84C9C" w:rsidP="00385781">
            <w:pPr>
              <w:ind w:left="162"/>
              <w:jc w:val="center"/>
              <w:rPr>
                <w:rFonts w:ascii="Arial" w:hAnsi="Arial" w:cs="Arial"/>
                <w:b/>
                <w:kern w:val="2"/>
                <w:sz w:val="20"/>
                <w:szCs w:val="20"/>
              </w:rPr>
            </w:pPr>
            <w:r w:rsidRPr="00EA362A">
              <w:rPr>
                <w:rFonts w:ascii="Arial" w:hAnsi="Arial" w:cs="Arial"/>
                <w:b/>
                <w:kern w:val="2"/>
                <w:sz w:val="20"/>
                <w:szCs w:val="20"/>
              </w:rPr>
              <w:t>Reported as</w:t>
            </w:r>
          </w:p>
        </w:tc>
        <w:tc>
          <w:tcPr>
            <w:tcW w:w="1620" w:type="dxa"/>
            <w:shd w:val="solid" w:color="C0C0C0" w:fill="A6A6A6" w:themeFill="background1" w:themeFillShade="A6"/>
            <w:vAlign w:val="center"/>
            <w:hideMark/>
          </w:tcPr>
          <w:p w14:paraId="35A66B55" w14:textId="77777777" w:rsidR="00A84C9C" w:rsidRPr="00EA362A" w:rsidRDefault="00A84C9C" w:rsidP="00385781">
            <w:pPr>
              <w:ind w:left="108"/>
              <w:jc w:val="center"/>
              <w:rPr>
                <w:rFonts w:ascii="Arial" w:hAnsi="Arial" w:cs="Arial"/>
                <w:b/>
                <w:kern w:val="2"/>
                <w:sz w:val="20"/>
                <w:szCs w:val="20"/>
              </w:rPr>
            </w:pPr>
            <w:r w:rsidRPr="00EA362A">
              <w:rPr>
                <w:rFonts w:ascii="Arial" w:hAnsi="Arial" w:cs="Arial"/>
                <w:b/>
                <w:kern w:val="2"/>
                <w:sz w:val="20"/>
                <w:szCs w:val="20"/>
              </w:rPr>
              <w:t>Requirement</w:t>
            </w:r>
          </w:p>
        </w:tc>
        <w:tc>
          <w:tcPr>
            <w:tcW w:w="2610" w:type="dxa"/>
            <w:shd w:val="solid" w:color="C0C0C0" w:fill="A6A6A6" w:themeFill="background1" w:themeFillShade="A6"/>
            <w:vAlign w:val="center"/>
            <w:hideMark/>
          </w:tcPr>
          <w:p w14:paraId="4C705E31" w14:textId="77777777" w:rsidR="00A84C9C" w:rsidRPr="00EA362A" w:rsidRDefault="00A84C9C" w:rsidP="00385781">
            <w:pPr>
              <w:ind w:left="162"/>
              <w:jc w:val="center"/>
              <w:rPr>
                <w:rFonts w:ascii="Arial" w:hAnsi="Arial" w:cs="Arial"/>
                <w:b/>
                <w:kern w:val="2"/>
                <w:sz w:val="20"/>
                <w:szCs w:val="20"/>
              </w:rPr>
            </w:pPr>
            <w:r w:rsidRPr="00EA362A">
              <w:rPr>
                <w:rFonts w:ascii="Arial" w:hAnsi="Arial" w:cs="Arial"/>
                <w:b/>
                <w:kern w:val="2"/>
                <w:sz w:val="20"/>
                <w:szCs w:val="20"/>
              </w:rPr>
              <w:t>Test Method</w:t>
            </w:r>
          </w:p>
        </w:tc>
      </w:tr>
      <w:tr w:rsidR="00A84C9C" w:rsidRPr="00EA362A" w14:paraId="539856B7" w14:textId="77777777" w:rsidTr="007927EF">
        <w:tc>
          <w:tcPr>
            <w:tcW w:w="2865" w:type="dxa"/>
            <w:tcBorders>
              <w:bottom w:val="single" w:sz="4" w:space="0" w:color="auto"/>
            </w:tcBorders>
            <w:vAlign w:val="center"/>
            <w:hideMark/>
          </w:tcPr>
          <w:p w14:paraId="0AF3F0AE" w14:textId="77777777" w:rsidR="00A84C9C" w:rsidRPr="00EA362A" w:rsidRDefault="00A84C9C" w:rsidP="00385781">
            <w:pPr>
              <w:ind w:left="157"/>
              <w:rPr>
                <w:rFonts w:ascii="Arial" w:hAnsi="Arial" w:cs="Arial"/>
                <w:kern w:val="2"/>
                <w:sz w:val="20"/>
                <w:szCs w:val="20"/>
              </w:rPr>
            </w:pPr>
            <w:r w:rsidRPr="00EA362A">
              <w:rPr>
                <w:rFonts w:ascii="Arial" w:hAnsi="Arial" w:cs="Arial"/>
                <w:kern w:val="2"/>
                <w:sz w:val="20"/>
                <w:szCs w:val="20"/>
              </w:rPr>
              <w:t>pH</w:t>
            </w:r>
          </w:p>
        </w:tc>
        <w:tc>
          <w:tcPr>
            <w:tcW w:w="2250" w:type="dxa"/>
            <w:tcBorders>
              <w:bottom w:val="single" w:sz="4" w:space="0" w:color="auto"/>
            </w:tcBorders>
            <w:vAlign w:val="center"/>
            <w:hideMark/>
          </w:tcPr>
          <w:p w14:paraId="4B64E886" w14:textId="77777777" w:rsidR="00A84C9C" w:rsidRPr="00EA362A" w:rsidRDefault="00A84C9C" w:rsidP="00385781">
            <w:pPr>
              <w:ind w:left="162"/>
              <w:jc w:val="center"/>
              <w:rPr>
                <w:rFonts w:ascii="Arial" w:hAnsi="Arial" w:cs="Arial"/>
                <w:kern w:val="2"/>
                <w:sz w:val="20"/>
                <w:szCs w:val="20"/>
              </w:rPr>
            </w:pPr>
            <w:r w:rsidRPr="00EA362A">
              <w:rPr>
                <w:rFonts w:ascii="Arial" w:hAnsi="Arial" w:cs="Arial"/>
                <w:kern w:val="2"/>
                <w:sz w:val="20"/>
                <w:szCs w:val="20"/>
              </w:rPr>
              <w:t>pH units</w:t>
            </w:r>
          </w:p>
        </w:tc>
        <w:tc>
          <w:tcPr>
            <w:tcW w:w="1620" w:type="dxa"/>
            <w:tcBorders>
              <w:bottom w:val="single" w:sz="4" w:space="0" w:color="auto"/>
            </w:tcBorders>
            <w:vAlign w:val="center"/>
            <w:hideMark/>
          </w:tcPr>
          <w:p w14:paraId="7939480C" w14:textId="508577A7" w:rsidR="00A84C9C" w:rsidRPr="00EA362A" w:rsidRDefault="00A84C9C" w:rsidP="00385781">
            <w:pPr>
              <w:ind w:left="108"/>
              <w:jc w:val="center"/>
              <w:rPr>
                <w:rFonts w:ascii="Arial" w:hAnsi="Arial" w:cs="Arial"/>
                <w:kern w:val="2"/>
                <w:sz w:val="20"/>
                <w:szCs w:val="20"/>
              </w:rPr>
            </w:pPr>
            <w:r w:rsidRPr="00EA362A">
              <w:rPr>
                <w:rFonts w:ascii="Arial" w:hAnsi="Arial" w:cs="Arial"/>
                <w:kern w:val="2"/>
                <w:sz w:val="20"/>
                <w:szCs w:val="20"/>
              </w:rPr>
              <w:t>3.0</w:t>
            </w:r>
            <w:r w:rsidR="00F2348A">
              <w:rPr>
                <w:rFonts w:ascii="Arial" w:hAnsi="Arial" w:cs="Arial"/>
                <w:kern w:val="2"/>
                <w:sz w:val="20"/>
                <w:szCs w:val="20"/>
              </w:rPr>
              <w:t xml:space="preserve"> </w:t>
            </w:r>
            <w:r w:rsidRPr="00EA362A">
              <w:rPr>
                <w:rFonts w:ascii="Arial" w:hAnsi="Arial" w:cs="Arial"/>
                <w:kern w:val="2"/>
                <w:sz w:val="20"/>
                <w:szCs w:val="20"/>
              </w:rPr>
              <w:t>-</w:t>
            </w:r>
            <w:r w:rsidR="00F2348A">
              <w:rPr>
                <w:rFonts w:ascii="Arial" w:hAnsi="Arial" w:cs="Arial"/>
                <w:kern w:val="2"/>
                <w:sz w:val="20"/>
                <w:szCs w:val="20"/>
              </w:rPr>
              <w:t xml:space="preserve"> </w:t>
            </w:r>
            <w:r w:rsidR="00CE5111" w:rsidRPr="00EA362A">
              <w:rPr>
                <w:rFonts w:ascii="Arial" w:hAnsi="Arial" w:cs="Arial"/>
                <w:kern w:val="2"/>
                <w:sz w:val="20"/>
                <w:szCs w:val="20"/>
              </w:rPr>
              <w:t>4</w:t>
            </w:r>
            <w:r w:rsidRPr="00EA362A">
              <w:rPr>
                <w:rFonts w:ascii="Arial" w:hAnsi="Arial" w:cs="Arial"/>
                <w:kern w:val="2"/>
                <w:sz w:val="20"/>
                <w:szCs w:val="20"/>
              </w:rPr>
              <w:t>.0</w:t>
            </w:r>
          </w:p>
        </w:tc>
        <w:tc>
          <w:tcPr>
            <w:tcW w:w="2610" w:type="dxa"/>
            <w:tcBorders>
              <w:bottom w:val="single" w:sz="4" w:space="0" w:color="auto"/>
            </w:tcBorders>
            <w:vAlign w:val="center"/>
            <w:hideMark/>
          </w:tcPr>
          <w:p w14:paraId="258DFFBA" w14:textId="77777777" w:rsidR="00A84C9C" w:rsidRPr="00EA362A" w:rsidRDefault="00A84C9C" w:rsidP="00385781">
            <w:pPr>
              <w:ind w:left="162"/>
              <w:jc w:val="center"/>
              <w:rPr>
                <w:rFonts w:ascii="Arial" w:hAnsi="Arial" w:cs="Arial"/>
                <w:kern w:val="2"/>
                <w:sz w:val="20"/>
                <w:szCs w:val="20"/>
              </w:rPr>
            </w:pPr>
            <w:r w:rsidRPr="00EA362A">
              <w:rPr>
                <w:rFonts w:ascii="Arial" w:hAnsi="Arial" w:cs="Arial"/>
                <w:kern w:val="2"/>
                <w:sz w:val="20"/>
                <w:szCs w:val="20"/>
              </w:rPr>
              <w:t>ASTM D1293</w:t>
            </w:r>
          </w:p>
        </w:tc>
      </w:tr>
      <w:tr w:rsidR="002C4814" w:rsidRPr="00EA362A" w14:paraId="2DC18AD3" w14:textId="77777777" w:rsidTr="007927EF">
        <w:trPr>
          <w:trHeight w:val="650"/>
        </w:trPr>
        <w:tc>
          <w:tcPr>
            <w:tcW w:w="2865" w:type="dxa"/>
            <w:tcBorders>
              <w:top w:val="single" w:sz="4" w:space="0" w:color="auto"/>
              <w:bottom w:val="single" w:sz="4" w:space="0" w:color="auto"/>
            </w:tcBorders>
            <w:shd w:val="pct20" w:color="auto" w:fill="auto"/>
            <w:vAlign w:val="center"/>
          </w:tcPr>
          <w:p w14:paraId="178B4589" w14:textId="3C8364AC" w:rsidR="002C4814" w:rsidRPr="00EA362A" w:rsidRDefault="001F23F6" w:rsidP="00385781">
            <w:pPr>
              <w:ind w:left="157"/>
              <w:rPr>
                <w:rFonts w:ascii="Arial" w:hAnsi="Arial" w:cs="Arial"/>
                <w:kern w:val="2"/>
                <w:sz w:val="20"/>
                <w:szCs w:val="20"/>
              </w:rPr>
            </w:pPr>
            <w:r w:rsidRPr="00EA362A">
              <w:rPr>
                <w:rFonts w:ascii="Arial" w:hAnsi="Arial" w:cs="Arial"/>
                <w:kern w:val="2"/>
                <w:sz w:val="20"/>
                <w:szCs w:val="20"/>
              </w:rPr>
              <w:t>Acute Toxicity</w:t>
            </w:r>
          </w:p>
        </w:tc>
        <w:tc>
          <w:tcPr>
            <w:tcW w:w="2250" w:type="dxa"/>
            <w:tcBorders>
              <w:top w:val="single" w:sz="4" w:space="0" w:color="auto"/>
              <w:bottom w:val="single" w:sz="4" w:space="0" w:color="auto"/>
            </w:tcBorders>
            <w:shd w:val="pct20" w:color="auto" w:fill="auto"/>
            <w:vAlign w:val="center"/>
          </w:tcPr>
          <w:p w14:paraId="54F761AC" w14:textId="17B9E843" w:rsidR="002C4814" w:rsidRPr="00EA362A" w:rsidRDefault="001F23F6" w:rsidP="00385781">
            <w:pPr>
              <w:ind w:left="162"/>
              <w:jc w:val="center"/>
              <w:rPr>
                <w:rFonts w:ascii="Arial" w:hAnsi="Arial" w:cs="Arial"/>
                <w:kern w:val="2"/>
                <w:sz w:val="20"/>
                <w:szCs w:val="20"/>
              </w:rPr>
            </w:pPr>
            <w:r w:rsidRPr="00EA362A">
              <w:rPr>
                <w:rFonts w:ascii="Arial" w:hAnsi="Arial" w:cs="Arial"/>
                <w:kern w:val="2"/>
                <w:sz w:val="20"/>
                <w:szCs w:val="20"/>
              </w:rPr>
              <w:t>Pass / Fail</w:t>
            </w:r>
          </w:p>
        </w:tc>
        <w:tc>
          <w:tcPr>
            <w:tcW w:w="1620" w:type="dxa"/>
            <w:tcBorders>
              <w:top w:val="single" w:sz="4" w:space="0" w:color="auto"/>
              <w:bottom w:val="single" w:sz="4" w:space="0" w:color="auto"/>
            </w:tcBorders>
            <w:shd w:val="pct20" w:color="auto" w:fill="auto"/>
            <w:vAlign w:val="center"/>
          </w:tcPr>
          <w:p w14:paraId="316AF993" w14:textId="52101AA5" w:rsidR="002C4814" w:rsidRPr="00EA362A" w:rsidRDefault="001F23F6" w:rsidP="00385781">
            <w:pPr>
              <w:ind w:left="108"/>
              <w:jc w:val="center"/>
              <w:rPr>
                <w:rFonts w:ascii="Arial" w:hAnsi="Arial" w:cs="Arial"/>
                <w:kern w:val="2"/>
                <w:sz w:val="20"/>
                <w:szCs w:val="20"/>
              </w:rPr>
            </w:pPr>
            <w:r w:rsidRPr="00EA362A">
              <w:rPr>
                <w:rFonts w:ascii="Arial" w:hAnsi="Arial" w:cs="Arial"/>
                <w:kern w:val="2"/>
                <w:sz w:val="20"/>
                <w:szCs w:val="20"/>
              </w:rPr>
              <w:t>Non Toxic</w:t>
            </w:r>
          </w:p>
        </w:tc>
        <w:tc>
          <w:tcPr>
            <w:tcW w:w="2610" w:type="dxa"/>
            <w:tcBorders>
              <w:top w:val="single" w:sz="4" w:space="0" w:color="auto"/>
              <w:bottom w:val="single" w:sz="4" w:space="0" w:color="auto"/>
            </w:tcBorders>
            <w:shd w:val="pct20" w:color="auto" w:fill="auto"/>
            <w:vAlign w:val="center"/>
          </w:tcPr>
          <w:p w14:paraId="6FF53A11" w14:textId="5D0F287B" w:rsidR="002C4814" w:rsidRPr="00EA362A" w:rsidRDefault="001F23F6" w:rsidP="00385781">
            <w:pPr>
              <w:ind w:left="162"/>
              <w:jc w:val="center"/>
              <w:rPr>
                <w:rFonts w:ascii="Arial" w:hAnsi="Arial" w:cs="Arial"/>
                <w:kern w:val="2"/>
                <w:sz w:val="20"/>
                <w:szCs w:val="20"/>
              </w:rPr>
            </w:pPr>
            <w:r w:rsidRPr="00EA362A">
              <w:rPr>
                <w:rFonts w:ascii="Arial" w:hAnsi="Arial" w:cs="Arial"/>
                <w:kern w:val="2"/>
                <w:sz w:val="20"/>
                <w:szCs w:val="20"/>
              </w:rPr>
              <w:t>ASTM 7101 or EPA Method 2021 or 2002</w:t>
            </w:r>
          </w:p>
        </w:tc>
      </w:tr>
      <w:tr w:rsidR="00A84C9C" w:rsidRPr="00EA362A" w14:paraId="5A62152D" w14:textId="77777777" w:rsidTr="007927EF">
        <w:tc>
          <w:tcPr>
            <w:tcW w:w="2865" w:type="dxa"/>
            <w:tcBorders>
              <w:top w:val="single" w:sz="4" w:space="0" w:color="auto"/>
              <w:bottom w:val="single" w:sz="4" w:space="0" w:color="auto"/>
            </w:tcBorders>
            <w:shd w:val="clear" w:color="auto" w:fill="auto"/>
            <w:vAlign w:val="center"/>
          </w:tcPr>
          <w:p w14:paraId="5116AF74" w14:textId="25DF8777" w:rsidR="00A84C9C" w:rsidRPr="00EA362A" w:rsidRDefault="00DE2FAB" w:rsidP="00385781">
            <w:pPr>
              <w:ind w:left="157"/>
              <w:rPr>
                <w:rFonts w:ascii="Arial" w:hAnsi="Arial" w:cs="Arial"/>
                <w:kern w:val="2"/>
                <w:sz w:val="20"/>
                <w:szCs w:val="20"/>
              </w:rPr>
            </w:pPr>
            <w:r w:rsidRPr="00EA362A">
              <w:rPr>
                <w:rFonts w:ascii="Arial" w:hAnsi="Arial" w:cs="Arial"/>
                <w:kern w:val="2"/>
                <w:sz w:val="20"/>
                <w:szCs w:val="20"/>
              </w:rPr>
              <w:t xml:space="preserve">Humic </w:t>
            </w:r>
            <w:r w:rsidR="00115542" w:rsidRPr="00EA362A">
              <w:rPr>
                <w:rFonts w:ascii="Arial" w:hAnsi="Arial" w:cs="Arial"/>
                <w:kern w:val="2"/>
                <w:sz w:val="20"/>
                <w:szCs w:val="20"/>
              </w:rPr>
              <w:t xml:space="preserve">and Fulvic </w:t>
            </w:r>
            <w:r w:rsidRPr="00EA362A">
              <w:rPr>
                <w:rFonts w:ascii="Arial" w:hAnsi="Arial" w:cs="Arial"/>
                <w:kern w:val="2"/>
                <w:sz w:val="20"/>
                <w:szCs w:val="20"/>
              </w:rPr>
              <w:t>Acid</w:t>
            </w:r>
            <w:r w:rsidR="00115542" w:rsidRPr="00EA362A">
              <w:rPr>
                <w:rFonts w:ascii="Arial" w:hAnsi="Arial" w:cs="Arial"/>
                <w:kern w:val="2"/>
                <w:sz w:val="20"/>
                <w:szCs w:val="20"/>
              </w:rPr>
              <w:t>s</w:t>
            </w:r>
          </w:p>
        </w:tc>
        <w:tc>
          <w:tcPr>
            <w:tcW w:w="2250" w:type="dxa"/>
            <w:tcBorders>
              <w:top w:val="single" w:sz="4" w:space="0" w:color="auto"/>
              <w:bottom w:val="single" w:sz="4" w:space="0" w:color="auto"/>
            </w:tcBorders>
            <w:shd w:val="clear" w:color="auto" w:fill="auto"/>
            <w:vAlign w:val="center"/>
          </w:tcPr>
          <w:p w14:paraId="6E55DD4A" w14:textId="02C46C6C" w:rsidR="00A84C9C" w:rsidRPr="00EA362A" w:rsidRDefault="00DE2FAB" w:rsidP="00385781">
            <w:pPr>
              <w:ind w:left="162"/>
              <w:jc w:val="center"/>
              <w:rPr>
                <w:rFonts w:ascii="Arial" w:hAnsi="Arial" w:cs="Arial"/>
                <w:kern w:val="2"/>
                <w:sz w:val="20"/>
                <w:szCs w:val="20"/>
              </w:rPr>
            </w:pPr>
            <w:r w:rsidRPr="00EA362A">
              <w:rPr>
                <w:rFonts w:ascii="Arial" w:hAnsi="Arial" w:cs="Arial"/>
                <w:kern w:val="2"/>
                <w:sz w:val="20"/>
                <w:szCs w:val="20"/>
              </w:rPr>
              <w:t>%, dry weight basis</w:t>
            </w:r>
          </w:p>
        </w:tc>
        <w:tc>
          <w:tcPr>
            <w:tcW w:w="1620" w:type="dxa"/>
            <w:tcBorders>
              <w:top w:val="single" w:sz="4" w:space="0" w:color="auto"/>
              <w:bottom w:val="single" w:sz="4" w:space="0" w:color="auto"/>
            </w:tcBorders>
            <w:shd w:val="clear" w:color="auto" w:fill="auto"/>
            <w:vAlign w:val="center"/>
          </w:tcPr>
          <w:p w14:paraId="6F174C27" w14:textId="7B33860F" w:rsidR="00A84C9C" w:rsidRPr="00EA362A" w:rsidRDefault="00115542" w:rsidP="00385781">
            <w:pPr>
              <w:ind w:left="108"/>
              <w:jc w:val="center"/>
              <w:rPr>
                <w:rFonts w:ascii="Arial" w:hAnsi="Arial" w:cs="Arial"/>
                <w:kern w:val="2"/>
                <w:sz w:val="20"/>
                <w:szCs w:val="20"/>
              </w:rPr>
            </w:pPr>
            <w:r w:rsidRPr="00EA362A">
              <w:rPr>
                <w:rFonts w:ascii="Arial" w:hAnsi="Arial" w:cs="Arial"/>
                <w:kern w:val="2"/>
                <w:sz w:val="20"/>
                <w:szCs w:val="20"/>
              </w:rPr>
              <w:t>&gt;</w:t>
            </w:r>
            <w:r w:rsidR="00F2348A">
              <w:rPr>
                <w:rFonts w:ascii="Arial" w:hAnsi="Arial" w:cs="Arial"/>
                <w:kern w:val="2"/>
                <w:sz w:val="20"/>
                <w:szCs w:val="20"/>
              </w:rPr>
              <w:t xml:space="preserve"> </w:t>
            </w:r>
            <w:r w:rsidR="00DE2FAB" w:rsidRPr="00EA362A">
              <w:rPr>
                <w:rFonts w:ascii="Arial" w:hAnsi="Arial" w:cs="Arial"/>
                <w:kern w:val="2"/>
                <w:sz w:val="20"/>
                <w:szCs w:val="20"/>
              </w:rPr>
              <w:t>7</w:t>
            </w:r>
            <w:r w:rsidR="00B255F9" w:rsidRPr="00EA362A">
              <w:rPr>
                <w:rFonts w:ascii="Arial" w:hAnsi="Arial" w:cs="Arial"/>
                <w:kern w:val="2"/>
                <w:sz w:val="20"/>
                <w:szCs w:val="20"/>
              </w:rPr>
              <w:t>0</w:t>
            </w:r>
            <w:r w:rsidR="00DE2FAB" w:rsidRPr="00EA362A">
              <w:rPr>
                <w:rFonts w:ascii="Arial" w:hAnsi="Arial" w:cs="Arial"/>
                <w:kern w:val="2"/>
                <w:sz w:val="20"/>
                <w:szCs w:val="20"/>
              </w:rPr>
              <w:t>%</w:t>
            </w:r>
          </w:p>
        </w:tc>
        <w:tc>
          <w:tcPr>
            <w:tcW w:w="2610" w:type="dxa"/>
            <w:tcBorders>
              <w:top w:val="single" w:sz="4" w:space="0" w:color="auto"/>
              <w:bottom w:val="single" w:sz="4" w:space="0" w:color="auto"/>
            </w:tcBorders>
            <w:shd w:val="clear" w:color="auto" w:fill="auto"/>
            <w:vAlign w:val="center"/>
          </w:tcPr>
          <w:p w14:paraId="6BD16023" w14:textId="43653776" w:rsidR="00A84C9C" w:rsidRPr="00EA362A" w:rsidRDefault="00B255F9" w:rsidP="00385781">
            <w:pPr>
              <w:ind w:left="162"/>
              <w:jc w:val="center"/>
              <w:rPr>
                <w:rFonts w:ascii="Arial" w:hAnsi="Arial" w:cs="Arial"/>
                <w:kern w:val="2"/>
                <w:sz w:val="20"/>
                <w:szCs w:val="20"/>
              </w:rPr>
            </w:pPr>
            <w:r w:rsidRPr="00EA362A">
              <w:rPr>
                <w:rFonts w:ascii="Arial" w:hAnsi="Arial" w:cs="Arial"/>
                <w:kern w:val="2"/>
                <w:sz w:val="20"/>
                <w:szCs w:val="20"/>
              </w:rPr>
              <w:t>A &amp; L Western method; total alkali extractable</w:t>
            </w:r>
          </w:p>
        </w:tc>
      </w:tr>
      <w:tr w:rsidR="00A84C9C" w:rsidRPr="00EA362A" w14:paraId="0A540619" w14:textId="77777777" w:rsidTr="007927EF">
        <w:tc>
          <w:tcPr>
            <w:tcW w:w="2865" w:type="dxa"/>
            <w:tcBorders>
              <w:top w:val="single" w:sz="4" w:space="0" w:color="auto"/>
              <w:bottom w:val="single" w:sz="4" w:space="0" w:color="auto"/>
            </w:tcBorders>
            <w:shd w:val="pct25" w:color="auto" w:fill="auto"/>
            <w:vAlign w:val="center"/>
            <w:hideMark/>
          </w:tcPr>
          <w:p w14:paraId="7FD33FED" w14:textId="1ECF8EC8" w:rsidR="00A84C9C" w:rsidRPr="00EA362A" w:rsidRDefault="00CE5111" w:rsidP="00385781">
            <w:pPr>
              <w:ind w:left="157"/>
              <w:rPr>
                <w:rFonts w:ascii="Arial" w:hAnsi="Arial" w:cs="Arial"/>
                <w:kern w:val="2"/>
                <w:sz w:val="20"/>
                <w:szCs w:val="20"/>
              </w:rPr>
            </w:pPr>
            <w:r w:rsidRPr="00EA362A">
              <w:rPr>
                <w:rFonts w:ascii="Arial" w:hAnsi="Arial" w:cs="Arial"/>
                <w:kern w:val="2"/>
                <w:sz w:val="20"/>
                <w:szCs w:val="20"/>
              </w:rPr>
              <w:t>Carbon Content</w:t>
            </w:r>
          </w:p>
        </w:tc>
        <w:tc>
          <w:tcPr>
            <w:tcW w:w="2250" w:type="dxa"/>
            <w:tcBorders>
              <w:top w:val="single" w:sz="4" w:space="0" w:color="auto"/>
              <w:bottom w:val="single" w:sz="4" w:space="0" w:color="auto"/>
            </w:tcBorders>
            <w:shd w:val="pct25" w:color="auto" w:fill="auto"/>
            <w:vAlign w:val="center"/>
            <w:hideMark/>
          </w:tcPr>
          <w:p w14:paraId="66486C78" w14:textId="77777777" w:rsidR="00A84C9C" w:rsidRPr="00EA362A" w:rsidRDefault="00A84C9C" w:rsidP="00385781">
            <w:pPr>
              <w:ind w:left="162"/>
              <w:jc w:val="center"/>
              <w:rPr>
                <w:rFonts w:ascii="Arial" w:hAnsi="Arial" w:cs="Arial"/>
                <w:kern w:val="2"/>
                <w:sz w:val="20"/>
                <w:szCs w:val="20"/>
              </w:rPr>
            </w:pPr>
            <w:r w:rsidRPr="00EA362A">
              <w:rPr>
                <w:rFonts w:ascii="Arial" w:hAnsi="Arial" w:cs="Arial"/>
                <w:kern w:val="2"/>
                <w:sz w:val="20"/>
                <w:szCs w:val="20"/>
              </w:rPr>
              <w:t>%, dry weight basis</w:t>
            </w:r>
          </w:p>
        </w:tc>
        <w:tc>
          <w:tcPr>
            <w:tcW w:w="1620" w:type="dxa"/>
            <w:tcBorders>
              <w:top w:val="single" w:sz="4" w:space="0" w:color="auto"/>
              <w:bottom w:val="single" w:sz="4" w:space="0" w:color="auto"/>
            </w:tcBorders>
            <w:shd w:val="pct25" w:color="auto" w:fill="auto"/>
            <w:vAlign w:val="center"/>
            <w:hideMark/>
          </w:tcPr>
          <w:p w14:paraId="03761DBA" w14:textId="6D49D8BF" w:rsidR="00A84C9C" w:rsidRPr="00EA362A" w:rsidRDefault="00CE5111" w:rsidP="00385781">
            <w:pPr>
              <w:ind w:left="108"/>
              <w:jc w:val="center"/>
              <w:rPr>
                <w:rFonts w:ascii="Arial" w:hAnsi="Arial" w:cs="Arial"/>
                <w:kern w:val="2"/>
                <w:sz w:val="20"/>
                <w:szCs w:val="20"/>
              </w:rPr>
            </w:pPr>
            <w:r w:rsidRPr="00EA362A">
              <w:rPr>
                <w:rFonts w:ascii="Arial" w:hAnsi="Arial" w:cs="Arial"/>
                <w:kern w:val="2"/>
                <w:sz w:val="20"/>
                <w:szCs w:val="20"/>
              </w:rPr>
              <w:t>40</w:t>
            </w:r>
            <w:r w:rsidR="00F2348A">
              <w:rPr>
                <w:rFonts w:ascii="Arial" w:hAnsi="Arial" w:cs="Arial"/>
                <w:kern w:val="2"/>
                <w:sz w:val="20"/>
                <w:szCs w:val="20"/>
              </w:rPr>
              <w:t xml:space="preserve">% </w:t>
            </w:r>
            <w:r w:rsidRPr="00EA362A">
              <w:rPr>
                <w:rFonts w:ascii="Arial" w:hAnsi="Arial" w:cs="Arial"/>
                <w:kern w:val="2"/>
                <w:sz w:val="20"/>
                <w:szCs w:val="20"/>
              </w:rPr>
              <w:t>-</w:t>
            </w:r>
            <w:r w:rsidR="00F2348A">
              <w:rPr>
                <w:rFonts w:ascii="Arial" w:hAnsi="Arial" w:cs="Arial"/>
                <w:kern w:val="2"/>
                <w:sz w:val="20"/>
                <w:szCs w:val="20"/>
              </w:rPr>
              <w:t xml:space="preserve"> </w:t>
            </w:r>
            <w:r w:rsidRPr="00EA362A">
              <w:rPr>
                <w:rFonts w:ascii="Arial" w:hAnsi="Arial" w:cs="Arial"/>
                <w:kern w:val="2"/>
                <w:sz w:val="20"/>
                <w:szCs w:val="20"/>
              </w:rPr>
              <w:t>50</w:t>
            </w:r>
            <w:r w:rsidR="00A84C9C" w:rsidRPr="00EA362A">
              <w:rPr>
                <w:rFonts w:ascii="Arial" w:hAnsi="Arial" w:cs="Arial"/>
                <w:kern w:val="2"/>
                <w:sz w:val="20"/>
                <w:szCs w:val="20"/>
              </w:rPr>
              <w:t>%</w:t>
            </w:r>
          </w:p>
        </w:tc>
        <w:tc>
          <w:tcPr>
            <w:tcW w:w="2610" w:type="dxa"/>
            <w:tcBorders>
              <w:top w:val="single" w:sz="4" w:space="0" w:color="auto"/>
              <w:bottom w:val="single" w:sz="4" w:space="0" w:color="auto"/>
            </w:tcBorders>
            <w:shd w:val="pct25" w:color="auto" w:fill="auto"/>
            <w:vAlign w:val="center"/>
            <w:hideMark/>
          </w:tcPr>
          <w:p w14:paraId="655F0BC9" w14:textId="77777777" w:rsidR="00A84C9C" w:rsidRPr="00EA362A" w:rsidRDefault="00A84C9C" w:rsidP="00385781">
            <w:pPr>
              <w:ind w:left="162"/>
              <w:jc w:val="center"/>
              <w:rPr>
                <w:rFonts w:ascii="Arial" w:hAnsi="Arial" w:cs="Arial"/>
                <w:kern w:val="2"/>
                <w:sz w:val="20"/>
                <w:szCs w:val="20"/>
              </w:rPr>
            </w:pPr>
          </w:p>
        </w:tc>
      </w:tr>
      <w:tr w:rsidR="00106885" w:rsidRPr="00EA362A" w14:paraId="092708C8" w14:textId="77777777" w:rsidTr="007927EF">
        <w:tc>
          <w:tcPr>
            <w:tcW w:w="2865" w:type="dxa"/>
            <w:tcBorders>
              <w:top w:val="single" w:sz="4" w:space="0" w:color="auto"/>
              <w:bottom w:val="single" w:sz="4" w:space="0" w:color="auto"/>
            </w:tcBorders>
            <w:shd w:val="clear" w:color="auto" w:fill="auto"/>
            <w:vAlign w:val="center"/>
          </w:tcPr>
          <w:p w14:paraId="1F925BFB" w14:textId="47E764BC" w:rsidR="00106885" w:rsidRPr="00EA362A" w:rsidRDefault="00BD45EC" w:rsidP="00385781">
            <w:pPr>
              <w:ind w:left="157"/>
              <w:rPr>
                <w:rFonts w:ascii="Arial" w:hAnsi="Arial" w:cs="Arial"/>
                <w:kern w:val="2"/>
                <w:sz w:val="20"/>
                <w:szCs w:val="20"/>
              </w:rPr>
            </w:pPr>
            <w:r w:rsidRPr="00EA362A">
              <w:rPr>
                <w:rFonts w:ascii="Arial" w:hAnsi="Arial" w:cs="Arial"/>
                <w:kern w:val="2"/>
                <w:sz w:val="20"/>
                <w:szCs w:val="20"/>
              </w:rPr>
              <w:t>Moisture Content</w:t>
            </w:r>
          </w:p>
        </w:tc>
        <w:tc>
          <w:tcPr>
            <w:tcW w:w="2250" w:type="dxa"/>
            <w:tcBorders>
              <w:top w:val="single" w:sz="4" w:space="0" w:color="auto"/>
              <w:bottom w:val="single" w:sz="4" w:space="0" w:color="auto"/>
            </w:tcBorders>
            <w:shd w:val="clear" w:color="auto" w:fill="auto"/>
            <w:vAlign w:val="center"/>
          </w:tcPr>
          <w:p w14:paraId="4CDF5C49" w14:textId="0E337EF3" w:rsidR="00106885" w:rsidRPr="00EA362A" w:rsidRDefault="00BD45EC" w:rsidP="00385781">
            <w:pPr>
              <w:ind w:left="162"/>
              <w:jc w:val="center"/>
              <w:rPr>
                <w:rFonts w:ascii="Arial" w:hAnsi="Arial" w:cs="Arial"/>
                <w:kern w:val="2"/>
                <w:sz w:val="20"/>
                <w:szCs w:val="20"/>
              </w:rPr>
            </w:pPr>
            <w:r w:rsidRPr="00EA362A">
              <w:rPr>
                <w:rFonts w:ascii="Arial" w:hAnsi="Arial" w:cs="Arial"/>
                <w:kern w:val="2"/>
                <w:sz w:val="20"/>
                <w:szCs w:val="20"/>
              </w:rPr>
              <w:t>%, dry weight basis</w:t>
            </w:r>
          </w:p>
        </w:tc>
        <w:tc>
          <w:tcPr>
            <w:tcW w:w="1620" w:type="dxa"/>
            <w:tcBorders>
              <w:top w:val="single" w:sz="4" w:space="0" w:color="auto"/>
              <w:bottom w:val="single" w:sz="4" w:space="0" w:color="auto"/>
            </w:tcBorders>
            <w:shd w:val="clear" w:color="auto" w:fill="auto"/>
            <w:vAlign w:val="center"/>
          </w:tcPr>
          <w:p w14:paraId="2FE44DE3" w14:textId="59596A5F" w:rsidR="00106885" w:rsidRPr="00EA362A" w:rsidRDefault="00BD45EC" w:rsidP="00385781">
            <w:pPr>
              <w:ind w:left="108"/>
              <w:jc w:val="center"/>
              <w:rPr>
                <w:rFonts w:ascii="Arial" w:hAnsi="Arial" w:cs="Arial"/>
                <w:kern w:val="2"/>
                <w:sz w:val="20"/>
                <w:szCs w:val="20"/>
              </w:rPr>
            </w:pPr>
            <w:r w:rsidRPr="00EA362A">
              <w:rPr>
                <w:rFonts w:ascii="Arial" w:hAnsi="Arial" w:cs="Arial"/>
                <w:kern w:val="2"/>
                <w:sz w:val="20"/>
                <w:szCs w:val="20"/>
              </w:rPr>
              <w:t>&lt;</w:t>
            </w:r>
            <w:r w:rsidR="00F2348A">
              <w:rPr>
                <w:rFonts w:ascii="Arial" w:hAnsi="Arial" w:cs="Arial"/>
                <w:kern w:val="2"/>
                <w:sz w:val="20"/>
                <w:szCs w:val="20"/>
              </w:rPr>
              <w:t xml:space="preserve"> </w:t>
            </w:r>
            <w:r w:rsidRPr="00EA362A">
              <w:rPr>
                <w:rFonts w:ascii="Arial" w:hAnsi="Arial" w:cs="Arial"/>
                <w:kern w:val="2"/>
                <w:sz w:val="20"/>
                <w:szCs w:val="20"/>
              </w:rPr>
              <w:t>20%</w:t>
            </w:r>
          </w:p>
        </w:tc>
        <w:tc>
          <w:tcPr>
            <w:tcW w:w="2610" w:type="dxa"/>
            <w:tcBorders>
              <w:top w:val="single" w:sz="4" w:space="0" w:color="auto"/>
              <w:bottom w:val="single" w:sz="4" w:space="0" w:color="auto"/>
            </w:tcBorders>
            <w:shd w:val="clear" w:color="auto" w:fill="auto"/>
            <w:vAlign w:val="center"/>
          </w:tcPr>
          <w:p w14:paraId="648CD07C" w14:textId="77777777" w:rsidR="00106885" w:rsidRPr="00EA362A" w:rsidRDefault="00106885" w:rsidP="00385781">
            <w:pPr>
              <w:ind w:left="162"/>
              <w:jc w:val="center"/>
              <w:rPr>
                <w:rFonts w:ascii="Arial" w:hAnsi="Arial" w:cs="Arial"/>
                <w:kern w:val="2"/>
                <w:sz w:val="20"/>
                <w:szCs w:val="20"/>
              </w:rPr>
            </w:pPr>
          </w:p>
        </w:tc>
      </w:tr>
      <w:tr w:rsidR="00687E4A" w:rsidRPr="00EA362A" w14:paraId="44FAEE7A" w14:textId="77777777" w:rsidTr="007927EF">
        <w:tc>
          <w:tcPr>
            <w:tcW w:w="2865" w:type="dxa"/>
            <w:tcBorders>
              <w:top w:val="single" w:sz="4" w:space="0" w:color="auto"/>
              <w:bottom w:val="single" w:sz="4" w:space="0" w:color="auto"/>
            </w:tcBorders>
            <w:shd w:val="pct12" w:color="auto" w:fill="auto"/>
            <w:vAlign w:val="center"/>
          </w:tcPr>
          <w:p w14:paraId="6DCA960A" w14:textId="36D7B779" w:rsidR="00687E4A" w:rsidRPr="00EA362A" w:rsidRDefault="00687E4A" w:rsidP="00385781">
            <w:pPr>
              <w:ind w:left="157"/>
              <w:rPr>
                <w:rFonts w:ascii="Arial" w:hAnsi="Arial" w:cs="Arial"/>
                <w:kern w:val="2"/>
                <w:sz w:val="20"/>
                <w:szCs w:val="20"/>
              </w:rPr>
            </w:pPr>
            <w:r w:rsidRPr="00EA362A">
              <w:rPr>
                <w:rFonts w:ascii="Arial" w:hAnsi="Arial" w:cs="Arial"/>
                <w:kern w:val="2"/>
                <w:sz w:val="20"/>
                <w:szCs w:val="20"/>
              </w:rPr>
              <w:t>Heavy Metal / Ash Content</w:t>
            </w:r>
          </w:p>
        </w:tc>
        <w:tc>
          <w:tcPr>
            <w:tcW w:w="2250" w:type="dxa"/>
            <w:tcBorders>
              <w:top w:val="single" w:sz="4" w:space="0" w:color="auto"/>
              <w:bottom w:val="single" w:sz="4" w:space="0" w:color="auto"/>
            </w:tcBorders>
            <w:shd w:val="pct12" w:color="auto" w:fill="auto"/>
            <w:vAlign w:val="center"/>
          </w:tcPr>
          <w:p w14:paraId="0FEAE556" w14:textId="08F413EB" w:rsidR="00687E4A" w:rsidRPr="00EA362A" w:rsidRDefault="00687E4A" w:rsidP="00385781">
            <w:pPr>
              <w:ind w:left="162"/>
              <w:jc w:val="center"/>
              <w:rPr>
                <w:rFonts w:ascii="Arial" w:hAnsi="Arial" w:cs="Arial"/>
                <w:kern w:val="2"/>
                <w:sz w:val="20"/>
                <w:szCs w:val="20"/>
              </w:rPr>
            </w:pPr>
            <w:r w:rsidRPr="00EA362A">
              <w:rPr>
                <w:rFonts w:ascii="Arial" w:hAnsi="Arial" w:cs="Arial"/>
                <w:kern w:val="2"/>
                <w:sz w:val="20"/>
                <w:szCs w:val="20"/>
              </w:rPr>
              <w:t>%, dry weight basis</w:t>
            </w:r>
          </w:p>
        </w:tc>
        <w:tc>
          <w:tcPr>
            <w:tcW w:w="1620" w:type="dxa"/>
            <w:tcBorders>
              <w:top w:val="single" w:sz="4" w:space="0" w:color="auto"/>
              <w:bottom w:val="single" w:sz="4" w:space="0" w:color="auto"/>
            </w:tcBorders>
            <w:shd w:val="pct12" w:color="auto" w:fill="auto"/>
            <w:vAlign w:val="center"/>
          </w:tcPr>
          <w:p w14:paraId="416CD6B4" w14:textId="15A7EEE9" w:rsidR="00687E4A" w:rsidRPr="00EA362A" w:rsidRDefault="00687E4A" w:rsidP="00385781">
            <w:pPr>
              <w:ind w:left="108"/>
              <w:jc w:val="center"/>
              <w:rPr>
                <w:rFonts w:ascii="Arial" w:hAnsi="Arial" w:cs="Arial"/>
                <w:kern w:val="2"/>
                <w:sz w:val="20"/>
                <w:szCs w:val="20"/>
              </w:rPr>
            </w:pPr>
            <w:r w:rsidRPr="00EA362A">
              <w:rPr>
                <w:rFonts w:ascii="Arial" w:hAnsi="Arial" w:cs="Arial"/>
                <w:kern w:val="2"/>
                <w:sz w:val="20"/>
                <w:szCs w:val="20"/>
              </w:rPr>
              <w:t>&lt;</w:t>
            </w:r>
            <w:r w:rsidR="00F2348A">
              <w:rPr>
                <w:rFonts w:ascii="Arial" w:hAnsi="Arial" w:cs="Arial"/>
                <w:kern w:val="2"/>
                <w:sz w:val="20"/>
                <w:szCs w:val="20"/>
              </w:rPr>
              <w:t xml:space="preserve"> </w:t>
            </w:r>
            <w:r w:rsidRPr="00EA362A">
              <w:rPr>
                <w:rFonts w:ascii="Arial" w:hAnsi="Arial" w:cs="Arial"/>
                <w:kern w:val="2"/>
                <w:sz w:val="20"/>
                <w:szCs w:val="20"/>
              </w:rPr>
              <w:t>50%</w:t>
            </w:r>
          </w:p>
        </w:tc>
        <w:tc>
          <w:tcPr>
            <w:tcW w:w="2610" w:type="dxa"/>
            <w:tcBorders>
              <w:top w:val="single" w:sz="4" w:space="0" w:color="auto"/>
              <w:bottom w:val="single" w:sz="4" w:space="0" w:color="auto"/>
            </w:tcBorders>
            <w:shd w:val="pct12" w:color="auto" w:fill="auto"/>
            <w:vAlign w:val="center"/>
          </w:tcPr>
          <w:p w14:paraId="077595A7" w14:textId="77777777" w:rsidR="00687E4A" w:rsidRPr="00EA362A" w:rsidRDefault="00687E4A" w:rsidP="00385781">
            <w:pPr>
              <w:ind w:left="162"/>
              <w:jc w:val="center"/>
              <w:rPr>
                <w:rFonts w:ascii="Arial" w:hAnsi="Arial" w:cs="Arial"/>
                <w:kern w:val="2"/>
                <w:sz w:val="20"/>
                <w:szCs w:val="20"/>
              </w:rPr>
            </w:pPr>
          </w:p>
        </w:tc>
      </w:tr>
      <w:tr w:rsidR="00A84C9C" w:rsidRPr="00EA362A" w14:paraId="47511DEC" w14:textId="77777777" w:rsidTr="007927EF">
        <w:trPr>
          <w:trHeight w:val="638"/>
        </w:trPr>
        <w:tc>
          <w:tcPr>
            <w:tcW w:w="9345" w:type="dxa"/>
            <w:gridSpan w:val="4"/>
            <w:tcBorders>
              <w:top w:val="single" w:sz="4" w:space="0" w:color="auto"/>
            </w:tcBorders>
            <w:shd w:val="clear" w:color="auto" w:fill="auto"/>
            <w:vAlign w:val="center"/>
          </w:tcPr>
          <w:p w14:paraId="0DAD2AD6" w14:textId="70E50300" w:rsidR="00B255F9" w:rsidRPr="00EA362A" w:rsidRDefault="00A84C9C" w:rsidP="00385781">
            <w:pPr>
              <w:ind w:left="162"/>
              <w:rPr>
                <w:rFonts w:ascii="Arial" w:hAnsi="Arial" w:cs="Arial"/>
                <w:kern w:val="2"/>
                <w:sz w:val="20"/>
                <w:szCs w:val="20"/>
              </w:rPr>
            </w:pPr>
            <w:r w:rsidRPr="00EA362A">
              <w:rPr>
                <w:rFonts w:ascii="Arial" w:hAnsi="Arial" w:cs="Arial"/>
                <w:kern w:val="2"/>
                <w:sz w:val="20"/>
                <w:szCs w:val="20"/>
              </w:rPr>
              <w:t>The Contractor shall provide a CTR with independent laboratory analysis for the required parameters in accordance with subsection 106.13.</w:t>
            </w:r>
          </w:p>
        </w:tc>
      </w:tr>
    </w:tbl>
    <w:p w14:paraId="556952D6" w14:textId="17C41F34" w:rsidR="00854B67" w:rsidRDefault="00223896" w:rsidP="00653447">
      <w:pPr>
        <w:numPr>
          <w:ilvl w:val="1"/>
          <w:numId w:val="4"/>
        </w:numPr>
        <w:tabs>
          <w:tab w:val="left" w:pos="360"/>
        </w:tabs>
        <w:ind w:left="360"/>
        <w:rPr>
          <w:rFonts w:ascii="Arial" w:hAnsi="Arial" w:cs="Arial"/>
          <w:kern w:val="2"/>
          <w:sz w:val="20"/>
          <w:szCs w:val="20"/>
        </w:rPr>
      </w:pPr>
      <w:r w:rsidRPr="00EA362A">
        <w:rPr>
          <w:rFonts w:ascii="Arial" w:hAnsi="Arial" w:cs="Arial"/>
          <w:i/>
          <w:kern w:val="2"/>
          <w:sz w:val="20"/>
          <w:szCs w:val="20"/>
        </w:rPr>
        <w:t>Mycorrhizae</w:t>
      </w:r>
      <w:r w:rsidRPr="00EA362A">
        <w:rPr>
          <w:rFonts w:ascii="Arial" w:hAnsi="Arial" w:cs="Arial"/>
          <w:kern w:val="2"/>
          <w:sz w:val="20"/>
          <w:szCs w:val="20"/>
        </w:rPr>
        <w:t xml:space="preserve">. </w:t>
      </w:r>
      <w:r w:rsidR="002C4814" w:rsidRPr="00EA362A">
        <w:rPr>
          <w:rFonts w:ascii="Arial" w:hAnsi="Arial" w:cs="Arial"/>
          <w:kern w:val="2"/>
          <w:sz w:val="20"/>
          <w:szCs w:val="20"/>
        </w:rPr>
        <w:t>Mycorrhizae shall</w:t>
      </w:r>
      <w:r w:rsidR="00C70438" w:rsidRPr="00EA362A">
        <w:rPr>
          <w:rFonts w:ascii="Arial" w:hAnsi="Arial" w:cs="Arial"/>
          <w:kern w:val="2"/>
          <w:sz w:val="20"/>
          <w:szCs w:val="20"/>
        </w:rPr>
        <w:t xml:space="preserve"> </w:t>
      </w:r>
      <w:r w:rsidR="00416370" w:rsidRPr="00EA362A">
        <w:rPr>
          <w:rFonts w:ascii="Arial" w:hAnsi="Arial" w:cs="Arial"/>
          <w:kern w:val="2"/>
          <w:sz w:val="20"/>
          <w:szCs w:val="20"/>
        </w:rPr>
        <w:t xml:space="preserve">arrive </w:t>
      </w:r>
      <w:r w:rsidR="002C4814" w:rsidRPr="00EA362A">
        <w:rPr>
          <w:rFonts w:ascii="Arial" w:hAnsi="Arial" w:cs="Arial"/>
          <w:kern w:val="2"/>
          <w:sz w:val="20"/>
          <w:szCs w:val="20"/>
        </w:rPr>
        <w:t>on</w:t>
      </w:r>
      <w:r w:rsidR="009E3465">
        <w:rPr>
          <w:rFonts w:ascii="Arial" w:hAnsi="Arial" w:cs="Arial"/>
          <w:kern w:val="2"/>
          <w:sz w:val="20"/>
          <w:szCs w:val="20"/>
        </w:rPr>
        <w:t>-</w:t>
      </w:r>
      <w:r w:rsidR="002C4814" w:rsidRPr="00EA362A">
        <w:rPr>
          <w:rFonts w:ascii="Arial" w:hAnsi="Arial" w:cs="Arial"/>
          <w:kern w:val="2"/>
          <w:sz w:val="20"/>
          <w:szCs w:val="20"/>
        </w:rPr>
        <w:t xml:space="preserve">site in original </w:t>
      </w:r>
      <w:r w:rsidR="00904BAD" w:rsidRPr="00EA362A">
        <w:rPr>
          <w:rFonts w:ascii="Arial" w:hAnsi="Arial" w:cs="Arial"/>
          <w:kern w:val="2"/>
          <w:sz w:val="20"/>
          <w:szCs w:val="20"/>
        </w:rPr>
        <w:t xml:space="preserve">and undamaged </w:t>
      </w:r>
      <w:r w:rsidR="00416370" w:rsidRPr="00EA362A">
        <w:rPr>
          <w:rFonts w:ascii="Arial" w:hAnsi="Arial" w:cs="Arial"/>
          <w:kern w:val="2"/>
          <w:sz w:val="20"/>
          <w:szCs w:val="20"/>
        </w:rPr>
        <w:t>packaging</w:t>
      </w:r>
      <w:r w:rsidR="00904BAD" w:rsidRPr="00EA362A">
        <w:rPr>
          <w:rFonts w:ascii="Arial" w:hAnsi="Arial" w:cs="Arial"/>
          <w:kern w:val="2"/>
          <w:sz w:val="20"/>
          <w:szCs w:val="20"/>
        </w:rPr>
        <w:t>.</w:t>
      </w:r>
      <w:r w:rsidR="00C70438" w:rsidRPr="00EA362A">
        <w:rPr>
          <w:rFonts w:ascii="Arial" w:hAnsi="Arial" w:cs="Arial"/>
          <w:kern w:val="2"/>
          <w:sz w:val="20"/>
          <w:szCs w:val="20"/>
        </w:rPr>
        <w:t xml:space="preserve">  </w:t>
      </w:r>
      <w:r w:rsidR="00CE747E">
        <w:rPr>
          <w:rFonts w:ascii="Arial" w:hAnsi="Arial" w:cs="Arial"/>
          <w:kern w:val="2"/>
          <w:sz w:val="20"/>
          <w:szCs w:val="20"/>
        </w:rPr>
        <w:t xml:space="preserve">Handling of this material shall follow manufacturer’s safety recommendations. </w:t>
      </w:r>
      <w:r w:rsidR="00904BAD" w:rsidRPr="00EA362A">
        <w:rPr>
          <w:rFonts w:ascii="Arial" w:hAnsi="Arial" w:cs="Arial"/>
          <w:kern w:val="2"/>
          <w:sz w:val="20"/>
          <w:szCs w:val="20"/>
        </w:rPr>
        <w:t>Mycorrhizae</w:t>
      </w:r>
      <w:r w:rsidR="00C70438" w:rsidRPr="00EA362A">
        <w:rPr>
          <w:rFonts w:ascii="Arial" w:hAnsi="Arial" w:cs="Arial"/>
          <w:kern w:val="2"/>
          <w:sz w:val="20"/>
          <w:szCs w:val="20"/>
        </w:rPr>
        <w:t xml:space="preserve"> </w:t>
      </w:r>
      <w:r w:rsidR="002E0412" w:rsidRPr="00EA362A">
        <w:rPr>
          <w:rFonts w:ascii="Arial" w:hAnsi="Arial" w:cs="Arial"/>
          <w:kern w:val="2"/>
          <w:sz w:val="20"/>
          <w:szCs w:val="20"/>
        </w:rPr>
        <w:t xml:space="preserve">shall be </w:t>
      </w:r>
      <w:r w:rsidR="00416370" w:rsidRPr="00EA362A">
        <w:rPr>
          <w:rFonts w:ascii="Arial" w:hAnsi="Arial" w:cs="Arial"/>
          <w:kern w:val="2"/>
          <w:sz w:val="20"/>
          <w:szCs w:val="20"/>
        </w:rPr>
        <w:t>stored on</w:t>
      </w:r>
      <w:r w:rsidR="009E3465">
        <w:rPr>
          <w:rFonts w:ascii="Arial" w:hAnsi="Arial" w:cs="Arial"/>
          <w:kern w:val="2"/>
          <w:sz w:val="20"/>
          <w:szCs w:val="20"/>
        </w:rPr>
        <w:t>-</w:t>
      </w:r>
      <w:r w:rsidR="00416370" w:rsidRPr="00EA362A">
        <w:rPr>
          <w:rFonts w:ascii="Arial" w:hAnsi="Arial" w:cs="Arial"/>
          <w:kern w:val="2"/>
          <w:sz w:val="20"/>
          <w:szCs w:val="20"/>
        </w:rPr>
        <w:t>site</w:t>
      </w:r>
      <w:r w:rsidR="002E0412" w:rsidRPr="00EA362A">
        <w:rPr>
          <w:rFonts w:ascii="Arial" w:hAnsi="Arial" w:cs="Arial"/>
          <w:kern w:val="2"/>
          <w:sz w:val="20"/>
          <w:szCs w:val="20"/>
        </w:rPr>
        <w:t xml:space="preserve"> </w:t>
      </w:r>
      <w:r w:rsidR="00236AF3" w:rsidRPr="00EA362A">
        <w:rPr>
          <w:rFonts w:ascii="Arial" w:hAnsi="Arial" w:cs="Arial"/>
          <w:kern w:val="2"/>
          <w:sz w:val="20"/>
          <w:szCs w:val="20"/>
        </w:rPr>
        <w:t xml:space="preserve">in such a way as to avoid exposure to direct sunlight for more than </w:t>
      </w:r>
      <w:r w:rsidR="00622793">
        <w:rPr>
          <w:rFonts w:ascii="Arial" w:hAnsi="Arial" w:cs="Arial"/>
          <w:kern w:val="2"/>
          <w:sz w:val="20"/>
          <w:szCs w:val="20"/>
        </w:rPr>
        <w:t>four</w:t>
      </w:r>
      <w:r w:rsidR="00236AF3" w:rsidRPr="00EA362A">
        <w:rPr>
          <w:rFonts w:ascii="Arial" w:hAnsi="Arial" w:cs="Arial"/>
          <w:kern w:val="2"/>
          <w:sz w:val="20"/>
          <w:szCs w:val="20"/>
        </w:rPr>
        <w:t xml:space="preserve"> hours and</w:t>
      </w:r>
      <w:r w:rsidR="00622793">
        <w:rPr>
          <w:rFonts w:ascii="Arial" w:hAnsi="Arial" w:cs="Arial"/>
          <w:kern w:val="2"/>
          <w:sz w:val="20"/>
          <w:szCs w:val="20"/>
        </w:rPr>
        <w:t xml:space="preserve"> to</w:t>
      </w:r>
      <w:r w:rsidR="00236AF3" w:rsidRPr="00EA362A">
        <w:rPr>
          <w:rFonts w:ascii="Arial" w:hAnsi="Arial" w:cs="Arial"/>
          <w:kern w:val="2"/>
          <w:sz w:val="20"/>
          <w:szCs w:val="20"/>
        </w:rPr>
        <w:t xml:space="preserve"> prevent package temperatures to rise above 85 </w:t>
      </w:r>
      <w:r w:rsidR="00622793">
        <w:rPr>
          <w:rFonts w:ascii="Arial" w:hAnsi="Arial" w:cs="Arial"/>
          <w:kern w:val="2"/>
          <w:sz w:val="20"/>
          <w:szCs w:val="20"/>
        </w:rPr>
        <w:t>°</w:t>
      </w:r>
      <w:r w:rsidR="00236AF3" w:rsidRPr="00EA362A">
        <w:rPr>
          <w:rFonts w:ascii="Arial" w:hAnsi="Arial" w:cs="Arial"/>
          <w:kern w:val="2"/>
          <w:sz w:val="20"/>
          <w:szCs w:val="20"/>
        </w:rPr>
        <w:t>F</w:t>
      </w:r>
      <w:r w:rsidR="00416370" w:rsidRPr="00EA362A">
        <w:rPr>
          <w:rFonts w:ascii="Arial" w:hAnsi="Arial" w:cs="Arial"/>
          <w:kern w:val="2"/>
          <w:sz w:val="20"/>
          <w:szCs w:val="20"/>
        </w:rPr>
        <w:t>.</w:t>
      </w:r>
      <w:r w:rsidR="00856855" w:rsidRPr="00EA362A">
        <w:rPr>
          <w:rFonts w:ascii="Arial" w:hAnsi="Arial" w:cs="Arial"/>
          <w:kern w:val="2"/>
          <w:sz w:val="20"/>
          <w:szCs w:val="20"/>
        </w:rPr>
        <w:t xml:space="preserve">  </w:t>
      </w:r>
      <w:r w:rsidR="00C70438" w:rsidRPr="00EA362A">
        <w:rPr>
          <w:rFonts w:ascii="Arial" w:hAnsi="Arial" w:cs="Arial"/>
          <w:kern w:val="2"/>
          <w:sz w:val="20"/>
          <w:szCs w:val="20"/>
        </w:rPr>
        <w:t xml:space="preserve">The </w:t>
      </w:r>
      <w:r w:rsidR="00DC63F6" w:rsidRPr="00EA362A">
        <w:rPr>
          <w:rFonts w:ascii="Arial" w:hAnsi="Arial" w:cs="Arial"/>
          <w:kern w:val="2"/>
          <w:sz w:val="20"/>
          <w:szCs w:val="20"/>
        </w:rPr>
        <w:t>endo</w:t>
      </w:r>
      <w:r w:rsidR="00B33BF3" w:rsidRPr="00EA362A">
        <w:rPr>
          <w:rFonts w:ascii="Arial" w:hAnsi="Arial" w:cs="Arial"/>
          <w:kern w:val="2"/>
          <w:sz w:val="20"/>
          <w:szCs w:val="20"/>
        </w:rPr>
        <w:t xml:space="preserve"> </w:t>
      </w:r>
      <w:r w:rsidR="00C70438" w:rsidRPr="00EA362A">
        <w:rPr>
          <w:rFonts w:ascii="Arial" w:hAnsi="Arial" w:cs="Arial"/>
          <w:kern w:val="2"/>
          <w:sz w:val="20"/>
          <w:szCs w:val="20"/>
        </w:rPr>
        <w:t xml:space="preserve">mycorrhizal </w:t>
      </w:r>
      <w:r w:rsidR="00856855" w:rsidRPr="00EA362A">
        <w:rPr>
          <w:rFonts w:ascii="Arial" w:hAnsi="Arial" w:cs="Arial"/>
          <w:kern w:val="2"/>
          <w:sz w:val="20"/>
          <w:szCs w:val="20"/>
        </w:rPr>
        <w:t xml:space="preserve">inoculum shall provide at least 60,000 propagules per pound and </w:t>
      </w:r>
      <w:r w:rsidR="003E4FA4" w:rsidRPr="00EA362A">
        <w:rPr>
          <w:rFonts w:ascii="Arial" w:hAnsi="Arial" w:cs="Arial"/>
          <w:kern w:val="2"/>
          <w:sz w:val="20"/>
          <w:szCs w:val="20"/>
        </w:rPr>
        <w:t>shall</w:t>
      </w:r>
      <w:r w:rsidR="00DC63F6" w:rsidRPr="00EA362A">
        <w:rPr>
          <w:rFonts w:ascii="Arial" w:hAnsi="Arial" w:cs="Arial"/>
          <w:kern w:val="2"/>
          <w:sz w:val="20"/>
          <w:szCs w:val="20"/>
        </w:rPr>
        <w:t xml:space="preserve"> contain the </w:t>
      </w:r>
      <w:r w:rsidR="00854B67" w:rsidRPr="00EA362A">
        <w:rPr>
          <w:rFonts w:ascii="Arial" w:hAnsi="Arial" w:cs="Arial"/>
          <w:kern w:val="2"/>
          <w:sz w:val="20"/>
          <w:szCs w:val="20"/>
        </w:rPr>
        <w:t>following species</w:t>
      </w:r>
      <w:r w:rsidR="002C4814" w:rsidRPr="00EA362A">
        <w:rPr>
          <w:rFonts w:ascii="Arial" w:hAnsi="Arial" w:cs="Arial"/>
          <w:kern w:val="2"/>
          <w:sz w:val="20"/>
          <w:szCs w:val="20"/>
        </w:rPr>
        <w:t xml:space="preserve"> and conform </w:t>
      </w:r>
      <w:r w:rsidR="00DF2E2D" w:rsidRPr="00EA362A">
        <w:rPr>
          <w:rFonts w:ascii="Arial" w:hAnsi="Arial" w:cs="Arial"/>
          <w:kern w:val="2"/>
          <w:sz w:val="20"/>
          <w:szCs w:val="20"/>
        </w:rPr>
        <w:t>to the parameters in Table 212-1</w:t>
      </w:r>
      <w:r w:rsidR="000B3534" w:rsidRPr="00EA362A">
        <w:rPr>
          <w:rFonts w:ascii="Arial" w:hAnsi="Arial" w:cs="Arial"/>
          <w:kern w:val="2"/>
          <w:sz w:val="20"/>
          <w:szCs w:val="20"/>
        </w:rPr>
        <w:t>2</w:t>
      </w:r>
      <w:r w:rsidR="00817E82" w:rsidRPr="00EA362A">
        <w:rPr>
          <w:rFonts w:ascii="Arial" w:hAnsi="Arial" w:cs="Arial"/>
          <w:kern w:val="2"/>
          <w:sz w:val="20"/>
          <w:szCs w:val="20"/>
        </w:rPr>
        <w:t>:</w:t>
      </w:r>
    </w:p>
    <w:p w14:paraId="2403C2BB" w14:textId="77777777" w:rsidR="00653447" w:rsidRPr="00EA362A" w:rsidRDefault="00653447" w:rsidP="00653447">
      <w:pPr>
        <w:tabs>
          <w:tab w:val="left" w:pos="360"/>
        </w:tabs>
        <w:ind w:left="360"/>
        <w:rPr>
          <w:rFonts w:ascii="Arial" w:hAnsi="Arial" w:cs="Arial"/>
          <w:kern w:val="2"/>
          <w:sz w:val="20"/>
          <w:szCs w:val="20"/>
        </w:rPr>
      </w:pPr>
    </w:p>
    <w:p w14:paraId="333CDAC7" w14:textId="1FE87CBD" w:rsidR="003E4FA4" w:rsidRPr="00653447" w:rsidRDefault="00854B67" w:rsidP="00653447">
      <w:pPr>
        <w:pStyle w:val="ListParagraph"/>
        <w:numPr>
          <w:ilvl w:val="0"/>
          <w:numId w:val="14"/>
        </w:numPr>
        <w:tabs>
          <w:tab w:val="left" w:pos="360"/>
        </w:tabs>
        <w:rPr>
          <w:rFonts w:ascii="Arial" w:hAnsi="Arial" w:cs="Arial"/>
          <w:kern w:val="2"/>
          <w:sz w:val="20"/>
          <w:szCs w:val="20"/>
        </w:rPr>
      </w:pPr>
      <w:r w:rsidRPr="00EA362A">
        <w:rPr>
          <w:rFonts w:ascii="Arial" w:hAnsi="Arial" w:cs="Arial"/>
          <w:sz w:val="20"/>
          <w:szCs w:val="20"/>
        </w:rPr>
        <w:t>Glomus intraradices</w:t>
      </w:r>
      <w:r w:rsidR="00236AF3" w:rsidRPr="00EA362A">
        <w:rPr>
          <w:rFonts w:ascii="Arial" w:hAnsi="Arial" w:cs="Arial"/>
          <w:sz w:val="20"/>
          <w:szCs w:val="20"/>
        </w:rPr>
        <w:t xml:space="preserve"> (a.k.a. Rhizophagus intraradices)</w:t>
      </w:r>
    </w:p>
    <w:p w14:paraId="350620E6" w14:textId="77777777" w:rsidR="00653447" w:rsidRPr="00EA362A" w:rsidRDefault="00653447" w:rsidP="00653447">
      <w:pPr>
        <w:pStyle w:val="ListParagraph"/>
        <w:tabs>
          <w:tab w:val="left" w:pos="360"/>
        </w:tabs>
        <w:rPr>
          <w:rFonts w:ascii="Arial" w:hAnsi="Arial" w:cs="Arial"/>
          <w:kern w:val="2"/>
          <w:sz w:val="20"/>
          <w:szCs w:val="20"/>
        </w:rPr>
      </w:pPr>
    </w:p>
    <w:p w14:paraId="197BB039" w14:textId="40972D02" w:rsidR="00854B67" w:rsidRDefault="00854B67" w:rsidP="00653447">
      <w:pPr>
        <w:pStyle w:val="ListParagraph"/>
        <w:numPr>
          <w:ilvl w:val="0"/>
          <w:numId w:val="14"/>
        </w:numPr>
        <w:tabs>
          <w:tab w:val="left" w:pos="360"/>
        </w:tabs>
        <w:rPr>
          <w:rFonts w:ascii="Arial" w:hAnsi="Arial" w:cs="Arial"/>
          <w:kern w:val="2"/>
          <w:sz w:val="20"/>
          <w:szCs w:val="20"/>
        </w:rPr>
      </w:pPr>
      <w:r w:rsidRPr="00EA362A">
        <w:rPr>
          <w:rFonts w:ascii="Arial" w:hAnsi="Arial" w:cs="Arial"/>
          <w:kern w:val="2"/>
          <w:sz w:val="20"/>
          <w:szCs w:val="20"/>
        </w:rPr>
        <w:t>Glomus mosseae</w:t>
      </w:r>
      <w:r w:rsidR="00236AF3" w:rsidRPr="00EA362A">
        <w:rPr>
          <w:rFonts w:ascii="Arial" w:hAnsi="Arial" w:cs="Arial"/>
          <w:kern w:val="2"/>
          <w:sz w:val="20"/>
          <w:szCs w:val="20"/>
        </w:rPr>
        <w:t xml:space="preserve"> (a.k.a. Funneliformis mosseae)</w:t>
      </w:r>
    </w:p>
    <w:p w14:paraId="02A66A84" w14:textId="2EE4164F" w:rsidR="00653447" w:rsidRPr="00653447" w:rsidRDefault="00653447" w:rsidP="00653447">
      <w:pPr>
        <w:tabs>
          <w:tab w:val="left" w:pos="360"/>
        </w:tabs>
        <w:rPr>
          <w:rFonts w:ascii="Arial" w:hAnsi="Arial" w:cs="Arial"/>
          <w:kern w:val="2"/>
          <w:sz w:val="20"/>
          <w:szCs w:val="20"/>
        </w:rPr>
      </w:pPr>
    </w:p>
    <w:p w14:paraId="2A02080C" w14:textId="7F82889A" w:rsidR="00653447" w:rsidRDefault="00854B67" w:rsidP="00653447">
      <w:pPr>
        <w:pStyle w:val="ListParagraph"/>
        <w:numPr>
          <w:ilvl w:val="0"/>
          <w:numId w:val="14"/>
        </w:numPr>
        <w:tabs>
          <w:tab w:val="left" w:pos="360"/>
        </w:tabs>
        <w:rPr>
          <w:rFonts w:ascii="Arial" w:hAnsi="Arial" w:cs="Arial"/>
          <w:kern w:val="2"/>
          <w:sz w:val="20"/>
          <w:szCs w:val="20"/>
        </w:rPr>
      </w:pPr>
      <w:r w:rsidRPr="00EA362A">
        <w:rPr>
          <w:rFonts w:ascii="Arial" w:hAnsi="Arial" w:cs="Arial"/>
          <w:kern w:val="2"/>
          <w:sz w:val="20"/>
          <w:szCs w:val="20"/>
        </w:rPr>
        <w:t>Glomus aggregatum</w:t>
      </w:r>
      <w:r w:rsidR="00236AF3" w:rsidRPr="00EA362A">
        <w:rPr>
          <w:rFonts w:ascii="Arial" w:hAnsi="Arial" w:cs="Arial"/>
          <w:kern w:val="2"/>
          <w:sz w:val="20"/>
          <w:szCs w:val="20"/>
        </w:rPr>
        <w:t xml:space="preserve"> (a.k.a. rhizophagus aggregatus)</w:t>
      </w:r>
    </w:p>
    <w:p w14:paraId="4DBF7002" w14:textId="4CFE7FF6" w:rsidR="00653447" w:rsidRPr="00653447" w:rsidRDefault="00653447" w:rsidP="00653447">
      <w:pPr>
        <w:tabs>
          <w:tab w:val="left" w:pos="360"/>
        </w:tabs>
        <w:rPr>
          <w:rFonts w:ascii="Arial" w:hAnsi="Arial" w:cs="Arial"/>
          <w:kern w:val="2"/>
          <w:sz w:val="20"/>
          <w:szCs w:val="20"/>
        </w:rPr>
      </w:pPr>
    </w:p>
    <w:p w14:paraId="26D917CB" w14:textId="6BDD6FB0" w:rsidR="00854B67" w:rsidRPr="00EA362A" w:rsidRDefault="00854B67" w:rsidP="00653447">
      <w:pPr>
        <w:pStyle w:val="ListParagraph"/>
        <w:numPr>
          <w:ilvl w:val="0"/>
          <w:numId w:val="14"/>
        </w:numPr>
        <w:tabs>
          <w:tab w:val="left" w:pos="360"/>
        </w:tabs>
        <w:rPr>
          <w:rFonts w:ascii="Arial" w:hAnsi="Arial" w:cs="Arial"/>
          <w:kern w:val="2"/>
          <w:sz w:val="20"/>
          <w:szCs w:val="20"/>
        </w:rPr>
      </w:pPr>
      <w:r w:rsidRPr="00EA362A">
        <w:rPr>
          <w:rFonts w:ascii="Arial" w:hAnsi="Arial" w:cs="Arial"/>
          <w:kern w:val="2"/>
          <w:sz w:val="20"/>
          <w:szCs w:val="20"/>
        </w:rPr>
        <w:t>Glomus etunicatum</w:t>
      </w:r>
      <w:r w:rsidR="00236AF3" w:rsidRPr="00EA362A">
        <w:rPr>
          <w:rFonts w:ascii="Arial" w:hAnsi="Arial" w:cs="Arial"/>
          <w:kern w:val="2"/>
          <w:sz w:val="20"/>
          <w:szCs w:val="20"/>
        </w:rPr>
        <w:t xml:space="preserve"> (a.k.a. Claroideoglomus etunicatum)</w:t>
      </w:r>
    </w:p>
    <w:p w14:paraId="59ED476E" w14:textId="77777777" w:rsidR="00900107" w:rsidRPr="00EA362A" w:rsidRDefault="00900107" w:rsidP="00653447">
      <w:pPr>
        <w:rPr>
          <w:rFonts w:ascii="Arial" w:eastAsia="ArialNarrow" w:hAnsi="Arial" w:cs="Arial"/>
          <w:b/>
          <w:sz w:val="20"/>
          <w:szCs w:val="20"/>
        </w:rPr>
      </w:pPr>
    </w:p>
    <w:p w14:paraId="083D582E" w14:textId="77777777" w:rsidR="00900107" w:rsidRPr="00EA362A" w:rsidRDefault="002C4814" w:rsidP="00653447">
      <w:pPr>
        <w:jc w:val="center"/>
        <w:rPr>
          <w:rFonts w:ascii="Arial" w:eastAsia="ArialNarrow" w:hAnsi="Arial" w:cs="Arial"/>
          <w:b/>
          <w:sz w:val="20"/>
          <w:szCs w:val="20"/>
        </w:rPr>
      </w:pPr>
      <w:r w:rsidRPr="00EA362A">
        <w:rPr>
          <w:rFonts w:ascii="Arial" w:eastAsia="ArialNarrow" w:hAnsi="Arial" w:cs="Arial"/>
          <w:b/>
          <w:sz w:val="20"/>
          <w:szCs w:val="20"/>
        </w:rPr>
        <w:t>Table 212-</w:t>
      </w:r>
      <w:r w:rsidR="002B7BB6" w:rsidRPr="00EA362A">
        <w:rPr>
          <w:rFonts w:ascii="Arial" w:eastAsia="ArialNarrow" w:hAnsi="Arial" w:cs="Arial"/>
          <w:b/>
          <w:sz w:val="20"/>
          <w:szCs w:val="20"/>
        </w:rPr>
        <w:t>1</w:t>
      </w:r>
      <w:r w:rsidR="000B3534" w:rsidRPr="00EA362A">
        <w:rPr>
          <w:rFonts w:ascii="Arial" w:eastAsia="ArialNarrow" w:hAnsi="Arial" w:cs="Arial"/>
          <w:b/>
          <w:sz w:val="20"/>
          <w:szCs w:val="20"/>
        </w:rPr>
        <w:t>2</w:t>
      </w:r>
    </w:p>
    <w:p w14:paraId="4C3B855F" w14:textId="1E9DCB87" w:rsidR="002C4814" w:rsidRPr="00EA362A" w:rsidRDefault="00900107" w:rsidP="00653447">
      <w:pPr>
        <w:jc w:val="center"/>
        <w:rPr>
          <w:rFonts w:ascii="Arial" w:eastAsia="ArialNarrow" w:hAnsi="Arial" w:cs="Arial"/>
          <w:b/>
          <w:sz w:val="20"/>
          <w:szCs w:val="20"/>
        </w:rPr>
      </w:pPr>
      <w:r w:rsidRPr="00EA362A">
        <w:rPr>
          <w:rFonts w:ascii="Arial" w:eastAsia="ArialNarrow" w:hAnsi="Arial" w:cs="Arial"/>
          <w:b/>
          <w:sz w:val="20"/>
          <w:szCs w:val="20"/>
        </w:rPr>
        <w:t>Physical Requirements of Endo Mycorrhizae</w:t>
      </w:r>
      <w:r w:rsidRPr="00EA362A" w:rsidDel="000B3534">
        <w:rPr>
          <w:rFonts w:ascii="Arial" w:eastAsia="ArialNarrow" w:hAnsi="Arial" w:cs="Arial"/>
          <w:b/>
          <w:sz w:val="20"/>
          <w:szCs w:val="20"/>
        </w:rPr>
        <w:t xml:space="preserve"> </w:t>
      </w:r>
    </w:p>
    <w:p w14:paraId="00A033AE" w14:textId="77777777" w:rsidR="002C4814" w:rsidRPr="00EA362A" w:rsidRDefault="002C4814" w:rsidP="00653447">
      <w:pPr>
        <w:rPr>
          <w:rFonts w:ascii="Arial" w:hAnsi="Arial" w:cs="Arial"/>
          <w:sz w:val="20"/>
          <w:szCs w:val="20"/>
        </w:rPr>
      </w:pPr>
    </w:p>
    <w:tbl>
      <w:tblPr>
        <w:tblpPr w:leftFromText="180" w:rightFromText="180" w:bottomFromText="200" w:vertAnchor="text" w:horzAnchor="margin" w:tblpXSpec="center" w:tblpY="-31"/>
        <w:tblW w:w="9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85"/>
        <w:gridCol w:w="1620"/>
        <w:gridCol w:w="1620"/>
        <w:gridCol w:w="4150"/>
      </w:tblGrid>
      <w:tr w:rsidR="002C4814" w:rsidRPr="00EA362A" w14:paraId="0E19C503" w14:textId="77777777" w:rsidTr="009E3465">
        <w:trPr>
          <w:trHeight w:val="330"/>
        </w:trPr>
        <w:tc>
          <w:tcPr>
            <w:tcW w:w="1785" w:type="dxa"/>
            <w:shd w:val="clear" w:color="auto" w:fill="BFBFBF" w:themeFill="background1" w:themeFillShade="BF"/>
            <w:vAlign w:val="center"/>
            <w:hideMark/>
          </w:tcPr>
          <w:p w14:paraId="1CEB57BB" w14:textId="09EFD063" w:rsidR="002C4814" w:rsidRPr="00EA362A" w:rsidRDefault="002C4814" w:rsidP="007927EF">
            <w:pPr>
              <w:ind w:left="157"/>
              <w:jc w:val="center"/>
              <w:rPr>
                <w:rFonts w:ascii="Arial" w:hAnsi="Arial" w:cs="Arial"/>
                <w:b/>
                <w:kern w:val="2"/>
                <w:sz w:val="20"/>
                <w:szCs w:val="20"/>
              </w:rPr>
            </w:pPr>
            <w:r w:rsidRPr="00EA362A">
              <w:rPr>
                <w:rFonts w:ascii="Arial" w:hAnsi="Arial" w:cs="Arial"/>
                <w:b/>
                <w:kern w:val="2"/>
                <w:sz w:val="20"/>
                <w:szCs w:val="20"/>
              </w:rPr>
              <w:t>Parameters</w:t>
            </w:r>
          </w:p>
        </w:tc>
        <w:tc>
          <w:tcPr>
            <w:tcW w:w="1620" w:type="dxa"/>
            <w:shd w:val="clear" w:color="auto" w:fill="BFBFBF" w:themeFill="background1" w:themeFillShade="BF"/>
            <w:vAlign w:val="center"/>
            <w:hideMark/>
          </w:tcPr>
          <w:p w14:paraId="0B915949" w14:textId="77777777" w:rsidR="002C4814" w:rsidRPr="00EA362A" w:rsidRDefault="002C4814" w:rsidP="007927EF">
            <w:pPr>
              <w:ind w:left="162"/>
              <w:jc w:val="center"/>
              <w:rPr>
                <w:rFonts w:ascii="Arial" w:hAnsi="Arial" w:cs="Arial"/>
                <w:b/>
                <w:kern w:val="2"/>
                <w:sz w:val="20"/>
                <w:szCs w:val="20"/>
              </w:rPr>
            </w:pPr>
            <w:r w:rsidRPr="00EA362A">
              <w:rPr>
                <w:rFonts w:ascii="Arial" w:hAnsi="Arial" w:cs="Arial"/>
                <w:b/>
                <w:kern w:val="2"/>
                <w:sz w:val="20"/>
                <w:szCs w:val="20"/>
              </w:rPr>
              <w:t>Reported as</w:t>
            </w:r>
          </w:p>
        </w:tc>
        <w:tc>
          <w:tcPr>
            <w:tcW w:w="1620" w:type="dxa"/>
            <w:shd w:val="clear" w:color="auto" w:fill="BFBFBF" w:themeFill="background1" w:themeFillShade="BF"/>
            <w:vAlign w:val="center"/>
            <w:hideMark/>
          </w:tcPr>
          <w:p w14:paraId="621AF4E9" w14:textId="77777777" w:rsidR="002C4814" w:rsidRPr="00EA362A" w:rsidRDefault="002C4814" w:rsidP="007927EF">
            <w:pPr>
              <w:ind w:left="108"/>
              <w:jc w:val="center"/>
              <w:rPr>
                <w:rFonts w:ascii="Arial" w:hAnsi="Arial" w:cs="Arial"/>
                <w:b/>
                <w:kern w:val="2"/>
                <w:sz w:val="20"/>
                <w:szCs w:val="20"/>
              </w:rPr>
            </w:pPr>
            <w:r w:rsidRPr="00EA362A">
              <w:rPr>
                <w:rFonts w:ascii="Arial" w:hAnsi="Arial" w:cs="Arial"/>
                <w:b/>
                <w:kern w:val="2"/>
                <w:sz w:val="20"/>
                <w:szCs w:val="20"/>
              </w:rPr>
              <w:t>Requirement</w:t>
            </w:r>
          </w:p>
        </w:tc>
        <w:tc>
          <w:tcPr>
            <w:tcW w:w="4150" w:type="dxa"/>
            <w:shd w:val="clear" w:color="auto" w:fill="BFBFBF" w:themeFill="background1" w:themeFillShade="BF"/>
            <w:vAlign w:val="center"/>
            <w:hideMark/>
          </w:tcPr>
          <w:p w14:paraId="3F32775B" w14:textId="77777777" w:rsidR="002C4814" w:rsidRPr="00EA362A" w:rsidRDefault="002C4814" w:rsidP="007927EF">
            <w:pPr>
              <w:ind w:left="162"/>
              <w:jc w:val="center"/>
              <w:rPr>
                <w:rFonts w:ascii="Arial" w:hAnsi="Arial" w:cs="Arial"/>
                <w:b/>
                <w:kern w:val="2"/>
                <w:sz w:val="20"/>
                <w:szCs w:val="20"/>
              </w:rPr>
            </w:pPr>
            <w:r w:rsidRPr="00EA362A">
              <w:rPr>
                <w:rFonts w:ascii="Arial" w:hAnsi="Arial" w:cs="Arial"/>
                <w:b/>
                <w:kern w:val="2"/>
                <w:sz w:val="20"/>
                <w:szCs w:val="20"/>
              </w:rPr>
              <w:t>Test Method</w:t>
            </w:r>
          </w:p>
        </w:tc>
      </w:tr>
      <w:tr w:rsidR="002C4814" w:rsidRPr="00EA362A" w14:paraId="3076B96F" w14:textId="77777777" w:rsidTr="007927EF">
        <w:tc>
          <w:tcPr>
            <w:tcW w:w="1785" w:type="dxa"/>
            <w:vAlign w:val="center"/>
            <w:hideMark/>
          </w:tcPr>
          <w:p w14:paraId="0DA7CD99" w14:textId="6F5A72A8" w:rsidR="002C4814" w:rsidRPr="00EA362A" w:rsidRDefault="002C4814" w:rsidP="007927EF">
            <w:pPr>
              <w:ind w:left="157"/>
              <w:jc w:val="center"/>
              <w:rPr>
                <w:rFonts w:ascii="Arial" w:hAnsi="Arial" w:cs="Arial"/>
                <w:kern w:val="2"/>
                <w:sz w:val="20"/>
                <w:szCs w:val="20"/>
              </w:rPr>
            </w:pPr>
            <w:r w:rsidRPr="00EA362A">
              <w:rPr>
                <w:rFonts w:ascii="Arial" w:hAnsi="Arial" w:cs="Arial"/>
                <w:kern w:val="2"/>
                <w:sz w:val="20"/>
                <w:szCs w:val="20"/>
              </w:rPr>
              <w:t>Acute Toxicity</w:t>
            </w:r>
          </w:p>
        </w:tc>
        <w:tc>
          <w:tcPr>
            <w:tcW w:w="1620" w:type="dxa"/>
            <w:vAlign w:val="center"/>
            <w:hideMark/>
          </w:tcPr>
          <w:p w14:paraId="79872153" w14:textId="154886E2" w:rsidR="002C4814" w:rsidRPr="00EA362A" w:rsidRDefault="002C4814" w:rsidP="007927EF">
            <w:pPr>
              <w:ind w:left="162"/>
              <w:jc w:val="center"/>
              <w:rPr>
                <w:rFonts w:ascii="Arial" w:hAnsi="Arial" w:cs="Arial"/>
                <w:kern w:val="2"/>
                <w:sz w:val="20"/>
                <w:szCs w:val="20"/>
              </w:rPr>
            </w:pPr>
            <w:r w:rsidRPr="00EA362A">
              <w:rPr>
                <w:rFonts w:ascii="Arial" w:hAnsi="Arial" w:cs="Arial"/>
                <w:kern w:val="2"/>
                <w:sz w:val="20"/>
                <w:szCs w:val="20"/>
              </w:rPr>
              <w:t>Pass or Fail</w:t>
            </w:r>
          </w:p>
        </w:tc>
        <w:tc>
          <w:tcPr>
            <w:tcW w:w="1620" w:type="dxa"/>
            <w:vAlign w:val="center"/>
            <w:hideMark/>
          </w:tcPr>
          <w:p w14:paraId="50165693" w14:textId="608A97DE" w:rsidR="002C4814" w:rsidRPr="00EA362A" w:rsidRDefault="002C4814" w:rsidP="007927EF">
            <w:pPr>
              <w:ind w:left="108"/>
              <w:jc w:val="center"/>
              <w:rPr>
                <w:rFonts w:ascii="Arial" w:hAnsi="Arial" w:cs="Arial"/>
                <w:kern w:val="2"/>
                <w:sz w:val="20"/>
                <w:szCs w:val="20"/>
              </w:rPr>
            </w:pPr>
            <w:r w:rsidRPr="00EA362A">
              <w:rPr>
                <w:rFonts w:ascii="Arial" w:hAnsi="Arial" w:cs="Arial"/>
                <w:kern w:val="2"/>
                <w:sz w:val="20"/>
                <w:szCs w:val="20"/>
              </w:rPr>
              <w:t>Non Toxic</w:t>
            </w:r>
          </w:p>
        </w:tc>
        <w:tc>
          <w:tcPr>
            <w:tcW w:w="4150" w:type="dxa"/>
            <w:vAlign w:val="center"/>
            <w:hideMark/>
          </w:tcPr>
          <w:p w14:paraId="04043520" w14:textId="03327C78" w:rsidR="002C4814" w:rsidRPr="00EA362A" w:rsidRDefault="002C4814" w:rsidP="007927EF">
            <w:pPr>
              <w:ind w:left="162"/>
              <w:jc w:val="center"/>
              <w:rPr>
                <w:rFonts w:ascii="Arial" w:hAnsi="Arial" w:cs="Arial"/>
                <w:kern w:val="2"/>
                <w:sz w:val="20"/>
                <w:szCs w:val="20"/>
              </w:rPr>
            </w:pPr>
            <w:r w:rsidRPr="00EA362A">
              <w:rPr>
                <w:rFonts w:ascii="Arial" w:hAnsi="Arial" w:cs="Arial"/>
                <w:kern w:val="2"/>
                <w:sz w:val="20"/>
                <w:szCs w:val="20"/>
              </w:rPr>
              <w:t>ASTM 7101 or EPA Method 2021 or 2002</w:t>
            </w:r>
          </w:p>
        </w:tc>
      </w:tr>
      <w:tr w:rsidR="002C4814" w:rsidRPr="00EA362A" w14:paraId="40DD4469" w14:textId="77777777" w:rsidTr="00A9604D">
        <w:tc>
          <w:tcPr>
            <w:tcW w:w="9175" w:type="dxa"/>
            <w:gridSpan w:val="4"/>
            <w:shd w:val="clear" w:color="auto" w:fill="BFBFBF" w:themeFill="background1" w:themeFillShade="BF"/>
          </w:tcPr>
          <w:p w14:paraId="53BE26A4" w14:textId="77777777" w:rsidR="002C4814" w:rsidRPr="00EA362A" w:rsidRDefault="002C4814" w:rsidP="00653447">
            <w:pPr>
              <w:ind w:left="162"/>
              <w:rPr>
                <w:rFonts w:ascii="Arial" w:hAnsi="Arial" w:cs="Arial"/>
                <w:kern w:val="2"/>
                <w:sz w:val="20"/>
                <w:szCs w:val="20"/>
              </w:rPr>
            </w:pPr>
            <w:r w:rsidRPr="00EA362A">
              <w:rPr>
                <w:rFonts w:ascii="Arial" w:hAnsi="Arial" w:cs="Arial"/>
                <w:kern w:val="2"/>
                <w:sz w:val="20"/>
                <w:szCs w:val="20"/>
              </w:rPr>
              <w:t xml:space="preserve">The Contractor shall provide a CTR with independent laboratory analysis has been done on the product for the required parameters in accordance with subsection 106.13. </w:t>
            </w:r>
          </w:p>
        </w:tc>
      </w:tr>
    </w:tbl>
    <w:p w14:paraId="13D68A3D" w14:textId="41BC8A0F" w:rsidR="00223896" w:rsidRDefault="00622793" w:rsidP="00622793">
      <w:pPr>
        <w:widowControl/>
        <w:autoSpaceDE/>
        <w:autoSpaceDN/>
        <w:ind w:left="360"/>
        <w:rPr>
          <w:rFonts w:ascii="Arial" w:hAnsi="Arial" w:cs="Arial"/>
          <w:sz w:val="20"/>
          <w:szCs w:val="20"/>
        </w:rPr>
      </w:pPr>
      <w:r>
        <w:rPr>
          <w:rFonts w:ascii="Arial" w:hAnsi="Arial" w:cs="Arial"/>
          <w:sz w:val="20"/>
          <w:szCs w:val="20"/>
        </w:rPr>
        <w:t>T</w:t>
      </w:r>
      <w:r w:rsidR="001F23F6" w:rsidRPr="00EA362A">
        <w:rPr>
          <w:rFonts w:ascii="Arial" w:hAnsi="Arial" w:cs="Arial"/>
          <w:sz w:val="20"/>
          <w:szCs w:val="20"/>
        </w:rPr>
        <w:t>he following rates shall be used for Seeding Methods</w:t>
      </w:r>
      <w:r w:rsidR="00817E82" w:rsidRPr="00EA362A">
        <w:rPr>
          <w:rFonts w:ascii="Arial" w:hAnsi="Arial" w:cs="Arial"/>
          <w:sz w:val="20"/>
          <w:szCs w:val="20"/>
        </w:rPr>
        <w:t>:</w:t>
      </w:r>
    </w:p>
    <w:p w14:paraId="084CB972" w14:textId="77777777" w:rsidR="00653447" w:rsidRPr="00EA362A" w:rsidRDefault="00653447" w:rsidP="00653447">
      <w:pPr>
        <w:widowControl/>
        <w:autoSpaceDE/>
        <w:autoSpaceDN/>
        <w:rPr>
          <w:rFonts w:ascii="Arial" w:hAnsi="Arial" w:cs="Arial"/>
          <w:sz w:val="20"/>
          <w:szCs w:val="20"/>
        </w:rPr>
      </w:pPr>
    </w:p>
    <w:p w14:paraId="534F1EE5" w14:textId="6FCC06F1" w:rsidR="003F6AB1" w:rsidRDefault="00DC63F6" w:rsidP="00653447">
      <w:pPr>
        <w:pStyle w:val="ListParagraph"/>
        <w:numPr>
          <w:ilvl w:val="0"/>
          <w:numId w:val="7"/>
        </w:numPr>
        <w:rPr>
          <w:rFonts w:ascii="Arial" w:hAnsi="Arial" w:cs="Arial"/>
          <w:kern w:val="2"/>
          <w:sz w:val="20"/>
          <w:szCs w:val="20"/>
        </w:rPr>
      </w:pPr>
      <w:r w:rsidRPr="00EA362A">
        <w:rPr>
          <w:rFonts w:ascii="Arial" w:hAnsi="Arial" w:cs="Arial"/>
          <w:kern w:val="2"/>
          <w:sz w:val="20"/>
          <w:szCs w:val="20"/>
        </w:rPr>
        <w:t xml:space="preserve">For Seeding </w:t>
      </w:r>
      <w:r w:rsidR="003F276C" w:rsidRPr="00EA362A">
        <w:rPr>
          <w:rFonts w:ascii="Arial" w:hAnsi="Arial" w:cs="Arial"/>
          <w:kern w:val="2"/>
          <w:sz w:val="20"/>
          <w:szCs w:val="20"/>
        </w:rPr>
        <w:t xml:space="preserve">(Native) </w:t>
      </w:r>
      <w:r w:rsidR="00344C33" w:rsidRPr="00EA362A">
        <w:rPr>
          <w:rFonts w:ascii="Arial" w:hAnsi="Arial" w:cs="Arial"/>
          <w:kern w:val="2"/>
          <w:sz w:val="20"/>
          <w:szCs w:val="20"/>
        </w:rPr>
        <w:t>Drill</w:t>
      </w:r>
      <w:r w:rsidR="00622793">
        <w:rPr>
          <w:rFonts w:ascii="Arial" w:hAnsi="Arial" w:cs="Arial"/>
          <w:kern w:val="2"/>
          <w:sz w:val="20"/>
          <w:szCs w:val="20"/>
        </w:rPr>
        <w:t>,</w:t>
      </w:r>
      <w:r w:rsidR="00344C33" w:rsidRPr="00EA362A">
        <w:rPr>
          <w:rFonts w:ascii="Arial" w:hAnsi="Arial" w:cs="Arial"/>
          <w:kern w:val="2"/>
          <w:sz w:val="20"/>
          <w:szCs w:val="20"/>
        </w:rPr>
        <w:t xml:space="preserve"> </w:t>
      </w:r>
      <w:r w:rsidR="00344C33" w:rsidRPr="00EA362A">
        <w:rPr>
          <w:rFonts w:ascii="Arial" w:hAnsi="Arial" w:cs="Arial"/>
          <w:sz w:val="20"/>
          <w:szCs w:val="20"/>
        </w:rPr>
        <w:t>the</w:t>
      </w:r>
      <w:r w:rsidR="003F6AB1" w:rsidRPr="00EA362A">
        <w:rPr>
          <w:rFonts w:ascii="Arial" w:hAnsi="Arial" w:cs="Arial"/>
          <w:sz w:val="20"/>
          <w:szCs w:val="20"/>
        </w:rPr>
        <w:t xml:space="preserve"> mycorrhizae product shall be provided as a dry free-flowing granular material, suitable for application by agricultural drill seeder</w:t>
      </w:r>
      <w:r w:rsidR="00856855" w:rsidRPr="00EA362A">
        <w:rPr>
          <w:rFonts w:ascii="Arial" w:hAnsi="Arial" w:cs="Arial"/>
          <w:sz w:val="20"/>
          <w:szCs w:val="20"/>
        </w:rPr>
        <w:t>.</w:t>
      </w:r>
      <w:r w:rsidR="003F6AB1" w:rsidRPr="00EA362A">
        <w:rPr>
          <w:rFonts w:ascii="Arial" w:hAnsi="Arial" w:cs="Arial"/>
          <w:sz w:val="20"/>
          <w:szCs w:val="20"/>
        </w:rPr>
        <w:t xml:space="preserve"> Application rate shall be</w:t>
      </w:r>
      <w:r w:rsidR="003F6AB1" w:rsidRPr="00EA362A">
        <w:rPr>
          <w:rFonts w:ascii="Arial" w:hAnsi="Arial" w:cs="Arial"/>
          <w:kern w:val="2"/>
          <w:sz w:val="20"/>
          <w:szCs w:val="20"/>
        </w:rPr>
        <w:t xml:space="preserve"> 20 </w:t>
      </w:r>
      <w:r w:rsidR="002B7BB6" w:rsidRPr="00EA362A">
        <w:rPr>
          <w:rFonts w:ascii="Arial" w:hAnsi="Arial" w:cs="Arial"/>
          <w:kern w:val="2"/>
          <w:sz w:val="20"/>
          <w:szCs w:val="20"/>
        </w:rPr>
        <w:t>pounds</w:t>
      </w:r>
      <w:r w:rsidR="003F6AB1" w:rsidRPr="00EA362A">
        <w:rPr>
          <w:rFonts w:ascii="Arial" w:hAnsi="Arial" w:cs="Arial"/>
          <w:kern w:val="2"/>
          <w:sz w:val="20"/>
          <w:szCs w:val="20"/>
        </w:rPr>
        <w:t xml:space="preserve"> per acre</w:t>
      </w:r>
      <w:r w:rsidR="001D1694" w:rsidRPr="00EA362A">
        <w:rPr>
          <w:rFonts w:ascii="Arial" w:hAnsi="Arial" w:cs="Arial"/>
          <w:kern w:val="2"/>
          <w:sz w:val="20"/>
          <w:szCs w:val="20"/>
        </w:rPr>
        <w:t>.</w:t>
      </w:r>
    </w:p>
    <w:p w14:paraId="6A5E9854" w14:textId="77777777" w:rsidR="00653447" w:rsidRPr="00EA362A" w:rsidRDefault="00653447" w:rsidP="00653447">
      <w:pPr>
        <w:pStyle w:val="ListParagraph"/>
        <w:rPr>
          <w:rFonts w:ascii="Arial" w:hAnsi="Arial" w:cs="Arial"/>
          <w:kern w:val="2"/>
          <w:sz w:val="20"/>
          <w:szCs w:val="20"/>
        </w:rPr>
      </w:pPr>
    </w:p>
    <w:p w14:paraId="545EC68C" w14:textId="59B4E4CE" w:rsidR="00DC63F6" w:rsidRDefault="00DC63F6" w:rsidP="00653447">
      <w:pPr>
        <w:pStyle w:val="ListParagraph"/>
        <w:numPr>
          <w:ilvl w:val="0"/>
          <w:numId w:val="7"/>
        </w:numPr>
        <w:rPr>
          <w:rFonts w:ascii="Arial" w:hAnsi="Arial" w:cs="Arial"/>
          <w:kern w:val="2"/>
          <w:sz w:val="20"/>
          <w:szCs w:val="20"/>
        </w:rPr>
      </w:pPr>
      <w:r w:rsidRPr="00EA362A">
        <w:rPr>
          <w:rFonts w:ascii="Arial" w:hAnsi="Arial" w:cs="Arial"/>
          <w:kern w:val="2"/>
          <w:sz w:val="20"/>
          <w:szCs w:val="20"/>
        </w:rPr>
        <w:t xml:space="preserve">For Seeding </w:t>
      </w:r>
      <w:r w:rsidR="003F276C" w:rsidRPr="00EA362A">
        <w:rPr>
          <w:rFonts w:ascii="Arial" w:hAnsi="Arial" w:cs="Arial"/>
          <w:kern w:val="2"/>
          <w:sz w:val="20"/>
          <w:szCs w:val="20"/>
        </w:rPr>
        <w:t>(Native) Hydraulic</w:t>
      </w:r>
      <w:r w:rsidR="00622793">
        <w:rPr>
          <w:rFonts w:ascii="Arial" w:hAnsi="Arial" w:cs="Arial"/>
          <w:kern w:val="2"/>
          <w:sz w:val="20"/>
          <w:szCs w:val="20"/>
        </w:rPr>
        <w:t>,</w:t>
      </w:r>
      <w:r w:rsidR="009F5CF2" w:rsidRPr="00EA362A">
        <w:rPr>
          <w:rFonts w:ascii="Arial" w:hAnsi="Arial" w:cs="Arial"/>
          <w:kern w:val="2"/>
          <w:sz w:val="20"/>
          <w:szCs w:val="20"/>
        </w:rPr>
        <w:t xml:space="preserve"> </w:t>
      </w:r>
      <w:r w:rsidR="003F6AB1" w:rsidRPr="00EA362A">
        <w:rPr>
          <w:rFonts w:ascii="Arial" w:hAnsi="Arial" w:cs="Arial"/>
          <w:kern w:val="2"/>
          <w:sz w:val="20"/>
          <w:szCs w:val="20"/>
        </w:rPr>
        <w:t>the mycorrhizae product shall be provided as a</w:t>
      </w:r>
      <w:r w:rsidR="00236AF3" w:rsidRPr="00EA362A">
        <w:rPr>
          <w:rFonts w:ascii="Arial" w:hAnsi="Arial" w:cs="Arial"/>
          <w:kern w:val="2"/>
          <w:sz w:val="20"/>
          <w:szCs w:val="20"/>
        </w:rPr>
        <w:t xml:space="preserve"> fine granular </w:t>
      </w:r>
      <w:r w:rsidR="001176B3" w:rsidRPr="00EA362A">
        <w:rPr>
          <w:rFonts w:ascii="Arial" w:hAnsi="Arial" w:cs="Arial"/>
          <w:kern w:val="2"/>
          <w:sz w:val="20"/>
          <w:szCs w:val="20"/>
        </w:rPr>
        <w:t>(&lt;</w:t>
      </w:r>
      <w:r w:rsidR="00622793">
        <w:rPr>
          <w:rFonts w:ascii="Arial" w:hAnsi="Arial" w:cs="Arial"/>
          <w:kern w:val="2"/>
          <w:sz w:val="20"/>
          <w:szCs w:val="20"/>
        </w:rPr>
        <w:t xml:space="preserve"> </w:t>
      </w:r>
      <w:r w:rsidR="001176B3" w:rsidRPr="00EA362A">
        <w:rPr>
          <w:rFonts w:ascii="Arial" w:hAnsi="Arial" w:cs="Arial"/>
          <w:kern w:val="2"/>
          <w:sz w:val="20"/>
          <w:szCs w:val="20"/>
        </w:rPr>
        <w:t>2</w:t>
      </w:r>
      <w:r w:rsidR="009E3465">
        <w:rPr>
          <w:rFonts w:ascii="Arial" w:hAnsi="Arial" w:cs="Arial"/>
          <w:kern w:val="2"/>
          <w:sz w:val="20"/>
          <w:szCs w:val="20"/>
        </w:rPr>
        <w:t xml:space="preserve"> </w:t>
      </w:r>
      <w:r w:rsidR="001176B3" w:rsidRPr="00EA362A">
        <w:rPr>
          <w:rFonts w:ascii="Arial" w:hAnsi="Arial" w:cs="Arial"/>
          <w:kern w:val="2"/>
          <w:sz w:val="20"/>
          <w:szCs w:val="20"/>
        </w:rPr>
        <w:t xml:space="preserve">mm) </w:t>
      </w:r>
      <w:r w:rsidR="00236AF3" w:rsidRPr="00EA362A">
        <w:rPr>
          <w:rFonts w:ascii="Arial" w:hAnsi="Arial" w:cs="Arial"/>
          <w:kern w:val="2"/>
          <w:sz w:val="20"/>
          <w:szCs w:val="20"/>
        </w:rPr>
        <w:t>or</w:t>
      </w:r>
      <w:r w:rsidR="003F6AB1" w:rsidRPr="00EA362A">
        <w:rPr>
          <w:rFonts w:ascii="Arial" w:hAnsi="Arial" w:cs="Arial"/>
          <w:kern w:val="2"/>
          <w:sz w:val="20"/>
          <w:szCs w:val="20"/>
        </w:rPr>
        <w:t xml:space="preserve"> powder</w:t>
      </w:r>
      <w:r w:rsidR="00236AF3" w:rsidRPr="00EA362A">
        <w:rPr>
          <w:rFonts w:ascii="Arial" w:hAnsi="Arial" w:cs="Arial"/>
          <w:kern w:val="2"/>
          <w:sz w:val="20"/>
          <w:szCs w:val="20"/>
        </w:rPr>
        <w:t>ed</w:t>
      </w:r>
      <w:r w:rsidR="003F6AB1" w:rsidRPr="00EA362A">
        <w:rPr>
          <w:rFonts w:ascii="Arial" w:hAnsi="Arial" w:cs="Arial"/>
          <w:kern w:val="2"/>
          <w:sz w:val="20"/>
          <w:szCs w:val="20"/>
        </w:rPr>
        <w:t xml:space="preserve"> form</w:t>
      </w:r>
      <w:r w:rsidR="008E1C1C" w:rsidRPr="00EA362A">
        <w:rPr>
          <w:rFonts w:ascii="Arial" w:hAnsi="Arial" w:cs="Arial"/>
          <w:kern w:val="2"/>
          <w:sz w:val="20"/>
          <w:szCs w:val="20"/>
        </w:rPr>
        <w:t xml:space="preserve"> (particle size less than 300 microns)</w:t>
      </w:r>
      <w:r w:rsidR="003F6AB1" w:rsidRPr="00EA362A">
        <w:rPr>
          <w:rFonts w:ascii="Arial" w:hAnsi="Arial" w:cs="Arial"/>
          <w:kern w:val="2"/>
          <w:sz w:val="20"/>
          <w:szCs w:val="20"/>
        </w:rPr>
        <w:t xml:space="preserve"> </w:t>
      </w:r>
      <w:r w:rsidR="00856855" w:rsidRPr="00EA362A">
        <w:rPr>
          <w:rFonts w:ascii="Arial" w:hAnsi="Arial" w:cs="Arial"/>
          <w:kern w:val="2"/>
          <w:sz w:val="20"/>
          <w:szCs w:val="20"/>
        </w:rPr>
        <w:t>t</w:t>
      </w:r>
      <w:r w:rsidR="00856855" w:rsidRPr="00EA362A">
        <w:rPr>
          <w:rFonts w:ascii="Arial" w:hAnsi="Arial" w:cs="Arial"/>
          <w:sz w:val="20"/>
          <w:szCs w:val="20"/>
        </w:rPr>
        <w:t>hat will permit complete suspension and used with</w:t>
      </w:r>
      <w:r w:rsidR="005254B2" w:rsidRPr="00EA362A">
        <w:rPr>
          <w:rFonts w:ascii="Arial" w:hAnsi="Arial" w:cs="Arial"/>
          <w:sz w:val="20"/>
          <w:szCs w:val="20"/>
        </w:rPr>
        <w:t xml:space="preserve"> hydro-seeder</w:t>
      </w:r>
      <w:r w:rsidR="003F6AB1" w:rsidRPr="00EA362A">
        <w:rPr>
          <w:rFonts w:ascii="Arial" w:hAnsi="Arial" w:cs="Arial"/>
          <w:kern w:val="2"/>
          <w:sz w:val="20"/>
          <w:szCs w:val="20"/>
        </w:rPr>
        <w:t xml:space="preserve"> </w:t>
      </w:r>
      <w:r w:rsidR="00856855" w:rsidRPr="00EA362A">
        <w:rPr>
          <w:rFonts w:ascii="Arial" w:hAnsi="Arial" w:cs="Arial"/>
          <w:kern w:val="2"/>
          <w:sz w:val="20"/>
          <w:szCs w:val="20"/>
        </w:rPr>
        <w:t>equipment</w:t>
      </w:r>
      <w:r w:rsidR="003F6AB1" w:rsidRPr="00EA362A">
        <w:rPr>
          <w:rFonts w:ascii="Arial" w:hAnsi="Arial" w:cs="Arial"/>
          <w:kern w:val="2"/>
          <w:sz w:val="20"/>
          <w:szCs w:val="20"/>
        </w:rPr>
        <w:t>.  Application rate shall be 10 pounds per acre</w:t>
      </w:r>
      <w:r w:rsidR="001D1694" w:rsidRPr="00EA362A">
        <w:rPr>
          <w:rFonts w:ascii="Arial" w:hAnsi="Arial" w:cs="Arial"/>
          <w:kern w:val="2"/>
          <w:sz w:val="20"/>
          <w:szCs w:val="20"/>
        </w:rPr>
        <w:t>.</w:t>
      </w:r>
    </w:p>
    <w:p w14:paraId="5DAC528D" w14:textId="015B693A" w:rsidR="00653447" w:rsidRPr="00653447" w:rsidRDefault="00653447" w:rsidP="00653447">
      <w:pPr>
        <w:rPr>
          <w:rFonts w:ascii="Arial" w:hAnsi="Arial" w:cs="Arial"/>
          <w:kern w:val="2"/>
          <w:sz w:val="20"/>
          <w:szCs w:val="20"/>
        </w:rPr>
      </w:pPr>
    </w:p>
    <w:p w14:paraId="3C795C18" w14:textId="4F705F93" w:rsidR="003F6AB1" w:rsidRDefault="003F6AB1" w:rsidP="00653447">
      <w:pPr>
        <w:pStyle w:val="ListParagraph"/>
        <w:numPr>
          <w:ilvl w:val="0"/>
          <w:numId w:val="7"/>
        </w:numPr>
        <w:rPr>
          <w:rFonts w:ascii="Arial" w:hAnsi="Arial" w:cs="Arial"/>
          <w:kern w:val="2"/>
          <w:sz w:val="20"/>
          <w:szCs w:val="20"/>
        </w:rPr>
      </w:pPr>
      <w:r w:rsidRPr="00EA362A">
        <w:rPr>
          <w:rFonts w:ascii="Arial" w:hAnsi="Arial" w:cs="Arial"/>
          <w:kern w:val="2"/>
          <w:sz w:val="20"/>
          <w:szCs w:val="20"/>
        </w:rPr>
        <w:t xml:space="preserve">For </w:t>
      </w:r>
      <w:r w:rsidR="006309AA" w:rsidRPr="00EA362A">
        <w:rPr>
          <w:rFonts w:ascii="Arial" w:hAnsi="Arial" w:cs="Arial"/>
          <w:kern w:val="2"/>
          <w:sz w:val="20"/>
          <w:szCs w:val="20"/>
        </w:rPr>
        <w:t>S</w:t>
      </w:r>
      <w:r w:rsidRPr="00EA362A">
        <w:rPr>
          <w:rFonts w:ascii="Arial" w:hAnsi="Arial" w:cs="Arial"/>
          <w:kern w:val="2"/>
          <w:sz w:val="20"/>
          <w:szCs w:val="20"/>
        </w:rPr>
        <w:t xml:space="preserve">eeding </w:t>
      </w:r>
      <w:r w:rsidR="003F276C" w:rsidRPr="00EA362A">
        <w:rPr>
          <w:rFonts w:ascii="Arial" w:hAnsi="Arial" w:cs="Arial"/>
          <w:kern w:val="2"/>
          <w:sz w:val="20"/>
          <w:szCs w:val="20"/>
        </w:rPr>
        <w:t xml:space="preserve">(Native) </w:t>
      </w:r>
      <w:r w:rsidR="002E0412" w:rsidRPr="00EA362A">
        <w:rPr>
          <w:rFonts w:ascii="Arial" w:hAnsi="Arial" w:cs="Arial"/>
          <w:kern w:val="2"/>
          <w:sz w:val="20"/>
          <w:szCs w:val="20"/>
        </w:rPr>
        <w:t>Broadcast,</w:t>
      </w:r>
      <w:r w:rsidR="007F46C4">
        <w:rPr>
          <w:rFonts w:ascii="Arial" w:hAnsi="Arial" w:cs="Arial"/>
          <w:kern w:val="2"/>
          <w:sz w:val="20"/>
          <w:szCs w:val="20"/>
        </w:rPr>
        <w:t xml:space="preserve"> </w:t>
      </w:r>
      <w:r w:rsidR="002E0412" w:rsidRPr="00EA362A">
        <w:rPr>
          <w:rFonts w:ascii="Arial" w:hAnsi="Arial" w:cs="Arial"/>
          <w:kern w:val="2"/>
          <w:sz w:val="20"/>
          <w:szCs w:val="20"/>
        </w:rPr>
        <w:t>the</w:t>
      </w:r>
      <w:r w:rsidRPr="00EA362A">
        <w:rPr>
          <w:rFonts w:ascii="Arial" w:hAnsi="Arial" w:cs="Arial"/>
          <w:sz w:val="20"/>
          <w:szCs w:val="20"/>
        </w:rPr>
        <w:t xml:space="preserve"> mycorrhizae product shall be provided as a dry free-flowing granular material, suitable for application by fertilizer spreader.  Application rate shall be</w:t>
      </w:r>
      <w:r w:rsidRPr="00EA362A">
        <w:rPr>
          <w:rFonts w:ascii="Arial" w:hAnsi="Arial" w:cs="Arial"/>
          <w:kern w:val="2"/>
          <w:sz w:val="20"/>
          <w:szCs w:val="20"/>
        </w:rPr>
        <w:t xml:space="preserve"> </w:t>
      </w:r>
      <w:r w:rsidR="008E1C1C" w:rsidRPr="00EA362A">
        <w:rPr>
          <w:rFonts w:ascii="Arial" w:hAnsi="Arial" w:cs="Arial"/>
          <w:kern w:val="2"/>
          <w:sz w:val="20"/>
          <w:szCs w:val="20"/>
        </w:rPr>
        <w:t>5</w:t>
      </w:r>
      <w:r w:rsidRPr="00EA362A">
        <w:rPr>
          <w:rFonts w:ascii="Arial" w:hAnsi="Arial" w:cs="Arial"/>
          <w:kern w:val="2"/>
          <w:sz w:val="20"/>
          <w:szCs w:val="20"/>
        </w:rPr>
        <w:t xml:space="preserve">0 </w:t>
      </w:r>
      <w:r w:rsidR="002B7BB6" w:rsidRPr="00EA362A">
        <w:rPr>
          <w:rFonts w:ascii="Arial" w:hAnsi="Arial" w:cs="Arial"/>
          <w:kern w:val="2"/>
          <w:sz w:val="20"/>
          <w:szCs w:val="20"/>
        </w:rPr>
        <w:t>pounds</w:t>
      </w:r>
      <w:r w:rsidRPr="00EA362A">
        <w:rPr>
          <w:rFonts w:ascii="Arial" w:hAnsi="Arial" w:cs="Arial"/>
          <w:kern w:val="2"/>
          <w:sz w:val="20"/>
          <w:szCs w:val="20"/>
        </w:rPr>
        <w:t xml:space="preserve"> per acre</w:t>
      </w:r>
      <w:r w:rsidR="001D1694" w:rsidRPr="00EA362A">
        <w:rPr>
          <w:rFonts w:ascii="Arial" w:hAnsi="Arial" w:cs="Arial"/>
          <w:kern w:val="2"/>
          <w:sz w:val="20"/>
          <w:szCs w:val="20"/>
        </w:rPr>
        <w:t>.</w:t>
      </w:r>
    </w:p>
    <w:p w14:paraId="08CCAABF" w14:textId="657E6E6D" w:rsidR="00653447" w:rsidRPr="00653447" w:rsidRDefault="00653447" w:rsidP="00653447">
      <w:pPr>
        <w:rPr>
          <w:rFonts w:ascii="Arial" w:hAnsi="Arial" w:cs="Arial"/>
          <w:kern w:val="2"/>
          <w:sz w:val="20"/>
          <w:szCs w:val="20"/>
        </w:rPr>
      </w:pPr>
    </w:p>
    <w:p w14:paraId="2F6DAB70" w14:textId="00F943A9" w:rsidR="008403DB" w:rsidRPr="00653447" w:rsidRDefault="008403DB" w:rsidP="00653447">
      <w:pPr>
        <w:numPr>
          <w:ilvl w:val="1"/>
          <w:numId w:val="4"/>
        </w:numPr>
        <w:tabs>
          <w:tab w:val="left" w:pos="360"/>
        </w:tabs>
        <w:ind w:left="360"/>
        <w:rPr>
          <w:rFonts w:ascii="Arial" w:hAnsi="Arial" w:cs="Arial"/>
          <w:i/>
          <w:kern w:val="2"/>
          <w:sz w:val="20"/>
          <w:szCs w:val="20"/>
        </w:rPr>
      </w:pPr>
      <w:r w:rsidRPr="00EA362A">
        <w:rPr>
          <w:rFonts w:ascii="Arial" w:hAnsi="Arial" w:cs="Arial"/>
          <w:i/>
          <w:kern w:val="2"/>
          <w:sz w:val="20"/>
          <w:szCs w:val="20"/>
        </w:rPr>
        <w:t>Elemental Sulfur.</w:t>
      </w:r>
      <w:r w:rsidRPr="00EA362A">
        <w:rPr>
          <w:rFonts w:ascii="Arial" w:hAnsi="Arial" w:cs="Arial"/>
          <w:kern w:val="2"/>
          <w:sz w:val="20"/>
          <w:szCs w:val="20"/>
        </w:rPr>
        <w:t xml:space="preserve">  </w:t>
      </w:r>
      <w:r w:rsidR="00F17ACE">
        <w:rPr>
          <w:rFonts w:ascii="Arial" w:hAnsi="Arial" w:cs="Arial"/>
          <w:kern w:val="2"/>
          <w:sz w:val="20"/>
          <w:szCs w:val="20"/>
        </w:rPr>
        <w:t xml:space="preserve">The </w:t>
      </w:r>
      <w:r w:rsidRPr="00EA362A">
        <w:rPr>
          <w:rFonts w:ascii="Arial" w:hAnsi="Arial" w:cs="Arial"/>
          <w:kern w:val="2"/>
          <w:sz w:val="20"/>
          <w:szCs w:val="20"/>
        </w:rPr>
        <w:t>Contractor shall provide a free-flowing granular material consistent in size suitable for application by agricultural spreader and conform to the parameters in Table 212-1</w:t>
      </w:r>
      <w:r w:rsidR="000B3534" w:rsidRPr="00EA362A">
        <w:rPr>
          <w:rFonts w:ascii="Arial" w:hAnsi="Arial" w:cs="Arial"/>
          <w:kern w:val="2"/>
          <w:sz w:val="20"/>
          <w:szCs w:val="20"/>
        </w:rPr>
        <w:t>3</w:t>
      </w:r>
      <w:r w:rsidRPr="00EA362A">
        <w:rPr>
          <w:rFonts w:ascii="Arial" w:hAnsi="Arial" w:cs="Arial"/>
          <w:kern w:val="2"/>
          <w:sz w:val="20"/>
          <w:szCs w:val="20"/>
        </w:rPr>
        <w:t xml:space="preserve">.  </w:t>
      </w:r>
      <w:r w:rsidR="00F17ACE">
        <w:rPr>
          <w:rFonts w:ascii="Arial" w:hAnsi="Arial" w:cs="Arial"/>
          <w:kern w:val="2"/>
          <w:sz w:val="20"/>
          <w:szCs w:val="20"/>
        </w:rPr>
        <w:t>E</w:t>
      </w:r>
      <w:r w:rsidRPr="00EA362A">
        <w:rPr>
          <w:rFonts w:ascii="Arial" w:hAnsi="Arial" w:cs="Arial"/>
          <w:kern w:val="2"/>
          <w:sz w:val="20"/>
          <w:szCs w:val="20"/>
        </w:rPr>
        <w:t xml:space="preserve">lemental sulfur shall </w:t>
      </w:r>
      <w:r w:rsidRPr="00EA362A">
        <w:rPr>
          <w:rFonts w:ascii="Arial" w:hAnsi="Arial" w:cs="Arial"/>
          <w:kern w:val="2"/>
          <w:sz w:val="20"/>
          <w:szCs w:val="20"/>
        </w:rPr>
        <w:lastRenderedPageBreak/>
        <w:t>arrive on</w:t>
      </w:r>
      <w:r w:rsidR="009E3465">
        <w:rPr>
          <w:rFonts w:ascii="Arial" w:hAnsi="Arial" w:cs="Arial"/>
          <w:kern w:val="2"/>
          <w:sz w:val="20"/>
          <w:szCs w:val="20"/>
        </w:rPr>
        <w:t>-</w:t>
      </w:r>
      <w:r w:rsidRPr="00EA362A">
        <w:rPr>
          <w:rFonts w:ascii="Arial" w:hAnsi="Arial" w:cs="Arial"/>
          <w:kern w:val="2"/>
          <w:sz w:val="20"/>
          <w:szCs w:val="20"/>
        </w:rPr>
        <w:t xml:space="preserve">site in original </w:t>
      </w:r>
      <w:r w:rsidR="009F5CF2" w:rsidRPr="00EA362A">
        <w:rPr>
          <w:rFonts w:ascii="Arial" w:hAnsi="Arial" w:cs="Arial"/>
          <w:kern w:val="2"/>
          <w:sz w:val="20"/>
          <w:szCs w:val="20"/>
        </w:rPr>
        <w:t xml:space="preserve">and undamaged </w:t>
      </w:r>
      <w:r w:rsidRPr="00EA362A">
        <w:rPr>
          <w:rFonts w:ascii="Arial" w:hAnsi="Arial" w:cs="Arial"/>
          <w:kern w:val="2"/>
          <w:sz w:val="20"/>
          <w:szCs w:val="20"/>
        </w:rPr>
        <w:t>packaging</w:t>
      </w:r>
      <w:r w:rsidR="009F5CF2" w:rsidRPr="00EA362A">
        <w:rPr>
          <w:rFonts w:ascii="Arial" w:hAnsi="Arial" w:cs="Arial"/>
          <w:kern w:val="2"/>
          <w:sz w:val="20"/>
          <w:szCs w:val="20"/>
        </w:rPr>
        <w:t>.</w:t>
      </w:r>
      <w:r w:rsidRPr="00EA362A">
        <w:rPr>
          <w:rFonts w:ascii="Arial" w:hAnsi="Arial" w:cs="Arial"/>
          <w:kern w:val="2"/>
          <w:sz w:val="20"/>
          <w:szCs w:val="20"/>
        </w:rPr>
        <w:t xml:space="preserve">  </w:t>
      </w:r>
    </w:p>
    <w:p w14:paraId="271487DD" w14:textId="77777777" w:rsidR="00653447" w:rsidRPr="00EA362A" w:rsidRDefault="00653447" w:rsidP="00653447">
      <w:pPr>
        <w:tabs>
          <w:tab w:val="left" w:pos="360"/>
        </w:tabs>
        <w:ind w:left="360"/>
        <w:rPr>
          <w:rFonts w:ascii="Arial" w:hAnsi="Arial" w:cs="Arial"/>
          <w:i/>
          <w:kern w:val="2"/>
          <w:sz w:val="20"/>
          <w:szCs w:val="20"/>
        </w:rPr>
      </w:pPr>
    </w:p>
    <w:p w14:paraId="23A47138" w14:textId="5E7D0D37" w:rsidR="008403DB" w:rsidRPr="00EA362A" w:rsidRDefault="008403DB" w:rsidP="00D518A0">
      <w:pPr>
        <w:jc w:val="center"/>
        <w:rPr>
          <w:rFonts w:ascii="Arial" w:eastAsia="ArialNarrow" w:hAnsi="Arial" w:cs="Arial"/>
          <w:b/>
          <w:sz w:val="20"/>
          <w:szCs w:val="20"/>
        </w:rPr>
      </w:pPr>
      <w:r w:rsidRPr="00EA362A">
        <w:rPr>
          <w:rFonts w:ascii="Arial" w:eastAsia="ArialNarrow" w:hAnsi="Arial" w:cs="Arial"/>
          <w:b/>
          <w:sz w:val="20"/>
          <w:szCs w:val="20"/>
        </w:rPr>
        <w:t>Table 212-1</w:t>
      </w:r>
      <w:r w:rsidR="000B3534" w:rsidRPr="00EA362A">
        <w:rPr>
          <w:rFonts w:ascii="Arial" w:eastAsia="ArialNarrow" w:hAnsi="Arial" w:cs="Arial"/>
          <w:b/>
          <w:sz w:val="20"/>
          <w:szCs w:val="20"/>
        </w:rPr>
        <w:t>3</w:t>
      </w:r>
    </w:p>
    <w:p w14:paraId="76982D35" w14:textId="77777777" w:rsidR="008403DB" w:rsidRPr="00EA362A" w:rsidRDefault="008403DB" w:rsidP="00D518A0">
      <w:pPr>
        <w:jc w:val="center"/>
        <w:rPr>
          <w:rFonts w:ascii="Arial" w:hAnsi="Arial" w:cs="Arial"/>
          <w:sz w:val="20"/>
          <w:szCs w:val="20"/>
        </w:rPr>
      </w:pPr>
      <w:r w:rsidRPr="00EA362A">
        <w:rPr>
          <w:rFonts w:ascii="Arial" w:eastAsia="ArialNarrow" w:hAnsi="Arial" w:cs="Arial"/>
          <w:b/>
          <w:sz w:val="20"/>
          <w:szCs w:val="20"/>
        </w:rPr>
        <w:t>Physical Requirements of Elemental Sulfur</w:t>
      </w:r>
    </w:p>
    <w:p w14:paraId="470B4F7A" w14:textId="77777777" w:rsidR="008403DB" w:rsidRPr="00EA362A" w:rsidRDefault="008403DB" w:rsidP="00653447">
      <w:pPr>
        <w:rPr>
          <w:rFonts w:ascii="Arial" w:hAnsi="Arial" w:cs="Arial"/>
          <w:sz w:val="20"/>
          <w:szCs w:val="20"/>
        </w:rPr>
      </w:pPr>
    </w:p>
    <w:tbl>
      <w:tblPr>
        <w:tblpPr w:leftFromText="180" w:rightFromText="180" w:bottomFromText="200" w:vertAnchor="text" w:horzAnchor="margin" w:tblpXSpec="center" w:tblpY="-31"/>
        <w:tblW w:w="81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315"/>
        <w:gridCol w:w="1980"/>
        <w:gridCol w:w="1890"/>
      </w:tblGrid>
      <w:tr w:rsidR="008403DB" w:rsidRPr="00EA362A" w14:paraId="6F522958" w14:textId="77777777" w:rsidTr="007927EF">
        <w:trPr>
          <w:trHeight w:val="330"/>
        </w:trPr>
        <w:tc>
          <w:tcPr>
            <w:tcW w:w="4315" w:type="dxa"/>
            <w:shd w:val="solid" w:color="C0C0C0" w:fill="FFFFFF"/>
            <w:vAlign w:val="center"/>
            <w:hideMark/>
          </w:tcPr>
          <w:p w14:paraId="17F4D3AA" w14:textId="5FC3DFF0" w:rsidR="008403DB" w:rsidRPr="00EA362A" w:rsidRDefault="008403DB" w:rsidP="00B651CD">
            <w:pPr>
              <w:ind w:left="157"/>
              <w:jc w:val="center"/>
              <w:rPr>
                <w:rFonts w:ascii="Arial" w:hAnsi="Arial" w:cs="Arial"/>
                <w:b/>
                <w:kern w:val="2"/>
                <w:sz w:val="20"/>
                <w:szCs w:val="20"/>
              </w:rPr>
            </w:pPr>
            <w:r w:rsidRPr="00EA362A">
              <w:rPr>
                <w:rFonts w:ascii="Arial" w:hAnsi="Arial" w:cs="Arial"/>
                <w:b/>
                <w:kern w:val="2"/>
                <w:sz w:val="20"/>
                <w:szCs w:val="20"/>
              </w:rPr>
              <w:t>Parameters</w:t>
            </w:r>
          </w:p>
        </w:tc>
        <w:tc>
          <w:tcPr>
            <w:tcW w:w="1980" w:type="dxa"/>
            <w:shd w:val="solid" w:color="C0C0C0" w:fill="FFFFFF"/>
            <w:vAlign w:val="center"/>
            <w:hideMark/>
          </w:tcPr>
          <w:p w14:paraId="2668DA28" w14:textId="77777777" w:rsidR="008403DB" w:rsidRPr="00EA362A" w:rsidRDefault="008403DB" w:rsidP="00B651CD">
            <w:pPr>
              <w:ind w:left="162"/>
              <w:jc w:val="center"/>
              <w:rPr>
                <w:rFonts w:ascii="Arial" w:hAnsi="Arial" w:cs="Arial"/>
                <w:b/>
                <w:kern w:val="2"/>
                <w:sz w:val="20"/>
                <w:szCs w:val="20"/>
              </w:rPr>
            </w:pPr>
            <w:r w:rsidRPr="00EA362A">
              <w:rPr>
                <w:rFonts w:ascii="Arial" w:hAnsi="Arial" w:cs="Arial"/>
                <w:b/>
                <w:kern w:val="2"/>
                <w:sz w:val="20"/>
                <w:szCs w:val="20"/>
              </w:rPr>
              <w:t>Reported as</w:t>
            </w:r>
          </w:p>
        </w:tc>
        <w:tc>
          <w:tcPr>
            <w:tcW w:w="1890" w:type="dxa"/>
            <w:shd w:val="solid" w:color="C0C0C0" w:fill="FFFFFF"/>
            <w:vAlign w:val="center"/>
            <w:hideMark/>
          </w:tcPr>
          <w:p w14:paraId="1F85E941" w14:textId="77777777" w:rsidR="008403DB" w:rsidRPr="00EA362A" w:rsidRDefault="008403DB" w:rsidP="00B651CD">
            <w:pPr>
              <w:ind w:left="108"/>
              <w:jc w:val="center"/>
              <w:rPr>
                <w:rFonts w:ascii="Arial" w:hAnsi="Arial" w:cs="Arial"/>
                <w:b/>
                <w:kern w:val="2"/>
                <w:sz w:val="20"/>
                <w:szCs w:val="20"/>
              </w:rPr>
            </w:pPr>
            <w:r w:rsidRPr="00EA362A">
              <w:rPr>
                <w:rFonts w:ascii="Arial" w:hAnsi="Arial" w:cs="Arial"/>
                <w:b/>
                <w:kern w:val="2"/>
                <w:sz w:val="20"/>
                <w:szCs w:val="20"/>
              </w:rPr>
              <w:t>Requirement</w:t>
            </w:r>
          </w:p>
        </w:tc>
      </w:tr>
      <w:tr w:rsidR="008403DB" w:rsidRPr="00EA362A" w14:paraId="155A385A" w14:textId="77777777" w:rsidTr="007927EF">
        <w:tc>
          <w:tcPr>
            <w:tcW w:w="4315" w:type="dxa"/>
            <w:vAlign w:val="center"/>
            <w:hideMark/>
          </w:tcPr>
          <w:p w14:paraId="3E0900CA" w14:textId="7CDAC839" w:rsidR="008403DB" w:rsidRPr="00EA362A" w:rsidRDefault="008403DB" w:rsidP="00B651CD">
            <w:pPr>
              <w:ind w:left="157"/>
              <w:rPr>
                <w:rFonts w:ascii="Arial" w:hAnsi="Arial" w:cs="Arial"/>
                <w:kern w:val="2"/>
                <w:sz w:val="20"/>
                <w:szCs w:val="20"/>
              </w:rPr>
            </w:pPr>
            <w:r w:rsidRPr="00EA362A">
              <w:rPr>
                <w:rFonts w:ascii="Arial" w:hAnsi="Arial" w:cs="Arial"/>
                <w:kern w:val="2"/>
                <w:sz w:val="20"/>
                <w:szCs w:val="20"/>
              </w:rPr>
              <w:t>Guaranteed Analysis of Elemental Sulfur (S)</w:t>
            </w:r>
          </w:p>
        </w:tc>
        <w:tc>
          <w:tcPr>
            <w:tcW w:w="1980" w:type="dxa"/>
            <w:vAlign w:val="center"/>
            <w:hideMark/>
          </w:tcPr>
          <w:p w14:paraId="7A702DE8" w14:textId="77777777" w:rsidR="008403DB" w:rsidRPr="00EA362A" w:rsidRDefault="008403DB" w:rsidP="00B651CD">
            <w:pPr>
              <w:ind w:left="162"/>
              <w:jc w:val="center"/>
              <w:rPr>
                <w:rFonts w:ascii="Arial" w:hAnsi="Arial" w:cs="Arial"/>
                <w:kern w:val="2"/>
                <w:sz w:val="20"/>
                <w:szCs w:val="20"/>
              </w:rPr>
            </w:pPr>
            <w:r w:rsidRPr="00EA362A">
              <w:rPr>
                <w:rFonts w:ascii="Arial" w:hAnsi="Arial" w:cs="Arial"/>
                <w:kern w:val="2"/>
                <w:sz w:val="20"/>
                <w:szCs w:val="20"/>
              </w:rPr>
              <w:t>%</w:t>
            </w:r>
          </w:p>
        </w:tc>
        <w:tc>
          <w:tcPr>
            <w:tcW w:w="1890" w:type="dxa"/>
            <w:vAlign w:val="center"/>
            <w:hideMark/>
          </w:tcPr>
          <w:p w14:paraId="3C9E0608" w14:textId="3F89A857" w:rsidR="008403DB" w:rsidRPr="00EA362A" w:rsidRDefault="008403DB" w:rsidP="00B651CD">
            <w:pPr>
              <w:ind w:left="108"/>
              <w:jc w:val="center"/>
              <w:rPr>
                <w:rFonts w:ascii="Arial" w:hAnsi="Arial" w:cs="Arial"/>
                <w:kern w:val="2"/>
                <w:sz w:val="20"/>
                <w:szCs w:val="20"/>
              </w:rPr>
            </w:pPr>
            <w:r w:rsidRPr="00EA362A">
              <w:rPr>
                <w:rFonts w:ascii="Arial" w:hAnsi="Arial" w:cs="Arial"/>
                <w:kern w:val="2"/>
                <w:sz w:val="20"/>
                <w:szCs w:val="20"/>
              </w:rPr>
              <w:t>&gt;</w:t>
            </w:r>
            <w:r w:rsidR="00F2348A">
              <w:rPr>
                <w:rFonts w:ascii="Arial" w:hAnsi="Arial" w:cs="Arial"/>
                <w:kern w:val="2"/>
                <w:sz w:val="20"/>
                <w:szCs w:val="20"/>
              </w:rPr>
              <w:t xml:space="preserve"> </w:t>
            </w:r>
            <w:r w:rsidRPr="00EA362A">
              <w:rPr>
                <w:rFonts w:ascii="Arial" w:hAnsi="Arial" w:cs="Arial"/>
                <w:kern w:val="2"/>
                <w:sz w:val="20"/>
                <w:szCs w:val="20"/>
              </w:rPr>
              <w:t>90</w:t>
            </w:r>
          </w:p>
        </w:tc>
      </w:tr>
      <w:tr w:rsidR="008403DB" w:rsidRPr="00EA362A" w14:paraId="27E631D3" w14:textId="77777777" w:rsidTr="007927EF">
        <w:tc>
          <w:tcPr>
            <w:tcW w:w="4315" w:type="dxa"/>
            <w:vAlign w:val="center"/>
          </w:tcPr>
          <w:p w14:paraId="41308732" w14:textId="10404E62" w:rsidR="008403DB" w:rsidRPr="00EA362A" w:rsidRDefault="008403DB" w:rsidP="00B651CD">
            <w:pPr>
              <w:ind w:left="157"/>
              <w:rPr>
                <w:rFonts w:ascii="Arial" w:hAnsi="Arial" w:cs="Arial"/>
                <w:kern w:val="2"/>
                <w:sz w:val="20"/>
                <w:szCs w:val="20"/>
              </w:rPr>
            </w:pPr>
            <w:r w:rsidRPr="00EA362A">
              <w:rPr>
                <w:rFonts w:ascii="Arial" w:hAnsi="Arial" w:cs="Arial"/>
                <w:kern w:val="2"/>
                <w:sz w:val="20"/>
                <w:szCs w:val="20"/>
              </w:rPr>
              <w:t>Bulk Density</w:t>
            </w:r>
          </w:p>
        </w:tc>
        <w:tc>
          <w:tcPr>
            <w:tcW w:w="1980" w:type="dxa"/>
            <w:vAlign w:val="center"/>
          </w:tcPr>
          <w:p w14:paraId="7DBF7356" w14:textId="59B8880D" w:rsidR="008403DB" w:rsidRPr="00EA362A" w:rsidRDefault="00B00FAD" w:rsidP="00C26C8D">
            <w:pPr>
              <w:ind w:left="162"/>
              <w:jc w:val="center"/>
              <w:rPr>
                <w:rFonts w:ascii="Arial" w:hAnsi="Arial" w:cs="Arial"/>
                <w:kern w:val="2"/>
                <w:sz w:val="20"/>
                <w:szCs w:val="20"/>
              </w:rPr>
            </w:pPr>
            <w:r w:rsidRPr="00EA362A">
              <w:rPr>
                <w:rFonts w:ascii="Arial" w:hAnsi="Arial" w:cs="Arial"/>
                <w:kern w:val="2"/>
                <w:sz w:val="20"/>
                <w:szCs w:val="20"/>
              </w:rPr>
              <w:t>L</w:t>
            </w:r>
            <w:r w:rsidR="00C26C8D">
              <w:rPr>
                <w:rFonts w:ascii="Arial" w:hAnsi="Arial" w:cs="Arial"/>
                <w:kern w:val="2"/>
                <w:sz w:val="20"/>
                <w:szCs w:val="20"/>
              </w:rPr>
              <w:t>bs</w:t>
            </w:r>
            <w:r w:rsidR="006736FF">
              <w:rPr>
                <w:rFonts w:ascii="Arial" w:hAnsi="Arial" w:cs="Arial"/>
                <w:kern w:val="2"/>
                <w:sz w:val="20"/>
                <w:szCs w:val="20"/>
              </w:rPr>
              <w:t xml:space="preserve"> per cu.</w:t>
            </w:r>
            <w:r w:rsidRPr="00EA362A">
              <w:rPr>
                <w:rFonts w:ascii="Arial" w:hAnsi="Arial" w:cs="Arial"/>
                <w:kern w:val="2"/>
                <w:sz w:val="20"/>
                <w:szCs w:val="20"/>
              </w:rPr>
              <w:t>ft.</w:t>
            </w:r>
          </w:p>
        </w:tc>
        <w:tc>
          <w:tcPr>
            <w:tcW w:w="1890" w:type="dxa"/>
            <w:vAlign w:val="center"/>
          </w:tcPr>
          <w:p w14:paraId="34B892D8" w14:textId="6AE31A9C" w:rsidR="008403DB" w:rsidRPr="00EA362A" w:rsidRDefault="008403DB" w:rsidP="00B651CD">
            <w:pPr>
              <w:ind w:left="108"/>
              <w:jc w:val="center"/>
              <w:rPr>
                <w:rFonts w:ascii="Arial" w:hAnsi="Arial" w:cs="Arial"/>
                <w:kern w:val="2"/>
                <w:sz w:val="20"/>
                <w:szCs w:val="20"/>
              </w:rPr>
            </w:pPr>
            <w:r w:rsidRPr="00EA362A">
              <w:rPr>
                <w:rFonts w:ascii="Arial" w:hAnsi="Arial" w:cs="Arial"/>
                <w:kern w:val="2"/>
                <w:sz w:val="20"/>
                <w:szCs w:val="20"/>
              </w:rPr>
              <w:t>&gt;</w:t>
            </w:r>
            <w:r w:rsidR="00F2348A">
              <w:rPr>
                <w:rFonts w:ascii="Arial" w:hAnsi="Arial" w:cs="Arial"/>
                <w:kern w:val="2"/>
                <w:sz w:val="20"/>
                <w:szCs w:val="20"/>
              </w:rPr>
              <w:t xml:space="preserve"> </w:t>
            </w:r>
            <w:r w:rsidRPr="00EA362A">
              <w:rPr>
                <w:rFonts w:ascii="Arial" w:hAnsi="Arial" w:cs="Arial"/>
                <w:kern w:val="2"/>
                <w:sz w:val="20"/>
                <w:szCs w:val="20"/>
              </w:rPr>
              <w:t>75</w:t>
            </w:r>
          </w:p>
        </w:tc>
      </w:tr>
    </w:tbl>
    <w:p w14:paraId="7DC269A8" w14:textId="02D24FCD" w:rsidR="002D6513" w:rsidRPr="00EA362A" w:rsidRDefault="002D6513" w:rsidP="00653447">
      <w:pPr>
        <w:numPr>
          <w:ilvl w:val="1"/>
          <w:numId w:val="4"/>
        </w:numPr>
        <w:tabs>
          <w:tab w:val="left" w:pos="360"/>
        </w:tabs>
        <w:ind w:left="360"/>
        <w:rPr>
          <w:rFonts w:ascii="Arial" w:hAnsi="Arial" w:cs="Arial"/>
          <w:kern w:val="2"/>
          <w:sz w:val="20"/>
          <w:szCs w:val="20"/>
        </w:rPr>
      </w:pPr>
      <w:r w:rsidRPr="00EA362A">
        <w:rPr>
          <w:rFonts w:ascii="Arial" w:hAnsi="Arial" w:cs="Arial"/>
          <w:i/>
          <w:iCs/>
          <w:kern w:val="2"/>
          <w:sz w:val="20"/>
          <w:szCs w:val="20"/>
        </w:rPr>
        <w:t xml:space="preserve">Sod.  </w:t>
      </w:r>
      <w:r w:rsidRPr="00EA362A">
        <w:rPr>
          <w:rFonts w:ascii="Arial" w:hAnsi="Arial" w:cs="Arial"/>
          <w:kern w:val="2"/>
          <w:sz w:val="20"/>
          <w:szCs w:val="20"/>
        </w:rPr>
        <w:t>Sod shall be nursery grown and 99 percent weed free. Sp</w:t>
      </w:r>
      <w:r w:rsidR="001B0EC1" w:rsidRPr="00EA362A">
        <w:rPr>
          <w:rFonts w:ascii="Arial" w:hAnsi="Arial" w:cs="Arial"/>
          <w:kern w:val="2"/>
          <w:sz w:val="20"/>
          <w:szCs w:val="20"/>
        </w:rPr>
        <w:t xml:space="preserve">ecies shall be as shown on the </w:t>
      </w:r>
      <w:r w:rsidR="00F17ACE">
        <w:rPr>
          <w:rFonts w:ascii="Arial" w:hAnsi="Arial" w:cs="Arial"/>
          <w:kern w:val="2"/>
          <w:sz w:val="20"/>
          <w:szCs w:val="20"/>
        </w:rPr>
        <w:t>p</w:t>
      </w:r>
      <w:r w:rsidR="00F17ACE" w:rsidRPr="00EA362A">
        <w:rPr>
          <w:rFonts w:ascii="Arial" w:hAnsi="Arial" w:cs="Arial"/>
          <w:kern w:val="2"/>
          <w:sz w:val="20"/>
          <w:szCs w:val="20"/>
        </w:rPr>
        <w:t>lans</w:t>
      </w:r>
      <w:r w:rsidRPr="00EA362A">
        <w:rPr>
          <w:rFonts w:ascii="Arial" w:hAnsi="Arial" w:cs="Arial"/>
          <w:kern w:val="2"/>
          <w:sz w:val="20"/>
          <w:szCs w:val="20"/>
        </w:rPr>
        <w:t xml:space="preserve">.  The </w:t>
      </w:r>
      <w:r w:rsidR="00F17ACE">
        <w:rPr>
          <w:rFonts w:ascii="Arial" w:hAnsi="Arial" w:cs="Arial"/>
          <w:kern w:val="2"/>
          <w:sz w:val="20"/>
          <w:szCs w:val="20"/>
        </w:rPr>
        <w:t>1</w:t>
      </w:r>
      <w:r w:rsidR="00F17ACE" w:rsidRPr="00EA362A">
        <w:rPr>
          <w:rFonts w:ascii="Arial" w:hAnsi="Arial" w:cs="Arial"/>
          <w:kern w:val="2"/>
          <w:sz w:val="20"/>
          <w:szCs w:val="20"/>
        </w:rPr>
        <w:t xml:space="preserve"> </w:t>
      </w:r>
      <w:r w:rsidRPr="00EA362A">
        <w:rPr>
          <w:rFonts w:ascii="Arial" w:hAnsi="Arial" w:cs="Arial"/>
          <w:kern w:val="2"/>
          <w:sz w:val="20"/>
          <w:szCs w:val="20"/>
        </w:rPr>
        <w:t>percent allowable weeds shall not include undesirable perennial or annual grasses or plants defined as noxious by current State statute</w:t>
      </w:r>
      <w:r w:rsidR="00DD611C" w:rsidRPr="00EA362A">
        <w:rPr>
          <w:rFonts w:ascii="Arial" w:hAnsi="Arial" w:cs="Arial"/>
          <w:kern w:val="2"/>
          <w:sz w:val="20"/>
          <w:szCs w:val="20"/>
        </w:rPr>
        <w:t xml:space="preserve"> or county noxious weed list</w:t>
      </w:r>
      <w:r w:rsidRPr="00EA362A">
        <w:rPr>
          <w:rFonts w:ascii="Arial" w:hAnsi="Arial" w:cs="Arial"/>
          <w:kern w:val="2"/>
          <w:sz w:val="20"/>
          <w:szCs w:val="20"/>
        </w:rPr>
        <w:t xml:space="preserve">. Soil thickness of sod cuts shall not be less than ¾ inch or more than 1 inch. Sod shall be cut in uniform strips with minimum dimensions of 18 inches in width and 48 inches in length. The Contractor shall submit a sample of the </w:t>
      </w:r>
      <w:r w:rsidR="00F17ACE">
        <w:rPr>
          <w:rFonts w:ascii="Arial" w:hAnsi="Arial" w:cs="Arial"/>
          <w:kern w:val="2"/>
          <w:sz w:val="20"/>
          <w:szCs w:val="20"/>
        </w:rPr>
        <w:t>s</w:t>
      </w:r>
      <w:r w:rsidR="00F17ACE" w:rsidRPr="00EA362A">
        <w:rPr>
          <w:rFonts w:ascii="Arial" w:hAnsi="Arial" w:cs="Arial"/>
          <w:kern w:val="2"/>
          <w:sz w:val="20"/>
          <w:szCs w:val="20"/>
        </w:rPr>
        <w:t xml:space="preserve">od </w:t>
      </w:r>
      <w:r w:rsidRPr="00EA362A">
        <w:rPr>
          <w:rFonts w:ascii="Arial" w:hAnsi="Arial" w:cs="Arial"/>
          <w:kern w:val="2"/>
          <w:sz w:val="20"/>
          <w:szCs w:val="20"/>
        </w:rPr>
        <w:t>proposed for use, which shall serve as a standard</w:t>
      </w:r>
      <w:r w:rsidR="001D1694" w:rsidRPr="00EA362A">
        <w:rPr>
          <w:rFonts w:ascii="Arial" w:hAnsi="Arial" w:cs="Arial"/>
          <w:kern w:val="2"/>
          <w:sz w:val="20"/>
          <w:szCs w:val="20"/>
        </w:rPr>
        <w:t xml:space="preserve"> if approved</w:t>
      </w:r>
      <w:r w:rsidRPr="00EA362A">
        <w:rPr>
          <w:rFonts w:ascii="Arial" w:hAnsi="Arial" w:cs="Arial"/>
          <w:kern w:val="2"/>
          <w:sz w:val="20"/>
          <w:szCs w:val="20"/>
        </w:rPr>
        <w:t xml:space="preserve">. </w:t>
      </w:r>
      <w:r w:rsidR="00F17ACE">
        <w:rPr>
          <w:rFonts w:ascii="Arial" w:hAnsi="Arial" w:cs="Arial"/>
          <w:kern w:val="2"/>
          <w:sz w:val="20"/>
          <w:szCs w:val="20"/>
        </w:rPr>
        <w:t xml:space="preserve"> </w:t>
      </w:r>
      <w:r w:rsidR="00157F15" w:rsidRPr="00EA362A">
        <w:rPr>
          <w:rFonts w:ascii="Arial" w:hAnsi="Arial" w:cs="Arial"/>
          <w:kern w:val="2"/>
          <w:sz w:val="20"/>
          <w:szCs w:val="20"/>
        </w:rPr>
        <w:t>S</w:t>
      </w:r>
      <w:r w:rsidRPr="00EA362A">
        <w:rPr>
          <w:rFonts w:ascii="Arial" w:hAnsi="Arial" w:cs="Arial"/>
          <w:kern w:val="2"/>
          <w:sz w:val="20"/>
          <w:szCs w:val="20"/>
        </w:rPr>
        <w:t>od furnished, whether in place or not, that is not up to the standard of the sample</w:t>
      </w:r>
      <w:r w:rsidR="00DD611C" w:rsidRPr="00EA362A">
        <w:rPr>
          <w:rFonts w:ascii="Arial" w:hAnsi="Arial" w:cs="Arial"/>
          <w:kern w:val="2"/>
          <w:sz w:val="20"/>
          <w:szCs w:val="20"/>
        </w:rPr>
        <w:t xml:space="preserve"> will</w:t>
      </w:r>
      <w:r w:rsidRPr="00EA362A">
        <w:rPr>
          <w:rFonts w:ascii="Arial" w:hAnsi="Arial" w:cs="Arial"/>
          <w:kern w:val="2"/>
          <w:sz w:val="20"/>
          <w:szCs w:val="20"/>
        </w:rPr>
        <w:t xml:space="preserve"> be rejected.</w:t>
      </w:r>
      <w:r w:rsidR="00DD611C" w:rsidRPr="00EA362A">
        <w:rPr>
          <w:rFonts w:ascii="Arial" w:hAnsi="Arial" w:cs="Arial"/>
          <w:kern w:val="2"/>
          <w:sz w:val="20"/>
          <w:szCs w:val="20"/>
        </w:rPr>
        <w:t xml:space="preserve">  </w:t>
      </w:r>
      <w:r w:rsidR="00157F15" w:rsidRPr="00EA362A">
        <w:rPr>
          <w:rFonts w:ascii="Arial" w:hAnsi="Arial" w:cs="Arial"/>
          <w:kern w:val="2"/>
          <w:sz w:val="20"/>
          <w:szCs w:val="20"/>
        </w:rPr>
        <w:t xml:space="preserve">CDOT will reject all </w:t>
      </w:r>
      <w:r w:rsidR="00F17ACE">
        <w:rPr>
          <w:rFonts w:ascii="Arial" w:hAnsi="Arial" w:cs="Arial"/>
          <w:kern w:val="2"/>
          <w:sz w:val="20"/>
          <w:szCs w:val="20"/>
        </w:rPr>
        <w:t>s</w:t>
      </w:r>
      <w:r w:rsidR="00F17ACE" w:rsidRPr="00EA362A">
        <w:rPr>
          <w:rFonts w:ascii="Arial" w:hAnsi="Arial" w:cs="Arial"/>
          <w:kern w:val="2"/>
          <w:sz w:val="20"/>
          <w:szCs w:val="20"/>
        </w:rPr>
        <w:t xml:space="preserve">od </w:t>
      </w:r>
      <w:r w:rsidR="00DD611C" w:rsidRPr="00EA362A">
        <w:rPr>
          <w:rFonts w:ascii="Arial" w:hAnsi="Arial" w:cs="Arial"/>
          <w:kern w:val="2"/>
          <w:sz w:val="20"/>
          <w:szCs w:val="20"/>
        </w:rPr>
        <w:t xml:space="preserve">that was cut more than </w:t>
      </w:r>
      <w:r w:rsidR="004A4FE9" w:rsidRPr="00EA362A">
        <w:rPr>
          <w:rFonts w:ascii="Arial" w:hAnsi="Arial" w:cs="Arial"/>
          <w:kern w:val="2"/>
          <w:sz w:val="20"/>
          <w:szCs w:val="20"/>
        </w:rPr>
        <w:t>7</w:t>
      </w:r>
      <w:r w:rsidR="00DD611C" w:rsidRPr="00EA362A">
        <w:rPr>
          <w:rFonts w:ascii="Arial" w:hAnsi="Arial" w:cs="Arial"/>
          <w:kern w:val="2"/>
          <w:sz w:val="20"/>
          <w:szCs w:val="20"/>
        </w:rPr>
        <w:t>2 hours prior to installation</w:t>
      </w:r>
      <w:r w:rsidR="0032550B" w:rsidRPr="00EA362A">
        <w:rPr>
          <w:rFonts w:ascii="Arial" w:hAnsi="Arial" w:cs="Arial"/>
          <w:kern w:val="2"/>
          <w:sz w:val="20"/>
          <w:szCs w:val="20"/>
        </w:rPr>
        <w:t>.</w:t>
      </w:r>
      <w:r w:rsidR="00DD611C" w:rsidRPr="00EA362A">
        <w:rPr>
          <w:rFonts w:ascii="Arial" w:hAnsi="Arial" w:cs="Arial"/>
          <w:kern w:val="2"/>
          <w:sz w:val="20"/>
          <w:szCs w:val="20"/>
        </w:rPr>
        <w:t xml:space="preserve"> </w:t>
      </w:r>
    </w:p>
    <w:p w14:paraId="170582B5" w14:textId="77777777" w:rsidR="00653447" w:rsidRDefault="00653447" w:rsidP="00653447">
      <w:pPr>
        <w:ind w:left="360"/>
        <w:rPr>
          <w:rFonts w:ascii="Arial" w:hAnsi="Arial" w:cs="Arial"/>
          <w:kern w:val="2"/>
          <w:sz w:val="20"/>
          <w:szCs w:val="20"/>
        </w:rPr>
      </w:pPr>
    </w:p>
    <w:p w14:paraId="27891AAC" w14:textId="616760D1" w:rsidR="00653447" w:rsidRPr="00EA362A" w:rsidRDefault="002D6513" w:rsidP="00653447">
      <w:pPr>
        <w:ind w:left="360"/>
        <w:rPr>
          <w:rFonts w:ascii="Arial" w:hAnsi="Arial" w:cs="Arial"/>
          <w:kern w:val="2"/>
          <w:sz w:val="20"/>
          <w:szCs w:val="20"/>
        </w:rPr>
      </w:pPr>
      <w:r w:rsidRPr="00EA362A">
        <w:rPr>
          <w:rFonts w:ascii="Arial" w:hAnsi="Arial" w:cs="Arial"/>
          <w:kern w:val="2"/>
          <w:sz w:val="20"/>
          <w:szCs w:val="20"/>
        </w:rPr>
        <w:t xml:space="preserve">Each load of </w:t>
      </w:r>
      <w:r w:rsidR="00F17ACE">
        <w:rPr>
          <w:rFonts w:ascii="Arial" w:hAnsi="Arial" w:cs="Arial"/>
          <w:kern w:val="2"/>
          <w:sz w:val="20"/>
          <w:szCs w:val="20"/>
        </w:rPr>
        <w:t>s</w:t>
      </w:r>
      <w:r w:rsidR="00F17ACE" w:rsidRPr="00EA362A">
        <w:rPr>
          <w:rFonts w:ascii="Arial" w:hAnsi="Arial" w:cs="Arial"/>
          <w:kern w:val="2"/>
          <w:sz w:val="20"/>
          <w:szCs w:val="20"/>
        </w:rPr>
        <w:t xml:space="preserve">od </w:t>
      </w:r>
      <w:r w:rsidRPr="00EA362A">
        <w:rPr>
          <w:rFonts w:ascii="Arial" w:hAnsi="Arial" w:cs="Arial"/>
          <w:kern w:val="2"/>
          <w:sz w:val="20"/>
          <w:szCs w:val="20"/>
        </w:rPr>
        <w:t xml:space="preserve">shall be accompanied by a certificate from </w:t>
      </w:r>
      <w:r w:rsidR="00157F15" w:rsidRPr="00EA362A">
        <w:rPr>
          <w:rFonts w:ascii="Arial" w:hAnsi="Arial" w:cs="Arial"/>
          <w:kern w:val="2"/>
          <w:sz w:val="20"/>
          <w:szCs w:val="20"/>
        </w:rPr>
        <w:t xml:space="preserve">the grower stating the type of </w:t>
      </w:r>
      <w:r w:rsidR="00F17ACE">
        <w:rPr>
          <w:rFonts w:ascii="Arial" w:hAnsi="Arial" w:cs="Arial"/>
          <w:kern w:val="2"/>
          <w:sz w:val="20"/>
          <w:szCs w:val="20"/>
        </w:rPr>
        <w:t>s</w:t>
      </w:r>
      <w:r w:rsidR="00F17ACE" w:rsidRPr="00EA362A">
        <w:rPr>
          <w:rFonts w:ascii="Arial" w:hAnsi="Arial" w:cs="Arial"/>
          <w:kern w:val="2"/>
          <w:sz w:val="20"/>
          <w:szCs w:val="20"/>
        </w:rPr>
        <w:t xml:space="preserve">od </w:t>
      </w:r>
      <w:r w:rsidRPr="00EA362A">
        <w:rPr>
          <w:rFonts w:ascii="Arial" w:hAnsi="Arial" w:cs="Arial"/>
          <w:kern w:val="2"/>
          <w:sz w:val="20"/>
          <w:szCs w:val="20"/>
        </w:rPr>
        <w:t>and the date and time of cutting.</w:t>
      </w:r>
      <w:r w:rsidR="00D628F3" w:rsidRPr="00EA362A">
        <w:rPr>
          <w:rFonts w:ascii="Arial" w:hAnsi="Arial" w:cs="Arial"/>
          <w:kern w:val="2"/>
          <w:sz w:val="20"/>
          <w:szCs w:val="20"/>
        </w:rPr>
        <w:t xml:space="preserve">  The Contractor shall submit the certificate </w:t>
      </w:r>
      <w:r w:rsidR="00F17ACE">
        <w:rPr>
          <w:rFonts w:ascii="Arial" w:hAnsi="Arial" w:cs="Arial"/>
          <w:kern w:val="2"/>
          <w:sz w:val="20"/>
          <w:szCs w:val="20"/>
        </w:rPr>
        <w:t xml:space="preserve">to the Engineer </w:t>
      </w:r>
      <w:r w:rsidR="0032550B" w:rsidRPr="00EA362A">
        <w:rPr>
          <w:rFonts w:ascii="Arial" w:hAnsi="Arial" w:cs="Arial"/>
          <w:kern w:val="2"/>
          <w:sz w:val="20"/>
          <w:szCs w:val="20"/>
        </w:rPr>
        <w:t xml:space="preserve">prior to application of the </w:t>
      </w:r>
      <w:r w:rsidR="00F17ACE">
        <w:rPr>
          <w:rFonts w:ascii="Arial" w:hAnsi="Arial" w:cs="Arial"/>
          <w:kern w:val="2"/>
          <w:sz w:val="20"/>
          <w:szCs w:val="20"/>
        </w:rPr>
        <w:t>s</w:t>
      </w:r>
      <w:r w:rsidR="00F17ACE" w:rsidRPr="00EA362A">
        <w:rPr>
          <w:rFonts w:ascii="Arial" w:hAnsi="Arial" w:cs="Arial"/>
          <w:kern w:val="2"/>
          <w:sz w:val="20"/>
          <w:szCs w:val="20"/>
        </w:rPr>
        <w:t>od</w:t>
      </w:r>
      <w:r w:rsidR="0032550B" w:rsidRPr="00EA362A">
        <w:rPr>
          <w:rFonts w:ascii="Arial" w:hAnsi="Arial" w:cs="Arial"/>
          <w:kern w:val="2"/>
          <w:sz w:val="20"/>
          <w:szCs w:val="20"/>
        </w:rPr>
        <w:t xml:space="preserve">.  </w:t>
      </w:r>
      <w:r w:rsidR="00D628F3" w:rsidRPr="00EA362A">
        <w:rPr>
          <w:rFonts w:ascii="Arial" w:hAnsi="Arial" w:cs="Arial"/>
          <w:kern w:val="2"/>
          <w:sz w:val="20"/>
          <w:szCs w:val="20"/>
        </w:rPr>
        <w:t xml:space="preserve">  Only </w:t>
      </w:r>
      <w:r w:rsidR="00F17ACE">
        <w:rPr>
          <w:rFonts w:ascii="Arial" w:hAnsi="Arial" w:cs="Arial"/>
          <w:kern w:val="2"/>
          <w:sz w:val="20"/>
          <w:szCs w:val="20"/>
        </w:rPr>
        <w:t>s</w:t>
      </w:r>
      <w:r w:rsidR="00F17ACE" w:rsidRPr="00EA362A">
        <w:rPr>
          <w:rFonts w:ascii="Arial" w:hAnsi="Arial" w:cs="Arial"/>
          <w:kern w:val="2"/>
          <w:sz w:val="20"/>
          <w:szCs w:val="20"/>
        </w:rPr>
        <w:t xml:space="preserve">od </w:t>
      </w:r>
      <w:r w:rsidR="00D628F3" w:rsidRPr="00EA362A">
        <w:rPr>
          <w:rFonts w:ascii="Arial" w:hAnsi="Arial" w:cs="Arial"/>
          <w:kern w:val="2"/>
          <w:sz w:val="20"/>
          <w:szCs w:val="20"/>
        </w:rPr>
        <w:t>that is accompanied by the certificate from the grower will be</w:t>
      </w:r>
      <w:r w:rsidR="00013B17" w:rsidRPr="00EA362A">
        <w:rPr>
          <w:rFonts w:ascii="Arial" w:hAnsi="Arial" w:cs="Arial"/>
          <w:kern w:val="2"/>
          <w:sz w:val="20"/>
          <w:szCs w:val="20"/>
        </w:rPr>
        <w:t xml:space="preserve"> accepted and</w:t>
      </w:r>
      <w:r w:rsidR="00D628F3" w:rsidRPr="00EA362A">
        <w:rPr>
          <w:rFonts w:ascii="Arial" w:hAnsi="Arial" w:cs="Arial"/>
          <w:kern w:val="2"/>
          <w:sz w:val="20"/>
          <w:szCs w:val="20"/>
        </w:rPr>
        <w:t xml:space="preserve"> paid for.</w:t>
      </w:r>
    </w:p>
    <w:p w14:paraId="63BB1FAD" w14:textId="77777777" w:rsidR="00900107" w:rsidRPr="00EA362A" w:rsidRDefault="00900107" w:rsidP="00653447">
      <w:pPr>
        <w:ind w:left="360"/>
        <w:rPr>
          <w:rFonts w:ascii="Arial" w:hAnsi="Arial" w:cs="Arial"/>
          <w:b/>
          <w:bCs/>
          <w:kern w:val="2"/>
          <w:sz w:val="20"/>
          <w:szCs w:val="20"/>
        </w:rPr>
      </w:pPr>
    </w:p>
    <w:p w14:paraId="59F9516A" w14:textId="6061654F" w:rsidR="0088681C" w:rsidRDefault="0088681C" w:rsidP="00653447">
      <w:pPr>
        <w:jc w:val="center"/>
        <w:rPr>
          <w:rFonts w:ascii="Arial" w:hAnsi="Arial" w:cs="Arial"/>
          <w:b/>
          <w:bCs/>
          <w:kern w:val="2"/>
          <w:sz w:val="20"/>
          <w:szCs w:val="20"/>
        </w:rPr>
      </w:pPr>
      <w:r w:rsidRPr="00EA362A">
        <w:rPr>
          <w:rFonts w:ascii="Arial" w:hAnsi="Arial" w:cs="Arial"/>
          <w:b/>
          <w:bCs/>
          <w:kern w:val="2"/>
          <w:sz w:val="20"/>
          <w:szCs w:val="20"/>
        </w:rPr>
        <w:t>CONSTRUCTION REQUIREMENTS</w:t>
      </w:r>
    </w:p>
    <w:p w14:paraId="137882CF" w14:textId="77777777" w:rsidR="00653447" w:rsidRPr="00EA362A" w:rsidRDefault="00653447" w:rsidP="00653447">
      <w:pPr>
        <w:jc w:val="center"/>
        <w:rPr>
          <w:rFonts w:ascii="Arial" w:hAnsi="Arial" w:cs="Arial"/>
          <w:kern w:val="2"/>
          <w:sz w:val="20"/>
          <w:szCs w:val="20"/>
        </w:rPr>
      </w:pPr>
    </w:p>
    <w:p w14:paraId="4CB546A5" w14:textId="594C2744" w:rsidR="0088681C" w:rsidRDefault="0088681C" w:rsidP="00653447">
      <w:pPr>
        <w:pStyle w:val="ListParagraph"/>
        <w:numPr>
          <w:ilvl w:val="1"/>
          <w:numId w:val="6"/>
        </w:numPr>
        <w:ind w:left="0" w:firstLine="0"/>
        <w:rPr>
          <w:rFonts w:ascii="Arial" w:hAnsi="Arial" w:cs="Arial"/>
          <w:kern w:val="2"/>
          <w:sz w:val="20"/>
          <w:szCs w:val="20"/>
        </w:rPr>
      </w:pPr>
      <w:r w:rsidRPr="00EA362A">
        <w:rPr>
          <w:rFonts w:ascii="Arial" w:hAnsi="Arial" w:cs="Arial"/>
          <w:b/>
          <w:bCs/>
          <w:kern w:val="2"/>
          <w:sz w:val="20"/>
          <w:szCs w:val="20"/>
        </w:rPr>
        <w:t xml:space="preserve">Submittals. </w:t>
      </w:r>
      <w:r w:rsidRPr="00EA362A">
        <w:rPr>
          <w:rFonts w:ascii="Arial" w:hAnsi="Arial" w:cs="Arial"/>
          <w:kern w:val="2"/>
          <w:sz w:val="20"/>
          <w:szCs w:val="20"/>
        </w:rPr>
        <w:t>The Contractor shall provide the name and contact information of the seeding contractor 30 days prior to start of seeding work. The Contractor shall provide two copies of items (1) - (1</w:t>
      </w:r>
      <w:r w:rsidR="00D52C05" w:rsidRPr="00EA362A">
        <w:rPr>
          <w:rFonts w:ascii="Arial" w:hAnsi="Arial" w:cs="Arial"/>
          <w:kern w:val="2"/>
          <w:sz w:val="20"/>
          <w:szCs w:val="20"/>
        </w:rPr>
        <w:t>4</w:t>
      </w:r>
      <w:r w:rsidRPr="00EA362A">
        <w:rPr>
          <w:rFonts w:ascii="Arial" w:hAnsi="Arial" w:cs="Arial"/>
          <w:kern w:val="2"/>
          <w:sz w:val="20"/>
          <w:szCs w:val="20"/>
        </w:rPr>
        <w:t xml:space="preserve">) listed below to the Pre-vegetation Conference in accordance with Section 207.  </w:t>
      </w:r>
      <w:r w:rsidR="00411D66" w:rsidRPr="00EA362A">
        <w:rPr>
          <w:rFonts w:ascii="Arial" w:hAnsi="Arial" w:cs="Arial"/>
          <w:kern w:val="2"/>
          <w:sz w:val="20"/>
          <w:szCs w:val="20"/>
        </w:rPr>
        <w:t>When the</w:t>
      </w:r>
      <w:r w:rsidRPr="00EA362A">
        <w:rPr>
          <w:rFonts w:ascii="Arial" w:hAnsi="Arial" w:cs="Arial"/>
          <w:kern w:val="2"/>
          <w:sz w:val="20"/>
          <w:szCs w:val="20"/>
        </w:rPr>
        <w:t xml:space="preserve"> </w:t>
      </w:r>
      <w:r w:rsidR="00F61C36" w:rsidRPr="00EA362A">
        <w:rPr>
          <w:rFonts w:ascii="Arial" w:hAnsi="Arial" w:cs="Arial"/>
          <w:kern w:val="2"/>
          <w:sz w:val="20"/>
          <w:szCs w:val="20"/>
        </w:rPr>
        <w:t>Contractor provides</w:t>
      </w:r>
      <w:r w:rsidRPr="00EA362A">
        <w:rPr>
          <w:rFonts w:ascii="Arial" w:hAnsi="Arial" w:cs="Arial"/>
          <w:kern w:val="2"/>
          <w:sz w:val="20"/>
          <w:szCs w:val="20"/>
        </w:rPr>
        <w:t xml:space="preserve"> resubmittals to meet Contract requirements, the </w:t>
      </w:r>
      <w:r w:rsidR="00411D66" w:rsidRPr="00EA362A">
        <w:rPr>
          <w:rFonts w:ascii="Arial" w:hAnsi="Arial" w:cs="Arial"/>
          <w:kern w:val="2"/>
          <w:sz w:val="20"/>
          <w:szCs w:val="20"/>
        </w:rPr>
        <w:t>Region or H</w:t>
      </w:r>
      <w:r w:rsidR="00AA679E">
        <w:rPr>
          <w:rFonts w:ascii="Arial" w:hAnsi="Arial" w:cs="Arial"/>
          <w:kern w:val="2"/>
          <w:sz w:val="20"/>
          <w:szCs w:val="20"/>
        </w:rPr>
        <w:t>eadquarters</w:t>
      </w:r>
      <w:r w:rsidR="00411D66" w:rsidRPr="00EA362A">
        <w:rPr>
          <w:rFonts w:ascii="Arial" w:hAnsi="Arial" w:cs="Arial"/>
          <w:kern w:val="2"/>
          <w:sz w:val="20"/>
          <w:szCs w:val="20"/>
        </w:rPr>
        <w:t xml:space="preserve"> Landscape Architect </w:t>
      </w:r>
      <w:r w:rsidRPr="00EA362A">
        <w:rPr>
          <w:rFonts w:ascii="Arial" w:hAnsi="Arial" w:cs="Arial"/>
          <w:kern w:val="2"/>
          <w:sz w:val="20"/>
          <w:szCs w:val="20"/>
        </w:rPr>
        <w:t xml:space="preserve">shall be copied on all correspondence. </w:t>
      </w:r>
    </w:p>
    <w:p w14:paraId="70F7B967" w14:textId="77777777" w:rsidR="00653447" w:rsidRPr="00EA362A" w:rsidRDefault="00653447" w:rsidP="00653447">
      <w:pPr>
        <w:pStyle w:val="ListParagraph"/>
        <w:ind w:left="0"/>
        <w:rPr>
          <w:rFonts w:ascii="Arial" w:hAnsi="Arial" w:cs="Arial"/>
          <w:kern w:val="2"/>
          <w:sz w:val="20"/>
          <w:szCs w:val="20"/>
        </w:rPr>
      </w:pPr>
    </w:p>
    <w:p w14:paraId="6163FA70" w14:textId="219FFC8C" w:rsidR="0088681C" w:rsidRDefault="0088681C" w:rsidP="006844DA">
      <w:pPr>
        <w:pStyle w:val="ListParagraph"/>
        <w:numPr>
          <w:ilvl w:val="0"/>
          <w:numId w:val="5"/>
        </w:numPr>
        <w:tabs>
          <w:tab w:val="num" w:pos="540"/>
        </w:tabs>
        <w:ind w:left="540" w:hanging="540"/>
        <w:rPr>
          <w:rFonts w:ascii="Arial" w:hAnsi="Arial" w:cs="Arial"/>
          <w:kern w:val="2"/>
          <w:sz w:val="20"/>
          <w:szCs w:val="20"/>
        </w:rPr>
      </w:pPr>
      <w:r w:rsidRPr="00EA362A">
        <w:rPr>
          <w:rFonts w:ascii="Arial" w:hAnsi="Arial" w:cs="Arial"/>
          <w:kern w:val="2"/>
          <w:sz w:val="20"/>
          <w:szCs w:val="20"/>
        </w:rPr>
        <w:t xml:space="preserve">Written confirmation from the registered seed supplier, on the Contractor’s letterhead, that the Contract specified seed has been secured.  No substitutions of the contract specified seed will be permitted unless evidence is submitted, from </w:t>
      </w:r>
      <w:r w:rsidR="00AA679E">
        <w:rPr>
          <w:rFonts w:ascii="Arial" w:hAnsi="Arial" w:cs="Arial"/>
          <w:kern w:val="2"/>
          <w:sz w:val="20"/>
          <w:szCs w:val="20"/>
        </w:rPr>
        <w:t>three</w:t>
      </w:r>
      <w:r w:rsidR="00AA679E" w:rsidRPr="00EA362A">
        <w:rPr>
          <w:rFonts w:ascii="Arial" w:hAnsi="Arial" w:cs="Arial"/>
          <w:kern w:val="2"/>
          <w:sz w:val="20"/>
          <w:szCs w:val="20"/>
        </w:rPr>
        <w:t xml:space="preserve"> </w:t>
      </w:r>
      <w:r w:rsidRPr="00EA362A">
        <w:rPr>
          <w:rFonts w:ascii="Arial" w:hAnsi="Arial" w:cs="Arial"/>
          <w:kern w:val="2"/>
          <w:sz w:val="20"/>
          <w:szCs w:val="20"/>
        </w:rPr>
        <w:t xml:space="preserve">registered seed suppliers that the Contract specified seed is not available and will not become available during the anticipated construction period.  </w:t>
      </w:r>
    </w:p>
    <w:p w14:paraId="07826103" w14:textId="77777777" w:rsidR="00653447" w:rsidRPr="00EA362A" w:rsidRDefault="00653447" w:rsidP="00653447">
      <w:pPr>
        <w:pStyle w:val="ListParagraph"/>
        <w:ind w:left="360"/>
        <w:rPr>
          <w:rFonts w:ascii="Arial" w:hAnsi="Arial" w:cs="Arial"/>
          <w:kern w:val="2"/>
          <w:sz w:val="20"/>
          <w:szCs w:val="20"/>
        </w:rPr>
      </w:pPr>
    </w:p>
    <w:p w14:paraId="538B7400" w14:textId="00687955" w:rsidR="0088681C" w:rsidRDefault="0088681C" w:rsidP="006844DA">
      <w:pPr>
        <w:pStyle w:val="ListParagraph"/>
        <w:numPr>
          <w:ilvl w:val="0"/>
          <w:numId w:val="5"/>
        </w:numPr>
        <w:tabs>
          <w:tab w:val="num" w:pos="540"/>
        </w:tabs>
        <w:ind w:left="540" w:hanging="540"/>
        <w:rPr>
          <w:rFonts w:ascii="Arial" w:hAnsi="Arial" w:cs="Arial"/>
          <w:kern w:val="2"/>
          <w:sz w:val="20"/>
          <w:szCs w:val="20"/>
        </w:rPr>
      </w:pPr>
      <w:r w:rsidRPr="00EA362A">
        <w:rPr>
          <w:rFonts w:ascii="Arial" w:hAnsi="Arial" w:cs="Arial"/>
          <w:kern w:val="2"/>
          <w:sz w:val="20"/>
          <w:szCs w:val="20"/>
        </w:rPr>
        <w:t>Seed vendor’s business license issued by supplier’s state or provincial Department of Licensing with a “seed dealer” endorsement.</w:t>
      </w:r>
    </w:p>
    <w:p w14:paraId="43035A31" w14:textId="00732EA5" w:rsidR="00653447" w:rsidRPr="00653447" w:rsidRDefault="00653447" w:rsidP="00653447">
      <w:pPr>
        <w:rPr>
          <w:rFonts w:ascii="Arial" w:hAnsi="Arial" w:cs="Arial"/>
          <w:kern w:val="2"/>
          <w:sz w:val="20"/>
          <w:szCs w:val="20"/>
        </w:rPr>
      </w:pPr>
    </w:p>
    <w:p w14:paraId="27EE119F" w14:textId="18437D38" w:rsidR="0088681C" w:rsidRDefault="00FF3A3A" w:rsidP="006844DA">
      <w:pPr>
        <w:pStyle w:val="ListParagraph"/>
        <w:numPr>
          <w:ilvl w:val="0"/>
          <w:numId w:val="5"/>
        </w:numPr>
        <w:tabs>
          <w:tab w:val="clear" w:pos="1710"/>
        </w:tabs>
        <w:ind w:left="540" w:hanging="540"/>
        <w:rPr>
          <w:rFonts w:ascii="Arial" w:hAnsi="Arial" w:cs="Arial"/>
          <w:kern w:val="2"/>
          <w:sz w:val="20"/>
          <w:szCs w:val="20"/>
        </w:rPr>
      </w:pPr>
      <w:r w:rsidRPr="00EA362A">
        <w:rPr>
          <w:rFonts w:ascii="Arial" w:hAnsi="Arial" w:cs="Arial"/>
          <w:kern w:val="2"/>
          <w:sz w:val="20"/>
          <w:szCs w:val="20"/>
        </w:rPr>
        <w:t>A co</w:t>
      </w:r>
      <w:r w:rsidR="00AA679E">
        <w:rPr>
          <w:rFonts w:ascii="Arial" w:hAnsi="Arial" w:cs="Arial"/>
          <w:kern w:val="2"/>
          <w:sz w:val="20"/>
          <w:szCs w:val="20"/>
        </w:rPr>
        <w:t>p</w:t>
      </w:r>
      <w:r w:rsidRPr="00EA362A">
        <w:rPr>
          <w:rFonts w:ascii="Arial" w:hAnsi="Arial" w:cs="Arial"/>
          <w:kern w:val="2"/>
          <w:sz w:val="20"/>
          <w:szCs w:val="20"/>
        </w:rPr>
        <w:t>y of each seed species germination report of analysis that verifies the l</w:t>
      </w:r>
      <w:r w:rsidR="0088681C" w:rsidRPr="00EA362A">
        <w:rPr>
          <w:rFonts w:ascii="Arial" w:hAnsi="Arial" w:cs="Arial"/>
          <w:kern w:val="2"/>
          <w:sz w:val="20"/>
          <w:szCs w:val="20"/>
        </w:rPr>
        <w:t>ot has been tested by a</w:t>
      </w:r>
      <w:r w:rsidR="00AA679E">
        <w:rPr>
          <w:rFonts w:ascii="Arial" w:hAnsi="Arial" w:cs="Arial"/>
          <w:kern w:val="2"/>
          <w:sz w:val="20"/>
          <w:szCs w:val="20"/>
        </w:rPr>
        <w:t xml:space="preserve"> </w:t>
      </w:r>
      <w:r w:rsidR="0088681C" w:rsidRPr="00EA362A">
        <w:rPr>
          <w:rFonts w:ascii="Arial" w:hAnsi="Arial" w:cs="Arial"/>
          <w:kern w:val="2"/>
          <w:sz w:val="20"/>
          <w:szCs w:val="20"/>
        </w:rPr>
        <w:t xml:space="preserve">recognized laboratory for seed testing within 13 months prior to the date of seeding. </w:t>
      </w:r>
    </w:p>
    <w:p w14:paraId="52E1C8AC" w14:textId="478DCC29" w:rsidR="00653447" w:rsidRPr="00653447" w:rsidRDefault="00653447" w:rsidP="00653447">
      <w:pPr>
        <w:rPr>
          <w:rFonts w:ascii="Arial" w:hAnsi="Arial" w:cs="Arial"/>
          <w:kern w:val="2"/>
          <w:sz w:val="20"/>
          <w:szCs w:val="20"/>
        </w:rPr>
      </w:pPr>
    </w:p>
    <w:p w14:paraId="23410D5D" w14:textId="381C87A9" w:rsidR="00D52C05" w:rsidRDefault="00D52C05" w:rsidP="006844DA">
      <w:pPr>
        <w:pStyle w:val="ListParagraph"/>
        <w:numPr>
          <w:ilvl w:val="0"/>
          <w:numId w:val="5"/>
        </w:numPr>
        <w:tabs>
          <w:tab w:val="clear" w:pos="1710"/>
        </w:tabs>
        <w:ind w:left="540" w:hanging="540"/>
        <w:rPr>
          <w:rFonts w:ascii="Arial" w:hAnsi="Arial" w:cs="Arial"/>
          <w:kern w:val="2"/>
          <w:sz w:val="20"/>
          <w:szCs w:val="20"/>
        </w:rPr>
      </w:pPr>
      <w:r w:rsidRPr="00EA362A">
        <w:rPr>
          <w:rFonts w:ascii="Arial" w:hAnsi="Arial" w:cs="Arial"/>
          <w:kern w:val="2"/>
          <w:sz w:val="20"/>
          <w:szCs w:val="20"/>
        </w:rPr>
        <w:t>A copy of each seed species purity laboratory report of analysis</w:t>
      </w:r>
      <w:r w:rsidR="00FF3A3A" w:rsidRPr="00EA362A">
        <w:rPr>
          <w:rFonts w:ascii="Arial" w:hAnsi="Arial" w:cs="Arial"/>
          <w:kern w:val="2"/>
          <w:sz w:val="20"/>
          <w:szCs w:val="20"/>
        </w:rPr>
        <w:t xml:space="preserve"> that verifies that the lot has been tested by a recognized laboratory for seed testing.  </w:t>
      </w:r>
      <w:r w:rsidRPr="00EA362A">
        <w:rPr>
          <w:rFonts w:ascii="Arial" w:hAnsi="Arial" w:cs="Arial"/>
          <w:kern w:val="2"/>
          <w:sz w:val="20"/>
          <w:szCs w:val="20"/>
        </w:rPr>
        <w:t>The report sh</w:t>
      </w:r>
      <w:r w:rsidR="00AA679E">
        <w:rPr>
          <w:rFonts w:ascii="Arial" w:hAnsi="Arial" w:cs="Arial"/>
          <w:kern w:val="2"/>
          <w:sz w:val="20"/>
          <w:szCs w:val="20"/>
        </w:rPr>
        <w:t>all</w:t>
      </w:r>
      <w:r w:rsidRPr="00EA362A">
        <w:rPr>
          <w:rFonts w:ascii="Arial" w:hAnsi="Arial" w:cs="Arial"/>
          <w:kern w:val="2"/>
          <w:sz w:val="20"/>
          <w:szCs w:val="20"/>
        </w:rPr>
        <w:t xml:space="preserve"> list all </w:t>
      </w:r>
      <w:r w:rsidR="00FF3A3A" w:rsidRPr="00EA362A">
        <w:rPr>
          <w:rFonts w:ascii="Arial" w:hAnsi="Arial" w:cs="Arial"/>
          <w:kern w:val="2"/>
          <w:sz w:val="20"/>
          <w:szCs w:val="20"/>
        </w:rPr>
        <w:t xml:space="preserve">identified </w:t>
      </w:r>
      <w:r w:rsidRPr="00EA362A">
        <w:rPr>
          <w:rFonts w:ascii="Arial" w:hAnsi="Arial" w:cs="Arial"/>
          <w:kern w:val="2"/>
          <w:sz w:val="20"/>
          <w:szCs w:val="20"/>
        </w:rPr>
        <w:t>species</w:t>
      </w:r>
      <w:r w:rsidR="00FF3A3A" w:rsidRPr="00EA362A">
        <w:rPr>
          <w:rFonts w:ascii="Arial" w:hAnsi="Arial" w:cs="Arial"/>
          <w:kern w:val="2"/>
          <w:sz w:val="20"/>
          <w:szCs w:val="20"/>
        </w:rPr>
        <w:t>, seed count</w:t>
      </w:r>
      <w:r w:rsidR="00966213">
        <w:rPr>
          <w:rFonts w:ascii="Arial" w:hAnsi="Arial" w:cs="Arial"/>
          <w:kern w:val="2"/>
          <w:sz w:val="20"/>
          <w:szCs w:val="20"/>
        </w:rPr>
        <w:t>,</w:t>
      </w:r>
      <w:r w:rsidR="00FF3A3A" w:rsidRPr="00EA362A">
        <w:rPr>
          <w:rFonts w:ascii="Arial" w:hAnsi="Arial" w:cs="Arial"/>
          <w:kern w:val="2"/>
          <w:sz w:val="20"/>
          <w:szCs w:val="20"/>
        </w:rPr>
        <w:t xml:space="preserve"> and date of test.  </w:t>
      </w:r>
    </w:p>
    <w:p w14:paraId="6E38F297" w14:textId="1F0A09CB" w:rsidR="00653447" w:rsidRPr="00653447" w:rsidRDefault="00653447" w:rsidP="00653447">
      <w:pPr>
        <w:rPr>
          <w:rFonts w:ascii="Arial" w:hAnsi="Arial" w:cs="Arial"/>
          <w:kern w:val="2"/>
          <w:sz w:val="20"/>
          <w:szCs w:val="20"/>
        </w:rPr>
      </w:pPr>
    </w:p>
    <w:p w14:paraId="7326D0A2" w14:textId="5D5A4ADE" w:rsidR="0088681C" w:rsidRDefault="0088681C" w:rsidP="006844DA">
      <w:pPr>
        <w:pStyle w:val="ListParagraph"/>
        <w:numPr>
          <w:ilvl w:val="0"/>
          <w:numId w:val="5"/>
        </w:numPr>
        <w:tabs>
          <w:tab w:val="clear" w:pos="1710"/>
          <w:tab w:val="num" w:pos="540"/>
        </w:tabs>
        <w:ind w:left="540" w:hanging="540"/>
        <w:rPr>
          <w:rFonts w:ascii="Arial" w:hAnsi="Arial" w:cs="Arial"/>
          <w:kern w:val="2"/>
          <w:sz w:val="20"/>
          <w:szCs w:val="20"/>
        </w:rPr>
      </w:pPr>
      <w:r w:rsidRPr="00EA362A">
        <w:rPr>
          <w:rFonts w:ascii="Arial" w:hAnsi="Arial" w:cs="Arial"/>
          <w:kern w:val="2"/>
          <w:sz w:val="20"/>
          <w:szCs w:val="20"/>
        </w:rPr>
        <w:t>Manufacturer’s documentation stating that the fertilizer meets the Contract requirements.</w:t>
      </w:r>
    </w:p>
    <w:p w14:paraId="6BF70E92" w14:textId="3E1BC2F8" w:rsidR="00653447" w:rsidRPr="00653447" w:rsidRDefault="00653447" w:rsidP="00653447">
      <w:pPr>
        <w:rPr>
          <w:rFonts w:ascii="Arial" w:hAnsi="Arial" w:cs="Arial"/>
          <w:kern w:val="2"/>
          <w:sz w:val="20"/>
          <w:szCs w:val="20"/>
        </w:rPr>
      </w:pPr>
    </w:p>
    <w:p w14:paraId="083B0863" w14:textId="5B5F5E50" w:rsidR="00653447" w:rsidRDefault="0088681C" w:rsidP="006844DA">
      <w:pPr>
        <w:pStyle w:val="ListParagraph"/>
        <w:numPr>
          <w:ilvl w:val="0"/>
          <w:numId w:val="5"/>
        </w:numPr>
        <w:tabs>
          <w:tab w:val="clear" w:pos="1710"/>
          <w:tab w:val="num" w:pos="540"/>
        </w:tabs>
        <w:ind w:left="540" w:hanging="540"/>
        <w:rPr>
          <w:rFonts w:ascii="Arial" w:hAnsi="Arial" w:cs="Arial"/>
          <w:kern w:val="2"/>
          <w:sz w:val="20"/>
          <w:szCs w:val="20"/>
        </w:rPr>
      </w:pPr>
      <w:r w:rsidRPr="00EA362A">
        <w:rPr>
          <w:rFonts w:ascii="Arial" w:hAnsi="Arial" w:cs="Arial"/>
          <w:kern w:val="2"/>
          <w:sz w:val="20"/>
          <w:szCs w:val="20"/>
        </w:rPr>
        <w:t xml:space="preserve">Organic </w:t>
      </w:r>
      <w:r w:rsidR="006736FF">
        <w:rPr>
          <w:rFonts w:ascii="Arial" w:hAnsi="Arial" w:cs="Arial"/>
          <w:kern w:val="2"/>
          <w:sz w:val="20"/>
          <w:szCs w:val="20"/>
        </w:rPr>
        <w:t>f</w:t>
      </w:r>
      <w:r w:rsidRPr="00EA362A">
        <w:rPr>
          <w:rFonts w:ascii="Arial" w:hAnsi="Arial" w:cs="Arial"/>
          <w:kern w:val="2"/>
          <w:sz w:val="20"/>
          <w:szCs w:val="20"/>
        </w:rPr>
        <w:t>ertilizer documentation showing manufacturer and chemical analysis.</w:t>
      </w:r>
    </w:p>
    <w:p w14:paraId="361BAA70" w14:textId="77777777" w:rsidR="00653447" w:rsidRPr="00653447" w:rsidRDefault="00653447" w:rsidP="00653447">
      <w:pPr>
        <w:pStyle w:val="ListParagraph"/>
        <w:ind w:left="360"/>
        <w:rPr>
          <w:rFonts w:ascii="Arial" w:hAnsi="Arial" w:cs="Arial"/>
          <w:kern w:val="2"/>
          <w:sz w:val="20"/>
          <w:szCs w:val="20"/>
        </w:rPr>
      </w:pPr>
    </w:p>
    <w:p w14:paraId="3F0ADE68" w14:textId="1C523A31" w:rsidR="0088681C" w:rsidRDefault="0088681C" w:rsidP="006844DA">
      <w:pPr>
        <w:pStyle w:val="ListParagraph"/>
        <w:numPr>
          <w:ilvl w:val="0"/>
          <w:numId w:val="5"/>
        </w:numPr>
        <w:tabs>
          <w:tab w:val="clear" w:pos="1710"/>
          <w:tab w:val="num" w:pos="540"/>
        </w:tabs>
        <w:ind w:left="540" w:hanging="540"/>
        <w:rPr>
          <w:rFonts w:ascii="Arial" w:hAnsi="Arial" w:cs="Arial"/>
          <w:kern w:val="2"/>
          <w:sz w:val="20"/>
          <w:szCs w:val="20"/>
        </w:rPr>
      </w:pPr>
      <w:r w:rsidRPr="00EA362A">
        <w:rPr>
          <w:rFonts w:ascii="Arial" w:hAnsi="Arial" w:cs="Arial"/>
          <w:kern w:val="2"/>
          <w:sz w:val="20"/>
          <w:szCs w:val="20"/>
        </w:rPr>
        <w:t xml:space="preserve">Permit issued from CDPHE confirming that the vendor can produce or sell compost in accordance with House Bill (HB) 1181.  </w:t>
      </w:r>
    </w:p>
    <w:p w14:paraId="198F345B" w14:textId="6B248104" w:rsidR="00653447" w:rsidRPr="00653447" w:rsidRDefault="00653447" w:rsidP="00653447">
      <w:pPr>
        <w:rPr>
          <w:rFonts w:ascii="Arial" w:hAnsi="Arial" w:cs="Arial"/>
          <w:kern w:val="2"/>
          <w:sz w:val="20"/>
          <w:szCs w:val="20"/>
        </w:rPr>
      </w:pPr>
    </w:p>
    <w:p w14:paraId="1F030583" w14:textId="5BEB2181" w:rsidR="0088681C" w:rsidRDefault="0088681C" w:rsidP="006844DA">
      <w:pPr>
        <w:pStyle w:val="ListParagraph"/>
        <w:numPr>
          <w:ilvl w:val="0"/>
          <w:numId w:val="5"/>
        </w:numPr>
        <w:tabs>
          <w:tab w:val="clear" w:pos="1710"/>
          <w:tab w:val="num" w:pos="540"/>
        </w:tabs>
        <w:ind w:left="540" w:hanging="540"/>
        <w:rPr>
          <w:rFonts w:ascii="Arial" w:hAnsi="Arial" w:cs="Arial"/>
          <w:kern w:val="2"/>
          <w:sz w:val="20"/>
          <w:szCs w:val="20"/>
        </w:rPr>
      </w:pPr>
      <w:r w:rsidRPr="00EA362A">
        <w:rPr>
          <w:rFonts w:ascii="Arial" w:hAnsi="Arial" w:cs="Arial"/>
          <w:kern w:val="2"/>
          <w:sz w:val="20"/>
          <w:szCs w:val="20"/>
        </w:rPr>
        <w:t xml:space="preserve">Documentation from the compost manufacturer that it is a participating member of in the U.S. Composting Council’s Seal of Testing Assurance Program (STA). </w:t>
      </w:r>
    </w:p>
    <w:p w14:paraId="6671409B" w14:textId="1465E0DB" w:rsidR="00653447" w:rsidRPr="00653447" w:rsidRDefault="00653447" w:rsidP="00653447">
      <w:pPr>
        <w:rPr>
          <w:rFonts w:ascii="Arial" w:hAnsi="Arial" w:cs="Arial"/>
          <w:kern w:val="2"/>
          <w:sz w:val="20"/>
          <w:szCs w:val="20"/>
        </w:rPr>
      </w:pPr>
    </w:p>
    <w:p w14:paraId="51F7423D" w14:textId="13A8B44B" w:rsidR="0088681C" w:rsidRDefault="00EA3831" w:rsidP="006844DA">
      <w:pPr>
        <w:pStyle w:val="ListParagraph"/>
        <w:numPr>
          <w:ilvl w:val="0"/>
          <w:numId w:val="5"/>
        </w:numPr>
        <w:tabs>
          <w:tab w:val="clear" w:pos="1710"/>
          <w:tab w:val="num" w:pos="540"/>
        </w:tabs>
        <w:ind w:left="540" w:hanging="540"/>
        <w:rPr>
          <w:rFonts w:ascii="Arial" w:hAnsi="Arial" w:cs="Arial"/>
          <w:kern w:val="2"/>
          <w:sz w:val="20"/>
          <w:szCs w:val="20"/>
        </w:rPr>
      </w:pPr>
      <w:r w:rsidRPr="00EA362A">
        <w:rPr>
          <w:rFonts w:ascii="Arial" w:hAnsi="Arial" w:cs="Arial"/>
          <w:kern w:val="2"/>
          <w:sz w:val="20"/>
          <w:szCs w:val="20"/>
        </w:rPr>
        <w:t xml:space="preserve">Results of compost testing on an </w:t>
      </w:r>
      <w:r w:rsidR="0088681C" w:rsidRPr="00EA362A">
        <w:rPr>
          <w:rFonts w:ascii="Arial" w:hAnsi="Arial" w:cs="Arial"/>
          <w:kern w:val="2"/>
          <w:sz w:val="20"/>
          <w:szCs w:val="20"/>
        </w:rPr>
        <w:t>STA Compost Technical Data Sheet confirming all required test methods</w:t>
      </w:r>
      <w:r w:rsidRPr="00EA362A">
        <w:rPr>
          <w:rFonts w:ascii="Arial" w:hAnsi="Arial" w:cs="Arial"/>
          <w:kern w:val="2"/>
          <w:sz w:val="20"/>
          <w:szCs w:val="20"/>
        </w:rPr>
        <w:t xml:space="preserve"> are met using the</w:t>
      </w:r>
      <w:r w:rsidR="0088681C" w:rsidRPr="00EA362A">
        <w:rPr>
          <w:rFonts w:ascii="Arial" w:hAnsi="Arial" w:cs="Arial"/>
          <w:kern w:val="2"/>
          <w:sz w:val="20"/>
          <w:szCs w:val="20"/>
        </w:rPr>
        <w:t xml:space="preserve"> S</w:t>
      </w:r>
      <w:r w:rsidRPr="00EA362A">
        <w:rPr>
          <w:rFonts w:ascii="Arial" w:hAnsi="Arial" w:cs="Arial"/>
          <w:kern w:val="2"/>
          <w:sz w:val="20"/>
          <w:szCs w:val="20"/>
        </w:rPr>
        <w:t>TA Program.</w:t>
      </w:r>
    </w:p>
    <w:p w14:paraId="4A194A9B" w14:textId="21543203" w:rsidR="00653447" w:rsidRPr="00653447" w:rsidRDefault="00653447" w:rsidP="00653447">
      <w:pPr>
        <w:rPr>
          <w:rFonts w:ascii="Arial" w:hAnsi="Arial" w:cs="Arial"/>
          <w:kern w:val="2"/>
          <w:sz w:val="20"/>
          <w:szCs w:val="20"/>
        </w:rPr>
      </w:pPr>
    </w:p>
    <w:p w14:paraId="15B4FB39" w14:textId="769460DD" w:rsidR="0088681C" w:rsidRDefault="0088681C" w:rsidP="006844DA">
      <w:pPr>
        <w:pStyle w:val="ListParagraph"/>
        <w:numPr>
          <w:ilvl w:val="0"/>
          <w:numId w:val="5"/>
        </w:numPr>
        <w:ind w:left="540" w:hanging="540"/>
        <w:rPr>
          <w:rFonts w:ascii="Arial" w:hAnsi="Arial" w:cs="Arial"/>
          <w:kern w:val="2"/>
          <w:sz w:val="20"/>
          <w:szCs w:val="20"/>
        </w:rPr>
      </w:pPr>
      <w:r w:rsidRPr="00EA362A">
        <w:rPr>
          <w:rFonts w:ascii="Arial" w:hAnsi="Arial" w:cs="Arial"/>
          <w:kern w:val="2"/>
          <w:sz w:val="20"/>
          <w:szCs w:val="20"/>
        </w:rPr>
        <w:t>Sample of physical compost (at least one cubic foot of material).</w:t>
      </w:r>
    </w:p>
    <w:p w14:paraId="35550036" w14:textId="32C5FB5A" w:rsidR="00653447" w:rsidRPr="00653447" w:rsidRDefault="00653447" w:rsidP="00653447">
      <w:pPr>
        <w:rPr>
          <w:rFonts w:ascii="Arial" w:hAnsi="Arial" w:cs="Arial"/>
          <w:kern w:val="2"/>
          <w:sz w:val="20"/>
          <w:szCs w:val="20"/>
        </w:rPr>
      </w:pPr>
    </w:p>
    <w:p w14:paraId="5B16841C" w14:textId="66AB4BE6" w:rsidR="0088681C" w:rsidRDefault="0088681C" w:rsidP="006844DA">
      <w:pPr>
        <w:pStyle w:val="ListParagraph"/>
        <w:numPr>
          <w:ilvl w:val="0"/>
          <w:numId w:val="5"/>
        </w:numPr>
        <w:tabs>
          <w:tab w:val="clear" w:pos="1710"/>
          <w:tab w:val="num" w:pos="540"/>
        </w:tabs>
        <w:ind w:left="540" w:hanging="540"/>
        <w:rPr>
          <w:rFonts w:ascii="Arial" w:hAnsi="Arial" w:cs="Arial"/>
          <w:kern w:val="2"/>
          <w:sz w:val="20"/>
          <w:szCs w:val="20"/>
        </w:rPr>
      </w:pPr>
      <w:r w:rsidRPr="00EA362A">
        <w:rPr>
          <w:rFonts w:ascii="Arial" w:hAnsi="Arial" w:cs="Arial"/>
          <w:kern w:val="2"/>
          <w:sz w:val="20"/>
          <w:szCs w:val="20"/>
        </w:rPr>
        <w:t>Manufacture</w:t>
      </w:r>
      <w:r w:rsidR="00EA3831" w:rsidRPr="00EA362A">
        <w:rPr>
          <w:rFonts w:ascii="Arial" w:hAnsi="Arial" w:cs="Arial"/>
          <w:kern w:val="2"/>
          <w:sz w:val="20"/>
          <w:szCs w:val="20"/>
        </w:rPr>
        <w:t>r’</w:t>
      </w:r>
      <w:r w:rsidRPr="00EA362A">
        <w:rPr>
          <w:rFonts w:ascii="Arial" w:hAnsi="Arial" w:cs="Arial"/>
          <w:kern w:val="2"/>
          <w:sz w:val="20"/>
          <w:szCs w:val="20"/>
        </w:rPr>
        <w:t xml:space="preserve">s documentation </w:t>
      </w:r>
      <w:r w:rsidR="00EA3831" w:rsidRPr="00EA362A">
        <w:rPr>
          <w:rFonts w:ascii="Arial" w:hAnsi="Arial" w:cs="Arial"/>
          <w:kern w:val="2"/>
          <w:sz w:val="20"/>
          <w:szCs w:val="20"/>
        </w:rPr>
        <w:t xml:space="preserve">confirming </w:t>
      </w:r>
      <w:r w:rsidRPr="00EA362A">
        <w:rPr>
          <w:rFonts w:ascii="Arial" w:hAnsi="Arial" w:cs="Arial"/>
          <w:kern w:val="2"/>
          <w:sz w:val="20"/>
          <w:szCs w:val="20"/>
        </w:rPr>
        <w:t xml:space="preserve">that </w:t>
      </w:r>
      <w:r w:rsidR="006736FF">
        <w:rPr>
          <w:rFonts w:ascii="Arial" w:hAnsi="Arial" w:cs="Arial"/>
          <w:kern w:val="2"/>
          <w:sz w:val="20"/>
          <w:szCs w:val="20"/>
        </w:rPr>
        <w:t>b</w:t>
      </w:r>
      <w:r w:rsidRPr="00EA362A">
        <w:rPr>
          <w:rFonts w:ascii="Arial" w:hAnsi="Arial" w:cs="Arial"/>
          <w:kern w:val="2"/>
          <w:sz w:val="20"/>
          <w:szCs w:val="20"/>
        </w:rPr>
        <w:t xml:space="preserve">iotic </w:t>
      </w:r>
      <w:r w:rsidR="006736FF">
        <w:rPr>
          <w:rFonts w:ascii="Arial" w:hAnsi="Arial" w:cs="Arial"/>
          <w:kern w:val="2"/>
          <w:sz w:val="20"/>
          <w:szCs w:val="20"/>
        </w:rPr>
        <w:t>s</w:t>
      </w:r>
      <w:r w:rsidRPr="00EA362A">
        <w:rPr>
          <w:rFonts w:ascii="Arial" w:hAnsi="Arial" w:cs="Arial"/>
          <w:kern w:val="2"/>
          <w:sz w:val="20"/>
          <w:szCs w:val="20"/>
        </w:rPr>
        <w:t xml:space="preserve">oil </w:t>
      </w:r>
      <w:r w:rsidR="006736FF">
        <w:rPr>
          <w:rFonts w:ascii="Arial" w:hAnsi="Arial" w:cs="Arial"/>
          <w:kern w:val="2"/>
          <w:sz w:val="20"/>
          <w:szCs w:val="20"/>
        </w:rPr>
        <w:t>a</w:t>
      </w:r>
      <w:r w:rsidRPr="00EA362A">
        <w:rPr>
          <w:rFonts w:ascii="Arial" w:hAnsi="Arial" w:cs="Arial"/>
          <w:kern w:val="2"/>
          <w:sz w:val="20"/>
          <w:szCs w:val="20"/>
        </w:rPr>
        <w:t xml:space="preserve">mendment meets the required physical and performance criteria based on independent testing by the manufacturer. </w:t>
      </w:r>
    </w:p>
    <w:p w14:paraId="40AADACB" w14:textId="2529966C" w:rsidR="00653447" w:rsidRPr="00653447" w:rsidRDefault="00653447" w:rsidP="00653447">
      <w:pPr>
        <w:rPr>
          <w:rFonts w:ascii="Arial" w:hAnsi="Arial" w:cs="Arial"/>
          <w:kern w:val="2"/>
          <w:sz w:val="20"/>
          <w:szCs w:val="20"/>
        </w:rPr>
      </w:pPr>
    </w:p>
    <w:p w14:paraId="09D70E2D" w14:textId="41E83FB1" w:rsidR="0088681C" w:rsidRDefault="0088681C" w:rsidP="006844DA">
      <w:pPr>
        <w:pStyle w:val="ListParagraph"/>
        <w:numPr>
          <w:ilvl w:val="0"/>
          <w:numId w:val="5"/>
        </w:numPr>
        <w:tabs>
          <w:tab w:val="clear" w:pos="1710"/>
          <w:tab w:val="left" w:pos="540"/>
        </w:tabs>
        <w:ind w:left="540" w:hanging="540"/>
        <w:rPr>
          <w:rFonts w:ascii="Arial" w:hAnsi="Arial" w:cs="Arial"/>
          <w:kern w:val="2"/>
          <w:sz w:val="20"/>
          <w:szCs w:val="20"/>
        </w:rPr>
      </w:pPr>
      <w:r w:rsidRPr="00EA362A">
        <w:rPr>
          <w:rFonts w:ascii="Arial" w:hAnsi="Arial" w:cs="Arial"/>
          <w:kern w:val="2"/>
          <w:sz w:val="20"/>
          <w:szCs w:val="20"/>
        </w:rPr>
        <w:t xml:space="preserve">Manufacturer’s documentation confirming that </w:t>
      </w:r>
      <w:r w:rsidR="006736FF">
        <w:rPr>
          <w:rFonts w:ascii="Arial" w:hAnsi="Arial" w:cs="Arial"/>
          <w:kern w:val="2"/>
          <w:sz w:val="20"/>
          <w:szCs w:val="20"/>
        </w:rPr>
        <w:t>h</w:t>
      </w:r>
      <w:r w:rsidRPr="00EA362A">
        <w:rPr>
          <w:rFonts w:ascii="Arial" w:hAnsi="Arial" w:cs="Arial"/>
          <w:kern w:val="2"/>
          <w:sz w:val="20"/>
          <w:szCs w:val="20"/>
        </w:rPr>
        <w:t>umate meets the required physical and performance criteria based on independent testing by the manufacture.</w:t>
      </w:r>
    </w:p>
    <w:p w14:paraId="586F51F8" w14:textId="25232875" w:rsidR="00653447" w:rsidRPr="00653447" w:rsidRDefault="00653447" w:rsidP="00653447">
      <w:pPr>
        <w:tabs>
          <w:tab w:val="left" w:pos="450"/>
        </w:tabs>
        <w:rPr>
          <w:rFonts w:ascii="Arial" w:hAnsi="Arial" w:cs="Arial"/>
          <w:kern w:val="2"/>
          <w:sz w:val="20"/>
          <w:szCs w:val="20"/>
        </w:rPr>
      </w:pPr>
    </w:p>
    <w:p w14:paraId="1A478C52" w14:textId="5188ABC4" w:rsidR="0088681C" w:rsidRPr="00653447" w:rsidRDefault="0088681C" w:rsidP="006844DA">
      <w:pPr>
        <w:pStyle w:val="ListParagraph"/>
        <w:numPr>
          <w:ilvl w:val="0"/>
          <w:numId w:val="5"/>
        </w:numPr>
        <w:tabs>
          <w:tab w:val="clear" w:pos="1710"/>
          <w:tab w:val="left" w:pos="540"/>
        </w:tabs>
        <w:ind w:left="540" w:hanging="540"/>
        <w:rPr>
          <w:rFonts w:ascii="Arial" w:hAnsi="Arial" w:cs="Arial"/>
          <w:kern w:val="2"/>
          <w:sz w:val="20"/>
          <w:szCs w:val="20"/>
        </w:rPr>
      </w:pPr>
      <w:r w:rsidRPr="00EA362A">
        <w:rPr>
          <w:rFonts w:ascii="Arial" w:hAnsi="Arial" w:cs="Arial"/>
          <w:kern w:val="2"/>
          <w:sz w:val="20"/>
          <w:szCs w:val="20"/>
        </w:rPr>
        <w:t xml:space="preserve">Manufacturer’s documentation confirming that </w:t>
      </w:r>
      <w:r w:rsidR="006736FF">
        <w:rPr>
          <w:rFonts w:ascii="Arial" w:hAnsi="Arial" w:cs="Arial"/>
          <w:kern w:val="2"/>
          <w:sz w:val="20"/>
          <w:szCs w:val="20"/>
        </w:rPr>
        <w:t>m</w:t>
      </w:r>
      <w:r w:rsidRPr="00EA362A">
        <w:rPr>
          <w:rFonts w:ascii="Arial" w:hAnsi="Arial" w:cs="Arial"/>
          <w:kern w:val="2"/>
          <w:sz w:val="20"/>
          <w:szCs w:val="20"/>
        </w:rPr>
        <w:t xml:space="preserve">ycorrizae meets the physical criteria based on independent testing and that the minimum required species is provided. </w:t>
      </w:r>
      <w:r w:rsidRPr="00EA362A">
        <w:rPr>
          <w:rFonts w:ascii="Arial" w:hAnsi="Arial" w:cs="Arial"/>
          <w:sz w:val="20"/>
          <w:szCs w:val="20"/>
        </w:rPr>
        <w:t xml:space="preserve"> </w:t>
      </w:r>
    </w:p>
    <w:p w14:paraId="45577D5C" w14:textId="3F34B690" w:rsidR="00653447" w:rsidRPr="00653447" w:rsidRDefault="00653447" w:rsidP="00653447">
      <w:pPr>
        <w:tabs>
          <w:tab w:val="left" w:pos="450"/>
        </w:tabs>
        <w:rPr>
          <w:rFonts w:ascii="Arial" w:hAnsi="Arial" w:cs="Arial"/>
          <w:kern w:val="2"/>
          <w:sz w:val="20"/>
          <w:szCs w:val="20"/>
        </w:rPr>
      </w:pPr>
    </w:p>
    <w:p w14:paraId="45DEF391" w14:textId="6DA9EB14" w:rsidR="0088681C" w:rsidRDefault="00174E45" w:rsidP="006844DA">
      <w:pPr>
        <w:pStyle w:val="ListParagraph"/>
        <w:numPr>
          <w:ilvl w:val="0"/>
          <w:numId w:val="5"/>
        </w:numPr>
        <w:tabs>
          <w:tab w:val="clear" w:pos="1710"/>
          <w:tab w:val="left" w:pos="540"/>
        </w:tabs>
        <w:ind w:left="540" w:hanging="540"/>
        <w:rPr>
          <w:rFonts w:ascii="Arial" w:hAnsi="Arial" w:cs="Arial"/>
          <w:kern w:val="2"/>
          <w:sz w:val="20"/>
          <w:szCs w:val="20"/>
        </w:rPr>
      </w:pPr>
      <w:r>
        <w:rPr>
          <w:rFonts w:ascii="Arial" w:hAnsi="Arial" w:cs="Arial"/>
          <w:kern w:val="2"/>
          <w:sz w:val="20"/>
          <w:szCs w:val="20"/>
        </w:rPr>
        <w:t>In</w:t>
      </w:r>
      <w:r w:rsidR="0088681C" w:rsidRPr="00EA362A">
        <w:rPr>
          <w:rFonts w:ascii="Arial" w:hAnsi="Arial" w:cs="Arial"/>
          <w:kern w:val="2"/>
          <w:sz w:val="20"/>
          <w:szCs w:val="20"/>
        </w:rPr>
        <w:t xml:space="preserve">structions and documentation on how </w:t>
      </w:r>
      <w:r w:rsidR="00351CE2" w:rsidRPr="00EA362A">
        <w:rPr>
          <w:rFonts w:ascii="Arial" w:hAnsi="Arial" w:cs="Arial"/>
          <w:kern w:val="2"/>
          <w:sz w:val="20"/>
          <w:szCs w:val="20"/>
        </w:rPr>
        <w:t>seeders</w:t>
      </w:r>
      <w:r w:rsidR="0088681C" w:rsidRPr="00EA362A">
        <w:rPr>
          <w:rFonts w:ascii="Arial" w:hAnsi="Arial" w:cs="Arial"/>
          <w:kern w:val="2"/>
          <w:sz w:val="20"/>
          <w:szCs w:val="20"/>
        </w:rPr>
        <w:t xml:space="preserve"> will be calibrated on</w:t>
      </w:r>
      <w:r w:rsidR="0041538E">
        <w:rPr>
          <w:rFonts w:ascii="Arial" w:hAnsi="Arial" w:cs="Arial"/>
          <w:kern w:val="2"/>
          <w:sz w:val="20"/>
          <w:szCs w:val="20"/>
        </w:rPr>
        <w:t>-</w:t>
      </w:r>
      <w:r w:rsidR="0088681C" w:rsidRPr="00EA362A">
        <w:rPr>
          <w:rFonts w:ascii="Arial" w:hAnsi="Arial" w:cs="Arial"/>
          <w:kern w:val="2"/>
          <w:sz w:val="20"/>
          <w:szCs w:val="20"/>
        </w:rPr>
        <w:t>sit</w:t>
      </w:r>
      <w:r>
        <w:rPr>
          <w:rFonts w:ascii="Arial" w:hAnsi="Arial" w:cs="Arial"/>
          <w:kern w:val="2"/>
          <w:sz w:val="20"/>
          <w:szCs w:val="20"/>
        </w:rPr>
        <w:t>e, in accordance with subsection 212.05(a)</w:t>
      </w:r>
      <w:r w:rsidR="0088681C" w:rsidRPr="00EA362A">
        <w:rPr>
          <w:rFonts w:ascii="Arial" w:hAnsi="Arial" w:cs="Arial"/>
          <w:kern w:val="2"/>
          <w:sz w:val="20"/>
          <w:szCs w:val="20"/>
        </w:rPr>
        <w:t xml:space="preserve">.  </w:t>
      </w:r>
    </w:p>
    <w:p w14:paraId="15728855" w14:textId="739C4C63" w:rsidR="00653447" w:rsidRPr="00653447" w:rsidRDefault="00653447" w:rsidP="00653447">
      <w:pPr>
        <w:tabs>
          <w:tab w:val="left" w:pos="450"/>
        </w:tabs>
        <w:rPr>
          <w:rFonts w:ascii="Arial" w:hAnsi="Arial" w:cs="Arial"/>
          <w:kern w:val="2"/>
          <w:sz w:val="20"/>
          <w:szCs w:val="20"/>
        </w:rPr>
      </w:pPr>
    </w:p>
    <w:p w14:paraId="587B86E3" w14:textId="3AC5AD2B" w:rsidR="0088681C" w:rsidRPr="00EA362A" w:rsidRDefault="0088681C" w:rsidP="002537D5">
      <w:pPr>
        <w:pStyle w:val="ListParagraph"/>
        <w:numPr>
          <w:ilvl w:val="1"/>
          <w:numId w:val="6"/>
        </w:numPr>
        <w:ind w:left="0" w:firstLine="0"/>
        <w:rPr>
          <w:rFonts w:ascii="Arial" w:hAnsi="Arial" w:cs="Arial"/>
          <w:kern w:val="2"/>
          <w:sz w:val="20"/>
          <w:szCs w:val="20"/>
        </w:rPr>
      </w:pPr>
      <w:r w:rsidRPr="00EA362A">
        <w:rPr>
          <w:rFonts w:ascii="Arial" w:hAnsi="Arial" w:cs="Arial"/>
          <w:b/>
          <w:bCs/>
          <w:kern w:val="2"/>
          <w:sz w:val="20"/>
          <w:szCs w:val="20"/>
        </w:rPr>
        <w:t xml:space="preserve">Seeding Seasons. </w:t>
      </w:r>
      <w:r w:rsidRPr="00EA362A">
        <w:rPr>
          <w:rFonts w:ascii="Arial" w:hAnsi="Arial" w:cs="Arial"/>
          <w:kern w:val="2"/>
          <w:sz w:val="20"/>
          <w:szCs w:val="20"/>
        </w:rPr>
        <w:t xml:space="preserve"> Seeding in areas that are unirrigated shall be restricted according to the </w:t>
      </w:r>
      <w:r w:rsidR="000B3534" w:rsidRPr="00EA362A">
        <w:rPr>
          <w:rFonts w:ascii="Arial" w:hAnsi="Arial" w:cs="Arial"/>
          <w:kern w:val="2"/>
          <w:sz w:val="20"/>
          <w:szCs w:val="20"/>
        </w:rPr>
        <w:t>parameters in Table 212-14</w:t>
      </w:r>
      <w:r w:rsidRPr="00EA362A">
        <w:rPr>
          <w:rFonts w:ascii="Arial" w:hAnsi="Arial" w:cs="Arial"/>
          <w:kern w:val="2"/>
          <w:sz w:val="20"/>
          <w:szCs w:val="20"/>
        </w:rPr>
        <w:t>.</w:t>
      </w:r>
    </w:p>
    <w:p w14:paraId="77F45029" w14:textId="77777777" w:rsidR="00E21468" w:rsidRPr="00EA362A" w:rsidRDefault="00E21468" w:rsidP="00653447">
      <w:pPr>
        <w:rPr>
          <w:rFonts w:ascii="Arial" w:eastAsia="ArialNarrow" w:hAnsi="Arial" w:cs="Arial"/>
          <w:sz w:val="20"/>
          <w:szCs w:val="20"/>
        </w:rPr>
      </w:pPr>
    </w:p>
    <w:p w14:paraId="078D006E" w14:textId="72B42BF4" w:rsidR="000B3534" w:rsidRPr="00EA362A" w:rsidRDefault="000B3534" w:rsidP="00D518A0">
      <w:pPr>
        <w:pStyle w:val="ListParagraph"/>
        <w:ind w:left="0"/>
        <w:jc w:val="center"/>
        <w:rPr>
          <w:rFonts w:ascii="Arial" w:eastAsia="ArialNarrow" w:hAnsi="Arial" w:cs="Arial"/>
          <w:b/>
          <w:sz w:val="20"/>
          <w:szCs w:val="20"/>
        </w:rPr>
      </w:pPr>
      <w:r w:rsidRPr="00EA362A">
        <w:rPr>
          <w:rFonts w:ascii="Arial" w:eastAsia="ArialNarrow" w:hAnsi="Arial" w:cs="Arial"/>
          <w:b/>
          <w:sz w:val="20"/>
          <w:szCs w:val="20"/>
        </w:rPr>
        <w:t>Table 212-14</w:t>
      </w:r>
    </w:p>
    <w:p w14:paraId="47562FE3" w14:textId="7BE23BAA" w:rsidR="000B3534" w:rsidRPr="00EA362A" w:rsidRDefault="000B3534" w:rsidP="00D518A0">
      <w:pPr>
        <w:pStyle w:val="ListParagraph"/>
        <w:ind w:left="0"/>
        <w:jc w:val="center"/>
        <w:rPr>
          <w:rFonts w:ascii="Arial" w:hAnsi="Arial" w:cs="Arial"/>
          <w:b/>
          <w:sz w:val="20"/>
          <w:szCs w:val="20"/>
        </w:rPr>
      </w:pPr>
      <w:r w:rsidRPr="00EA362A">
        <w:rPr>
          <w:rFonts w:ascii="Arial" w:hAnsi="Arial" w:cs="Arial"/>
          <w:b/>
          <w:sz w:val="20"/>
          <w:szCs w:val="20"/>
        </w:rPr>
        <w:t>Seeding Seasons</w:t>
      </w:r>
    </w:p>
    <w:p w14:paraId="15F2911A" w14:textId="3117E0CB" w:rsidR="0088681C" w:rsidRPr="00EA362A" w:rsidRDefault="0088681C" w:rsidP="00653447">
      <w:pPr>
        <w:rPr>
          <w:rFonts w:ascii="Arial" w:hAnsi="Arial" w:cs="Arial"/>
          <w:kern w:val="2"/>
          <w:sz w:val="20"/>
          <w:szCs w:val="20"/>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2649"/>
        <w:gridCol w:w="4410"/>
      </w:tblGrid>
      <w:tr w:rsidR="00B651CD" w:rsidRPr="00EA362A" w14:paraId="4AC213FE" w14:textId="77777777" w:rsidTr="007927EF">
        <w:trPr>
          <w:cantSplit/>
          <w:tblHeader/>
          <w:jc w:val="center"/>
        </w:trPr>
        <w:tc>
          <w:tcPr>
            <w:tcW w:w="1656" w:type="dxa"/>
            <w:tcBorders>
              <w:top w:val="double" w:sz="4" w:space="0" w:color="auto"/>
              <w:left w:val="double" w:sz="4" w:space="0" w:color="auto"/>
            </w:tcBorders>
            <w:vAlign w:val="center"/>
          </w:tcPr>
          <w:p w14:paraId="15B555BC" w14:textId="77777777" w:rsidR="00B651CD" w:rsidRPr="00EA362A" w:rsidRDefault="00B651CD" w:rsidP="00653447">
            <w:pPr>
              <w:keepNext/>
              <w:keepLines/>
              <w:widowControl/>
              <w:adjustRightInd w:val="0"/>
              <w:jc w:val="center"/>
              <w:rPr>
                <w:rFonts w:ascii="Arial" w:hAnsi="Arial" w:cs="Arial"/>
                <w:b/>
                <w:bCs/>
                <w:sz w:val="20"/>
                <w:szCs w:val="20"/>
              </w:rPr>
            </w:pPr>
            <w:r w:rsidRPr="00EA362A">
              <w:rPr>
                <w:rFonts w:ascii="Arial" w:hAnsi="Arial" w:cs="Arial"/>
                <w:kern w:val="2"/>
                <w:sz w:val="20"/>
                <w:szCs w:val="20"/>
              </w:rPr>
              <w:br w:type="page"/>
            </w:r>
            <w:r w:rsidRPr="00EA362A">
              <w:rPr>
                <w:rFonts w:ascii="Arial" w:hAnsi="Arial" w:cs="Arial"/>
                <w:b/>
                <w:bCs/>
                <w:sz w:val="20"/>
                <w:szCs w:val="20"/>
              </w:rPr>
              <w:t>Zone</w:t>
            </w:r>
          </w:p>
        </w:tc>
        <w:tc>
          <w:tcPr>
            <w:tcW w:w="2649" w:type="dxa"/>
            <w:tcBorders>
              <w:top w:val="double" w:sz="4" w:space="0" w:color="auto"/>
            </w:tcBorders>
            <w:vAlign w:val="center"/>
          </w:tcPr>
          <w:p w14:paraId="68A6C51E" w14:textId="3735EDBB" w:rsidR="00B651CD" w:rsidRPr="00EA362A" w:rsidRDefault="00B651CD" w:rsidP="00653447">
            <w:pPr>
              <w:keepNext/>
              <w:keepLines/>
              <w:widowControl/>
              <w:adjustRightInd w:val="0"/>
              <w:jc w:val="center"/>
              <w:rPr>
                <w:rFonts w:ascii="Arial" w:hAnsi="Arial" w:cs="Arial"/>
                <w:b/>
                <w:bCs/>
                <w:sz w:val="20"/>
                <w:szCs w:val="20"/>
              </w:rPr>
            </w:pPr>
            <w:r w:rsidRPr="00EA362A">
              <w:rPr>
                <w:rFonts w:ascii="Arial" w:hAnsi="Arial" w:cs="Arial"/>
                <w:b/>
                <w:bCs/>
                <w:sz w:val="20"/>
                <w:szCs w:val="20"/>
              </w:rPr>
              <w:t>Spring Seeding</w:t>
            </w:r>
          </w:p>
        </w:tc>
        <w:tc>
          <w:tcPr>
            <w:tcW w:w="4410" w:type="dxa"/>
            <w:tcBorders>
              <w:top w:val="double" w:sz="4" w:space="0" w:color="auto"/>
              <w:right w:val="double" w:sz="4" w:space="0" w:color="auto"/>
            </w:tcBorders>
            <w:vAlign w:val="center"/>
          </w:tcPr>
          <w:p w14:paraId="60E4F619" w14:textId="77777777" w:rsidR="00B651CD" w:rsidRPr="00EA362A" w:rsidRDefault="00B651CD" w:rsidP="00653447">
            <w:pPr>
              <w:keepNext/>
              <w:keepLines/>
              <w:widowControl/>
              <w:adjustRightInd w:val="0"/>
              <w:jc w:val="center"/>
              <w:rPr>
                <w:rFonts w:ascii="Arial" w:hAnsi="Arial" w:cs="Arial"/>
                <w:b/>
                <w:bCs/>
                <w:sz w:val="20"/>
                <w:szCs w:val="20"/>
              </w:rPr>
            </w:pPr>
            <w:r w:rsidRPr="00EA362A">
              <w:rPr>
                <w:rFonts w:ascii="Arial" w:hAnsi="Arial" w:cs="Arial"/>
                <w:b/>
                <w:bCs/>
                <w:sz w:val="20"/>
                <w:szCs w:val="20"/>
              </w:rPr>
              <w:t>Fall Seeding</w:t>
            </w:r>
          </w:p>
        </w:tc>
      </w:tr>
      <w:tr w:rsidR="00B651CD" w:rsidRPr="00EA362A" w14:paraId="343825C0" w14:textId="77777777" w:rsidTr="00B651CD">
        <w:trPr>
          <w:jc w:val="center"/>
        </w:trPr>
        <w:tc>
          <w:tcPr>
            <w:tcW w:w="8715" w:type="dxa"/>
            <w:gridSpan w:val="3"/>
            <w:tcBorders>
              <w:left w:val="double" w:sz="4" w:space="0" w:color="auto"/>
              <w:bottom w:val="single" w:sz="4" w:space="0" w:color="auto"/>
              <w:right w:val="double" w:sz="4" w:space="0" w:color="auto"/>
            </w:tcBorders>
            <w:vAlign w:val="center"/>
          </w:tcPr>
          <w:p w14:paraId="1285DB3B" w14:textId="03CFD3BD" w:rsidR="00B651CD" w:rsidRPr="00EA362A" w:rsidRDefault="00B651CD" w:rsidP="00653447">
            <w:pPr>
              <w:keepNext/>
              <w:keepLines/>
              <w:widowControl/>
              <w:adjustRightInd w:val="0"/>
              <w:jc w:val="center"/>
              <w:rPr>
                <w:rFonts w:ascii="Arial" w:hAnsi="Arial" w:cs="Arial"/>
                <w:b/>
                <w:bCs/>
                <w:sz w:val="20"/>
                <w:szCs w:val="20"/>
              </w:rPr>
            </w:pPr>
            <w:r w:rsidRPr="00EA362A">
              <w:rPr>
                <w:rFonts w:ascii="Arial" w:hAnsi="Arial" w:cs="Arial"/>
                <w:b/>
                <w:bCs/>
                <w:sz w:val="20"/>
                <w:szCs w:val="20"/>
              </w:rPr>
              <w:t>Areas other than the Western Slope</w:t>
            </w:r>
          </w:p>
        </w:tc>
      </w:tr>
      <w:tr w:rsidR="00B651CD" w:rsidRPr="00EA362A" w14:paraId="75732138" w14:textId="77777777" w:rsidTr="007927EF">
        <w:trPr>
          <w:jc w:val="center"/>
        </w:trPr>
        <w:tc>
          <w:tcPr>
            <w:tcW w:w="1656" w:type="dxa"/>
            <w:tcBorders>
              <w:left w:val="double" w:sz="4" w:space="0" w:color="auto"/>
              <w:bottom w:val="nil"/>
              <w:right w:val="single" w:sz="4" w:space="0" w:color="auto"/>
            </w:tcBorders>
            <w:shd w:val="pct20" w:color="auto" w:fill="auto"/>
            <w:vAlign w:val="center"/>
          </w:tcPr>
          <w:p w14:paraId="690CFCE1" w14:textId="77777777" w:rsidR="00B651CD" w:rsidRPr="00EA362A" w:rsidRDefault="00B651CD" w:rsidP="00653447">
            <w:pPr>
              <w:keepNext/>
              <w:keepLines/>
              <w:widowControl/>
              <w:adjustRightInd w:val="0"/>
              <w:rPr>
                <w:rFonts w:ascii="Arial" w:hAnsi="Arial" w:cs="Arial"/>
                <w:bCs/>
                <w:sz w:val="20"/>
                <w:szCs w:val="20"/>
              </w:rPr>
            </w:pPr>
            <w:r w:rsidRPr="00EA362A">
              <w:rPr>
                <w:rFonts w:ascii="Arial" w:hAnsi="Arial" w:cs="Arial"/>
                <w:bCs/>
                <w:sz w:val="20"/>
                <w:szCs w:val="20"/>
              </w:rPr>
              <w:t>Below 6000’</w:t>
            </w:r>
          </w:p>
        </w:tc>
        <w:tc>
          <w:tcPr>
            <w:tcW w:w="2649" w:type="dxa"/>
            <w:tcBorders>
              <w:left w:val="single" w:sz="4" w:space="0" w:color="auto"/>
              <w:bottom w:val="nil"/>
              <w:right w:val="single" w:sz="4" w:space="0" w:color="auto"/>
            </w:tcBorders>
            <w:shd w:val="pct20" w:color="auto" w:fill="auto"/>
            <w:vAlign w:val="center"/>
          </w:tcPr>
          <w:p w14:paraId="324E448B" w14:textId="69EAC838"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Spring thaw to May 15</w:t>
            </w:r>
          </w:p>
        </w:tc>
        <w:tc>
          <w:tcPr>
            <w:tcW w:w="4410" w:type="dxa"/>
            <w:tcBorders>
              <w:left w:val="single" w:sz="4" w:space="0" w:color="auto"/>
              <w:bottom w:val="nil"/>
              <w:right w:val="double" w:sz="4" w:space="0" w:color="auto"/>
            </w:tcBorders>
            <w:shd w:val="pct20" w:color="auto" w:fill="auto"/>
            <w:vAlign w:val="center"/>
          </w:tcPr>
          <w:p w14:paraId="7FA8452F" w14:textId="77777777"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September 30 until consistent ground freeze</w:t>
            </w:r>
          </w:p>
        </w:tc>
      </w:tr>
      <w:tr w:rsidR="00B651CD" w:rsidRPr="00EA362A" w14:paraId="4F19361C" w14:textId="77777777" w:rsidTr="007927EF">
        <w:trPr>
          <w:jc w:val="center"/>
        </w:trPr>
        <w:tc>
          <w:tcPr>
            <w:tcW w:w="1656" w:type="dxa"/>
            <w:tcBorders>
              <w:top w:val="nil"/>
              <w:left w:val="double" w:sz="4" w:space="0" w:color="auto"/>
              <w:bottom w:val="nil"/>
              <w:right w:val="single" w:sz="4" w:space="0" w:color="auto"/>
            </w:tcBorders>
            <w:vAlign w:val="center"/>
          </w:tcPr>
          <w:p w14:paraId="5CCE5901" w14:textId="3074C191" w:rsidR="00B651CD" w:rsidRPr="00EA362A" w:rsidRDefault="00B651CD" w:rsidP="009E3465">
            <w:pPr>
              <w:keepNext/>
              <w:keepLines/>
              <w:widowControl/>
              <w:adjustRightInd w:val="0"/>
              <w:rPr>
                <w:rFonts w:ascii="Arial" w:hAnsi="Arial" w:cs="Arial"/>
                <w:bCs/>
                <w:sz w:val="20"/>
                <w:szCs w:val="20"/>
              </w:rPr>
            </w:pPr>
            <w:r w:rsidRPr="00EA362A">
              <w:rPr>
                <w:rFonts w:ascii="Arial" w:hAnsi="Arial" w:cs="Arial"/>
                <w:bCs/>
                <w:sz w:val="20"/>
                <w:szCs w:val="20"/>
              </w:rPr>
              <w:t xml:space="preserve">6000’ </w:t>
            </w:r>
            <w:r w:rsidR="009E3465">
              <w:rPr>
                <w:rFonts w:ascii="Arial" w:hAnsi="Arial" w:cs="Arial"/>
                <w:bCs/>
                <w:sz w:val="20"/>
                <w:szCs w:val="20"/>
              </w:rPr>
              <w:t>-</w:t>
            </w:r>
            <w:r w:rsidRPr="00EA362A">
              <w:rPr>
                <w:rFonts w:ascii="Arial" w:hAnsi="Arial" w:cs="Arial"/>
                <w:bCs/>
                <w:sz w:val="20"/>
                <w:szCs w:val="20"/>
              </w:rPr>
              <w:t xml:space="preserve"> 7000’</w:t>
            </w:r>
          </w:p>
        </w:tc>
        <w:tc>
          <w:tcPr>
            <w:tcW w:w="2649" w:type="dxa"/>
            <w:tcBorders>
              <w:top w:val="nil"/>
              <w:left w:val="single" w:sz="4" w:space="0" w:color="auto"/>
              <w:bottom w:val="nil"/>
              <w:right w:val="single" w:sz="4" w:space="0" w:color="auto"/>
            </w:tcBorders>
            <w:vAlign w:val="center"/>
          </w:tcPr>
          <w:p w14:paraId="73395859" w14:textId="55DDC71C"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Spring thaw to May 15</w:t>
            </w:r>
          </w:p>
        </w:tc>
        <w:tc>
          <w:tcPr>
            <w:tcW w:w="4410" w:type="dxa"/>
            <w:tcBorders>
              <w:top w:val="nil"/>
              <w:left w:val="single" w:sz="4" w:space="0" w:color="auto"/>
              <w:bottom w:val="nil"/>
              <w:right w:val="double" w:sz="4" w:space="0" w:color="auto"/>
            </w:tcBorders>
            <w:vAlign w:val="center"/>
          </w:tcPr>
          <w:p w14:paraId="79FF3821" w14:textId="77777777"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September 15 until consistent ground freeze</w:t>
            </w:r>
          </w:p>
        </w:tc>
      </w:tr>
      <w:tr w:rsidR="00B651CD" w:rsidRPr="00EA362A" w14:paraId="6A5E7116" w14:textId="77777777" w:rsidTr="007927EF">
        <w:trPr>
          <w:jc w:val="center"/>
        </w:trPr>
        <w:tc>
          <w:tcPr>
            <w:tcW w:w="1656" w:type="dxa"/>
            <w:tcBorders>
              <w:top w:val="nil"/>
              <w:left w:val="double" w:sz="4" w:space="0" w:color="auto"/>
              <w:bottom w:val="nil"/>
              <w:right w:val="single" w:sz="4" w:space="0" w:color="auto"/>
            </w:tcBorders>
            <w:shd w:val="pct20" w:color="auto" w:fill="auto"/>
            <w:vAlign w:val="center"/>
          </w:tcPr>
          <w:p w14:paraId="153DAE36" w14:textId="0A32B0FE" w:rsidR="00B651CD" w:rsidRPr="00EA362A" w:rsidRDefault="00B651CD" w:rsidP="009E3465">
            <w:pPr>
              <w:keepNext/>
              <w:keepLines/>
              <w:widowControl/>
              <w:adjustRightInd w:val="0"/>
              <w:rPr>
                <w:rFonts w:ascii="Arial" w:hAnsi="Arial" w:cs="Arial"/>
                <w:bCs/>
                <w:sz w:val="20"/>
                <w:szCs w:val="20"/>
              </w:rPr>
            </w:pPr>
            <w:r w:rsidRPr="00EA362A">
              <w:rPr>
                <w:rFonts w:ascii="Arial" w:hAnsi="Arial" w:cs="Arial"/>
                <w:bCs/>
                <w:sz w:val="20"/>
                <w:szCs w:val="20"/>
              </w:rPr>
              <w:t xml:space="preserve">7000’ </w:t>
            </w:r>
            <w:r w:rsidR="009E3465">
              <w:rPr>
                <w:rFonts w:ascii="Arial" w:hAnsi="Arial" w:cs="Arial"/>
                <w:bCs/>
                <w:sz w:val="20"/>
                <w:szCs w:val="20"/>
              </w:rPr>
              <w:t>-</w:t>
            </w:r>
            <w:r w:rsidRPr="00EA362A">
              <w:rPr>
                <w:rFonts w:ascii="Arial" w:hAnsi="Arial" w:cs="Arial"/>
                <w:bCs/>
                <w:sz w:val="20"/>
                <w:szCs w:val="20"/>
              </w:rPr>
              <w:t xml:space="preserve"> 8000’</w:t>
            </w:r>
          </w:p>
        </w:tc>
        <w:tc>
          <w:tcPr>
            <w:tcW w:w="2649" w:type="dxa"/>
            <w:tcBorders>
              <w:top w:val="nil"/>
              <w:left w:val="single" w:sz="4" w:space="0" w:color="auto"/>
              <w:bottom w:val="nil"/>
              <w:right w:val="single" w:sz="4" w:space="0" w:color="auto"/>
            </w:tcBorders>
            <w:shd w:val="pct20" w:color="auto" w:fill="auto"/>
            <w:vAlign w:val="center"/>
          </w:tcPr>
          <w:p w14:paraId="7A50FF84" w14:textId="16F92C70"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Spring thaw to July 1</w:t>
            </w:r>
          </w:p>
        </w:tc>
        <w:tc>
          <w:tcPr>
            <w:tcW w:w="4410" w:type="dxa"/>
            <w:tcBorders>
              <w:top w:val="nil"/>
              <w:left w:val="single" w:sz="4" w:space="0" w:color="auto"/>
              <w:bottom w:val="nil"/>
              <w:right w:val="double" w:sz="4" w:space="0" w:color="auto"/>
            </w:tcBorders>
            <w:shd w:val="pct20" w:color="auto" w:fill="auto"/>
            <w:vAlign w:val="center"/>
          </w:tcPr>
          <w:p w14:paraId="10676A1C" w14:textId="77777777"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August 1 until consistent ground freeze</w:t>
            </w:r>
          </w:p>
        </w:tc>
      </w:tr>
      <w:tr w:rsidR="00B651CD" w:rsidRPr="00EA362A" w14:paraId="00606B65" w14:textId="77777777" w:rsidTr="00B651CD">
        <w:trPr>
          <w:jc w:val="center"/>
        </w:trPr>
        <w:tc>
          <w:tcPr>
            <w:tcW w:w="1656" w:type="dxa"/>
            <w:tcBorders>
              <w:top w:val="nil"/>
              <w:left w:val="double" w:sz="4" w:space="0" w:color="auto"/>
              <w:bottom w:val="double" w:sz="4" w:space="0" w:color="auto"/>
            </w:tcBorders>
            <w:vAlign w:val="center"/>
          </w:tcPr>
          <w:p w14:paraId="44254CAE" w14:textId="77777777" w:rsidR="00B651CD" w:rsidRPr="00EA362A" w:rsidRDefault="00B651CD" w:rsidP="00653447">
            <w:pPr>
              <w:keepNext/>
              <w:keepLines/>
              <w:widowControl/>
              <w:adjustRightInd w:val="0"/>
              <w:rPr>
                <w:rFonts w:ascii="Arial" w:hAnsi="Arial" w:cs="Arial"/>
                <w:bCs/>
                <w:sz w:val="20"/>
                <w:szCs w:val="20"/>
              </w:rPr>
            </w:pPr>
            <w:r w:rsidRPr="00EA362A">
              <w:rPr>
                <w:rFonts w:ascii="Arial" w:hAnsi="Arial" w:cs="Arial"/>
                <w:bCs/>
                <w:sz w:val="20"/>
                <w:szCs w:val="20"/>
              </w:rPr>
              <w:t>Above 8000’</w:t>
            </w:r>
          </w:p>
        </w:tc>
        <w:tc>
          <w:tcPr>
            <w:tcW w:w="7059" w:type="dxa"/>
            <w:gridSpan w:val="2"/>
            <w:tcBorders>
              <w:top w:val="nil"/>
              <w:bottom w:val="double" w:sz="4" w:space="0" w:color="auto"/>
              <w:right w:val="double" w:sz="4" w:space="0" w:color="auto"/>
            </w:tcBorders>
            <w:vAlign w:val="center"/>
          </w:tcPr>
          <w:p w14:paraId="65FB9A6E" w14:textId="2B4792CA"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Spring thaw to consistent ground freeze</w:t>
            </w:r>
          </w:p>
        </w:tc>
      </w:tr>
      <w:tr w:rsidR="00B651CD" w:rsidRPr="00EA362A" w14:paraId="6608BFE5" w14:textId="77777777" w:rsidTr="00B651CD">
        <w:trPr>
          <w:jc w:val="center"/>
        </w:trPr>
        <w:tc>
          <w:tcPr>
            <w:tcW w:w="8715" w:type="dxa"/>
            <w:gridSpan w:val="3"/>
            <w:tcBorders>
              <w:top w:val="double" w:sz="4" w:space="0" w:color="auto"/>
              <w:left w:val="double" w:sz="4" w:space="0" w:color="auto"/>
              <w:bottom w:val="single" w:sz="4" w:space="0" w:color="auto"/>
              <w:right w:val="double" w:sz="4" w:space="0" w:color="auto"/>
            </w:tcBorders>
            <w:vAlign w:val="center"/>
          </w:tcPr>
          <w:p w14:paraId="0E04B7B8" w14:textId="1E38D9B2" w:rsidR="00B651CD" w:rsidRPr="00EA362A" w:rsidRDefault="00B651CD" w:rsidP="00B651CD">
            <w:pPr>
              <w:keepNext/>
              <w:keepLines/>
              <w:widowControl/>
              <w:adjustRightInd w:val="0"/>
              <w:jc w:val="center"/>
              <w:rPr>
                <w:rFonts w:ascii="Arial" w:hAnsi="Arial" w:cs="Arial"/>
                <w:b/>
                <w:bCs/>
                <w:sz w:val="20"/>
                <w:szCs w:val="20"/>
              </w:rPr>
            </w:pPr>
            <w:r w:rsidRPr="00EA362A">
              <w:rPr>
                <w:rFonts w:ascii="Arial" w:hAnsi="Arial" w:cs="Arial"/>
                <w:b/>
                <w:bCs/>
                <w:sz w:val="20"/>
                <w:szCs w:val="20"/>
              </w:rPr>
              <w:t>Western Slope</w:t>
            </w:r>
          </w:p>
        </w:tc>
      </w:tr>
      <w:tr w:rsidR="00B651CD" w:rsidRPr="00EA362A" w14:paraId="6C8FB1DB" w14:textId="77777777" w:rsidTr="007927EF">
        <w:trPr>
          <w:jc w:val="center"/>
        </w:trPr>
        <w:tc>
          <w:tcPr>
            <w:tcW w:w="1656" w:type="dxa"/>
            <w:tcBorders>
              <w:left w:val="double" w:sz="4" w:space="0" w:color="auto"/>
              <w:bottom w:val="nil"/>
              <w:right w:val="single" w:sz="4" w:space="0" w:color="auto"/>
            </w:tcBorders>
            <w:shd w:val="pct20" w:color="auto" w:fill="auto"/>
            <w:vAlign w:val="center"/>
          </w:tcPr>
          <w:p w14:paraId="78B6A948" w14:textId="77777777" w:rsidR="00B651CD" w:rsidRPr="00EA362A" w:rsidRDefault="00B651CD" w:rsidP="00653447">
            <w:pPr>
              <w:keepNext/>
              <w:keepLines/>
              <w:widowControl/>
              <w:adjustRightInd w:val="0"/>
              <w:rPr>
                <w:rFonts w:ascii="Arial" w:hAnsi="Arial" w:cs="Arial"/>
                <w:bCs/>
                <w:sz w:val="20"/>
                <w:szCs w:val="20"/>
              </w:rPr>
            </w:pPr>
            <w:r w:rsidRPr="00EA362A">
              <w:rPr>
                <w:rFonts w:ascii="Arial" w:hAnsi="Arial" w:cs="Arial"/>
                <w:bCs/>
                <w:sz w:val="20"/>
                <w:szCs w:val="20"/>
              </w:rPr>
              <w:t>Below 6000’</w:t>
            </w:r>
          </w:p>
        </w:tc>
        <w:tc>
          <w:tcPr>
            <w:tcW w:w="2649" w:type="dxa"/>
            <w:tcBorders>
              <w:left w:val="single" w:sz="4" w:space="0" w:color="auto"/>
              <w:bottom w:val="nil"/>
              <w:right w:val="single" w:sz="4" w:space="0" w:color="auto"/>
            </w:tcBorders>
            <w:shd w:val="pct20" w:color="auto" w:fill="auto"/>
            <w:vAlign w:val="center"/>
          </w:tcPr>
          <w:p w14:paraId="1289338F" w14:textId="6B8B6B55"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Spring thaw to May 1</w:t>
            </w:r>
          </w:p>
        </w:tc>
        <w:tc>
          <w:tcPr>
            <w:tcW w:w="4410" w:type="dxa"/>
            <w:tcBorders>
              <w:left w:val="single" w:sz="4" w:space="0" w:color="auto"/>
              <w:bottom w:val="nil"/>
              <w:right w:val="double" w:sz="4" w:space="0" w:color="auto"/>
            </w:tcBorders>
            <w:shd w:val="pct20" w:color="auto" w:fill="auto"/>
            <w:vAlign w:val="center"/>
          </w:tcPr>
          <w:p w14:paraId="348BA6ED" w14:textId="77777777"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August 1 until consistent ground freeze</w:t>
            </w:r>
          </w:p>
        </w:tc>
      </w:tr>
      <w:tr w:rsidR="00B651CD" w:rsidRPr="00EA362A" w14:paraId="7FB61DAC" w14:textId="77777777" w:rsidTr="007927EF">
        <w:trPr>
          <w:jc w:val="center"/>
        </w:trPr>
        <w:tc>
          <w:tcPr>
            <w:tcW w:w="1656" w:type="dxa"/>
            <w:tcBorders>
              <w:top w:val="nil"/>
              <w:left w:val="double" w:sz="4" w:space="0" w:color="auto"/>
              <w:bottom w:val="nil"/>
              <w:right w:val="single" w:sz="4" w:space="0" w:color="auto"/>
            </w:tcBorders>
            <w:vAlign w:val="center"/>
          </w:tcPr>
          <w:p w14:paraId="5FA6FDA4" w14:textId="55BCC787" w:rsidR="00B651CD" w:rsidRPr="00EA362A" w:rsidRDefault="00B651CD" w:rsidP="009E3465">
            <w:pPr>
              <w:keepNext/>
              <w:keepLines/>
              <w:widowControl/>
              <w:adjustRightInd w:val="0"/>
              <w:rPr>
                <w:rFonts w:ascii="Arial" w:hAnsi="Arial" w:cs="Arial"/>
                <w:bCs/>
                <w:sz w:val="20"/>
                <w:szCs w:val="20"/>
              </w:rPr>
            </w:pPr>
            <w:r w:rsidRPr="00EA362A">
              <w:rPr>
                <w:rFonts w:ascii="Arial" w:hAnsi="Arial" w:cs="Arial"/>
                <w:bCs/>
                <w:sz w:val="20"/>
                <w:szCs w:val="20"/>
              </w:rPr>
              <w:t xml:space="preserve">6000’ </w:t>
            </w:r>
            <w:r w:rsidR="009E3465">
              <w:rPr>
                <w:rFonts w:ascii="Arial" w:hAnsi="Arial" w:cs="Arial"/>
                <w:bCs/>
                <w:sz w:val="20"/>
                <w:szCs w:val="20"/>
              </w:rPr>
              <w:t>-</w:t>
            </w:r>
            <w:r w:rsidRPr="00EA362A">
              <w:rPr>
                <w:rFonts w:ascii="Arial" w:hAnsi="Arial" w:cs="Arial"/>
                <w:bCs/>
                <w:sz w:val="20"/>
                <w:szCs w:val="20"/>
              </w:rPr>
              <w:t xml:space="preserve"> 7000’</w:t>
            </w:r>
          </w:p>
        </w:tc>
        <w:tc>
          <w:tcPr>
            <w:tcW w:w="2649" w:type="dxa"/>
            <w:tcBorders>
              <w:top w:val="nil"/>
              <w:left w:val="single" w:sz="4" w:space="0" w:color="auto"/>
              <w:bottom w:val="nil"/>
              <w:right w:val="single" w:sz="4" w:space="0" w:color="auto"/>
            </w:tcBorders>
            <w:vAlign w:val="center"/>
          </w:tcPr>
          <w:p w14:paraId="245D69C0" w14:textId="771078D7"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Spring thaw to May 15</w:t>
            </w:r>
          </w:p>
        </w:tc>
        <w:tc>
          <w:tcPr>
            <w:tcW w:w="4410" w:type="dxa"/>
            <w:tcBorders>
              <w:top w:val="nil"/>
              <w:left w:val="single" w:sz="4" w:space="0" w:color="auto"/>
              <w:bottom w:val="nil"/>
              <w:right w:val="double" w:sz="4" w:space="0" w:color="auto"/>
            </w:tcBorders>
            <w:vAlign w:val="center"/>
          </w:tcPr>
          <w:p w14:paraId="2EAEB72E" w14:textId="77777777"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September 1 until consistent ground freeze</w:t>
            </w:r>
          </w:p>
        </w:tc>
      </w:tr>
      <w:tr w:rsidR="00B651CD" w:rsidRPr="00EA362A" w14:paraId="720AB7AA" w14:textId="77777777" w:rsidTr="00B651CD">
        <w:trPr>
          <w:jc w:val="center"/>
        </w:trPr>
        <w:tc>
          <w:tcPr>
            <w:tcW w:w="1656" w:type="dxa"/>
            <w:tcBorders>
              <w:top w:val="nil"/>
              <w:left w:val="double" w:sz="4" w:space="0" w:color="auto"/>
              <w:bottom w:val="double" w:sz="4" w:space="0" w:color="auto"/>
              <w:right w:val="single" w:sz="4" w:space="0" w:color="auto"/>
            </w:tcBorders>
            <w:shd w:val="pct20" w:color="auto" w:fill="auto"/>
            <w:vAlign w:val="center"/>
          </w:tcPr>
          <w:p w14:paraId="089D5802" w14:textId="77777777" w:rsidR="00B651CD" w:rsidRPr="00EA362A" w:rsidRDefault="00B651CD" w:rsidP="00653447">
            <w:pPr>
              <w:keepNext/>
              <w:keepLines/>
              <w:widowControl/>
              <w:adjustRightInd w:val="0"/>
              <w:rPr>
                <w:rFonts w:ascii="Arial" w:hAnsi="Arial" w:cs="Arial"/>
                <w:bCs/>
                <w:sz w:val="20"/>
                <w:szCs w:val="20"/>
              </w:rPr>
            </w:pPr>
            <w:r w:rsidRPr="00EA362A">
              <w:rPr>
                <w:rFonts w:ascii="Arial" w:hAnsi="Arial" w:cs="Arial"/>
                <w:bCs/>
                <w:sz w:val="20"/>
                <w:szCs w:val="20"/>
              </w:rPr>
              <w:t>Above 7000’</w:t>
            </w:r>
          </w:p>
        </w:tc>
        <w:tc>
          <w:tcPr>
            <w:tcW w:w="7059" w:type="dxa"/>
            <w:gridSpan w:val="2"/>
            <w:tcBorders>
              <w:top w:val="nil"/>
              <w:left w:val="single" w:sz="4" w:space="0" w:color="auto"/>
              <w:bottom w:val="double" w:sz="4" w:space="0" w:color="auto"/>
              <w:right w:val="double" w:sz="4" w:space="0" w:color="auto"/>
            </w:tcBorders>
            <w:shd w:val="pct20" w:color="auto" w:fill="auto"/>
            <w:vAlign w:val="center"/>
          </w:tcPr>
          <w:p w14:paraId="1745F668" w14:textId="5D5F183E"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Spring thaw to consistent ground freeze</w:t>
            </w:r>
          </w:p>
        </w:tc>
      </w:tr>
    </w:tbl>
    <w:p w14:paraId="2034E454" w14:textId="77777777" w:rsidR="0088681C" w:rsidRPr="00EA362A" w:rsidRDefault="0088681C" w:rsidP="00653447">
      <w:pPr>
        <w:jc w:val="both"/>
        <w:rPr>
          <w:rFonts w:ascii="Arial" w:hAnsi="Arial" w:cs="Arial"/>
          <w:kern w:val="2"/>
          <w:sz w:val="20"/>
          <w:szCs w:val="20"/>
        </w:rPr>
      </w:pPr>
    </w:p>
    <w:p w14:paraId="28282FD3" w14:textId="404F715A" w:rsidR="0088681C" w:rsidRDefault="0088681C" w:rsidP="003C1BAD">
      <w:pPr>
        <w:numPr>
          <w:ilvl w:val="1"/>
          <w:numId w:val="3"/>
        </w:numPr>
        <w:tabs>
          <w:tab w:val="left" w:pos="720"/>
        </w:tabs>
        <w:ind w:left="720"/>
        <w:rPr>
          <w:rFonts w:ascii="Arial" w:hAnsi="Arial" w:cs="Arial"/>
          <w:kern w:val="2"/>
          <w:sz w:val="20"/>
          <w:szCs w:val="20"/>
        </w:rPr>
      </w:pPr>
      <w:r w:rsidRPr="00EA362A">
        <w:rPr>
          <w:rFonts w:ascii="Arial" w:hAnsi="Arial" w:cs="Arial"/>
          <w:kern w:val="2"/>
          <w:sz w:val="20"/>
          <w:szCs w:val="20"/>
        </w:rPr>
        <w:t xml:space="preserve">"Spring thaw" is the earliest date in a new calendar year in which seed can be buried ½ inch into the surface soil (topsoil) </w:t>
      </w:r>
      <w:r w:rsidR="00966213" w:rsidRPr="00EA362A">
        <w:rPr>
          <w:rFonts w:ascii="Arial" w:hAnsi="Arial" w:cs="Arial"/>
          <w:kern w:val="2"/>
          <w:sz w:val="20"/>
          <w:szCs w:val="20"/>
        </w:rPr>
        <w:t>thr</w:t>
      </w:r>
      <w:r w:rsidR="00966213">
        <w:rPr>
          <w:rFonts w:ascii="Arial" w:hAnsi="Arial" w:cs="Arial"/>
          <w:kern w:val="2"/>
          <w:sz w:val="20"/>
          <w:szCs w:val="20"/>
        </w:rPr>
        <w:t>ough</w:t>
      </w:r>
      <w:r w:rsidR="00966213" w:rsidRPr="00EA362A">
        <w:rPr>
          <w:rFonts w:ascii="Arial" w:hAnsi="Arial" w:cs="Arial"/>
          <w:kern w:val="2"/>
          <w:sz w:val="20"/>
          <w:szCs w:val="20"/>
        </w:rPr>
        <w:t xml:space="preserve"> </w:t>
      </w:r>
      <w:r w:rsidRPr="00EA362A">
        <w:rPr>
          <w:rFonts w:ascii="Arial" w:hAnsi="Arial" w:cs="Arial"/>
          <w:kern w:val="2"/>
          <w:sz w:val="20"/>
          <w:szCs w:val="20"/>
        </w:rPr>
        <w:t>normal drill seeding methods.</w:t>
      </w:r>
    </w:p>
    <w:p w14:paraId="53832A02" w14:textId="77777777" w:rsidR="00653447" w:rsidRPr="00EA362A" w:rsidRDefault="00653447" w:rsidP="00653447">
      <w:pPr>
        <w:tabs>
          <w:tab w:val="left" w:pos="360"/>
        </w:tabs>
        <w:ind w:left="360"/>
        <w:rPr>
          <w:rFonts w:ascii="Arial" w:hAnsi="Arial" w:cs="Arial"/>
          <w:kern w:val="2"/>
          <w:sz w:val="20"/>
          <w:szCs w:val="20"/>
        </w:rPr>
      </w:pPr>
    </w:p>
    <w:p w14:paraId="28BF8C2B" w14:textId="523A59CF" w:rsidR="0088681C" w:rsidRDefault="0088681C" w:rsidP="003C1BAD">
      <w:pPr>
        <w:numPr>
          <w:ilvl w:val="1"/>
          <w:numId w:val="3"/>
        </w:numPr>
        <w:tabs>
          <w:tab w:val="left" w:pos="720"/>
        </w:tabs>
        <w:ind w:left="720"/>
        <w:rPr>
          <w:rFonts w:ascii="Arial" w:hAnsi="Arial" w:cs="Arial"/>
          <w:kern w:val="2"/>
          <w:sz w:val="20"/>
          <w:szCs w:val="20"/>
        </w:rPr>
      </w:pPr>
      <w:r w:rsidRPr="00EA362A">
        <w:rPr>
          <w:rFonts w:ascii="Arial" w:hAnsi="Arial" w:cs="Arial"/>
          <w:kern w:val="2"/>
          <w:sz w:val="20"/>
          <w:szCs w:val="20"/>
        </w:rPr>
        <w:t xml:space="preserve">"Consistent ground freeze" is </w:t>
      </w:r>
      <w:r w:rsidR="00966213" w:rsidRPr="00EA362A">
        <w:rPr>
          <w:rFonts w:ascii="Arial" w:hAnsi="Arial" w:cs="Arial"/>
          <w:kern w:val="2"/>
          <w:sz w:val="20"/>
          <w:szCs w:val="20"/>
        </w:rPr>
        <w:t>th</w:t>
      </w:r>
      <w:r w:rsidR="00966213">
        <w:rPr>
          <w:rFonts w:ascii="Arial" w:hAnsi="Arial" w:cs="Arial"/>
          <w:kern w:val="2"/>
          <w:sz w:val="20"/>
          <w:szCs w:val="20"/>
        </w:rPr>
        <w:t>e</w:t>
      </w:r>
      <w:r w:rsidR="00966213" w:rsidRPr="00EA362A">
        <w:rPr>
          <w:rFonts w:ascii="Arial" w:hAnsi="Arial" w:cs="Arial"/>
          <w:kern w:val="2"/>
          <w:sz w:val="20"/>
          <w:szCs w:val="20"/>
        </w:rPr>
        <w:t xml:space="preserve"> </w:t>
      </w:r>
      <w:r w:rsidRPr="00EA362A">
        <w:rPr>
          <w:rFonts w:ascii="Arial" w:hAnsi="Arial" w:cs="Arial"/>
          <w:kern w:val="2"/>
          <w:sz w:val="20"/>
          <w:szCs w:val="20"/>
        </w:rPr>
        <w:t xml:space="preserve">time during the fall months in which the surface soil (topsoil), due to freeze conditions, prevents burying the seed ½ inch </w:t>
      </w:r>
      <w:r w:rsidR="00966213" w:rsidRPr="00EA362A">
        <w:rPr>
          <w:rFonts w:ascii="Arial" w:hAnsi="Arial" w:cs="Arial"/>
          <w:kern w:val="2"/>
          <w:sz w:val="20"/>
          <w:szCs w:val="20"/>
        </w:rPr>
        <w:t>thr</w:t>
      </w:r>
      <w:r w:rsidR="00966213">
        <w:rPr>
          <w:rFonts w:ascii="Arial" w:hAnsi="Arial" w:cs="Arial"/>
          <w:kern w:val="2"/>
          <w:sz w:val="20"/>
          <w:szCs w:val="20"/>
        </w:rPr>
        <w:t>ough</w:t>
      </w:r>
      <w:r w:rsidR="00966213" w:rsidRPr="00EA362A">
        <w:rPr>
          <w:rFonts w:ascii="Arial" w:hAnsi="Arial" w:cs="Arial"/>
          <w:kern w:val="2"/>
          <w:sz w:val="20"/>
          <w:szCs w:val="20"/>
        </w:rPr>
        <w:t xml:space="preserve"> </w:t>
      </w:r>
      <w:r w:rsidRPr="00EA362A">
        <w:rPr>
          <w:rFonts w:ascii="Arial" w:hAnsi="Arial" w:cs="Arial"/>
          <w:kern w:val="2"/>
          <w:sz w:val="20"/>
          <w:szCs w:val="20"/>
        </w:rPr>
        <w:t>normal drill seeding operations. Seed shall not be sown, drilled, or planted when the surface soil or topsoil is in a frozen or crusted state.</w:t>
      </w:r>
    </w:p>
    <w:p w14:paraId="517787C3" w14:textId="56EDE797" w:rsidR="00653447" w:rsidRPr="00EA362A" w:rsidRDefault="00653447" w:rsidP="00653447">
      <w:pPr>
        <w:tabs>
          <w:tab w:val="left" w:pos="360"/>
        </w:tabs>
        <w:rPr>
          <w:rFonts w:ascii="Arial" w:hAnsi="Arial" w:cs="Arial"/>
          <w:kern w:val="2"/>
          <w:sz w:val="20"/>
          <w:szCs w:val="20"/>
        </w:rPr>
      </w:pPr>
    </w:p>
    <w:p w14:paraId="5925B226" w14:textId="659DED47" w:rsidR="0041538E" w:rsidRDefault="0041538E" w:rsidP="0041538E">
      <w:pPr>
        <w:tabs>
          <w:tab w:val="left" w:pos="360"/>
        </w:tabs>
        <w:rPr>
          <w:rFonts w:ascii="Arial" w:hAnsi="Arial" w:cs="Arial"/>
          <w:kern w:val="2"/>
          <w:sz w:val="20"/>
          <w:szCs w:val="20"/>
        </w:rPr>
      </w:pPr>
      <w:r w:rsidRPr="0041538E">
        <w:rPr>
          <w:rFonts w:ascii="Arial" w:hAnsi="Arial" w:cs="Arial"/>
          <w:kern w:val="2"/>
          <w:sz w:val="20"/>
          <w:szCs w:val="20"/>
        </w:rPr>
        <w:t>Seeding accomplished outside the time periods listed above will be allowed only when the</w:t>
      </w:r>
      <w:r>
        <w:rPr>
          <w:rFonts w:ascii="Arial" w:hAnsi="Arial" w:cs="Arial"/>
          <w:kern w:val="2"/>
          <w:sz w:val="20"/>
          <w:szCs w:val="20"/>
        </w:rPr>
        <w:t xml:space="preserve"> </w:t>
      </w:r>
      <w:r w:rsidRPr="0041538E">
        <w:rPr>
          <w:rFonts w:ascii="Arial" w:hAnsi="Arial" w:cs="Arial"/>
          <w:kern w:val="2"/>
          <w:sz w:val="20"/>
          <w:szCs w:val="20"/>
        </w:rPr>
        <w:t>Contractor's request is approved</w:t>
      </w:r>
      <w:r w:rsidR="00F412C0">
        <w:rPr>
          <w:rFonts w:ascii="Arial" w:hAnsi="Arial" w:cs="Arial"/>
          <w:kern w:val="2"/>
          <w:sz w:val="20"/>
          <w:szCs w:val="20"/>
        </w:rPr>
        <w:t xml:space="preserve"> by the Engineer</w:t>
      </w:r>
      <w:r w:rsidRPr="0041538E">
        <w:rPr>
          <w:rFonts w:ascii="Arial" w:hAnsi="Arial" w:cs="Arial"/>
          <w:kern w:val="2"/>
          <w:sz w:val="20"/>
          <w:szCs w:val="20"/>
        </w:rPr>
        <w:t xml:space="preserve"> in writing</w:t>
      </w:r>
      <w:r w:rsidR="00F412C0">
        <w:rPr>
          <w:rFonts w:ascii="Arial" w:hAnsi="Arial" w:cs="Arial"/>
          <w:kern w:val="2"/>
          <w:sz w:val="20"/>
          <w:szCs w:val="20"/>
        </w:rPr>
        <w:t>, with coordination from the Region Landscape Architect</w:t>
      </w:r>
      <w:r w:rsidRPr="0041538E">
        <w:rPr>
          <w:rFonts w:ascii="Arial" w:hAnsi="Arial" w:cs="Arial"/>
          <w:kern w:val="2"/>
          <w:sz w:val="20"/>
          <w:szCs w:val="20"/>
        </w:rPr>
        <w:t xml:space="preserve">. </w:t>
      </w:r>
      <w:r w:rsidR="00FF7DE0">
        <w:rPr>
          <w:rFonts w:ascii="Arial" w:hAnsi="Arial" w:cs="Arial"/>
          <w:kern w:val="2"/>
          <w:sz w:val="20"/>
          <w:szCs w:val="20"/>
        </w:rPr>
        <w:t>If</w:t>
      </w:r>
      <w:r w:rsidRPr="0041538E">
        <w:rPr>
          <w:rFonts w:ascii="Arial" w:hAnsi="Arial" w:cs="Arial"/>
          <w:kern w:val="2"/>
          <w:sz w:val="20"/>
          <w:szCs w:val="20"/>
        </w:rPr>
        <w:t xml:space="preserve"> requested by the Contractor, the Contractor must agree to perform the following</w:t>
      </w:r>
      <w:r>
        <w:rPr>
          <w:rFonts w:ascii="Arial" w:hAnsi="Arial" w:cs="Arial"/>
          <w:kern w:val="2"/>
          <w:sz w:val="20"/>
          <w:szCs w:val="20"/>
        </w:rPr>
        <w:t xml:space="preserve"> </w:t>
      </w:r>
      <w:r w:rsidRPr="0041538E">
        <w:rPr>
          <w:rFonts w:ascii="Arial" w:hAnsi="Arial" w:cs="Arial"/>
          <w:kern w:val="2"/>
          <w:sz w:val="20"/>
          <w:szCs w:val="20"/>
        </w:rPr>
        <w:t>work at no cost to the Department: reseed, remulch, and repair areas which fail to produce species indicated in the Contract.</w:t>
      </w:r>
    </w:p>
    <w:p w14:paraId="481D23AC" w14:textId="77777777" w:rsidR="0041538E" w:rsidRPr="0041538E" w:rsidRDefault="0041538E" w:rsidP="0041538E">
      <w:pPr>
        <w:tabs>
          <w:tab w:val="left" w:pos="360"/>
        </w:tabs>
        <w:rPr>
          <w:rFonts w:ascii="Arial" w:hAnsi="Arial" w:cs="Arial"/>
          <w:kern w:val="2"/>
          <w:sz w:val="20"/>
          <w:szCs w:val="20"/>
        </w:rPr>
      </w:pPr>
    </w:p>
    <w:p w14:paraId="40C69AB7" w14:textId="0C2BA281" w:rsidR="0041538E" w:rsidRDefault="00FF7DE0" w:rsidP="00653447">
      <w:pPr>
        <w:rPr>
          <w:rFonts w:ascii="Arial" w:hAnsi="Arial" w:cs="Arial"/>
          <w:kern w:val="2"/>
          <w:sz w:val="20"/>
          <w:szCs w:val="20"/>
        </w:rPr>
      </w:pPr>
      <w:r>
        <w:rPr>
          <w:rFonts w:ascii="Arial" w:hAnsi="Arial" w:cs="Arial"/>
          <w:kern w:val="2"/>
          <w:sz w:val="20"/>
          <w:szCs w:val="20"/>
        </w:rPr>
        <w:t>If</w:t>
      </w:r>
      <w:r w:rsidR="0041538E" w:rsidRPr="0041538E">
        <w:rPr>
          <w:rFonts w:ascii="Arial" w:hAnsi="Arial" w:cs="Arial"/>
          <w:kern w:val="2"/>
          <w:sz w:val="20"/>
          <w:szCs w:val="20"/>
        </w:rPr>
        <w:t xml:space="preserve"> seeding is ordered by the Engineer outside the time periods listed above, the cost </w:t>
      </w:r>
      <w:r>
        <w:rPr>
          <w:rFonts w:ascii="Arial" w:hAnsi="Arial" w:cs="Arial"/>
          <w:kern w:val="2"/>
          <w:sz w:val="20"/>
          <w:szCs w:val="20"/>
        </w:rPr>
        <w:t>to repair areas that fail to produce species</w:t>
      </w:r>
      <w:r w:rsidR="0041538E" w:rsidRPr="0041538E">
        <w:rPr>
          <w:rFonts w:ascii="Arial" w:hAnsi="Arial" w:cs="Arial"/>
          <w:kern w:val="2"/>
          <w:sz w:val="20"/>
          <w:szCs w:val="20"/>
        </w:rPr>
        <w:t xml:space="preserve"> will be paid for by</w:t>
      </w:r>
      <w:r w:rsidR="0041538E">
        <w:rPr>
          <w:rFonts w:ascii="Arial" w:hAnsi="Arial" w:cs="Arial"/>
          <w:kern w:val="2"/>
          <w:sz w:val="20"/>
          <w:szCs w:val="20"/>
        </w:rPr>
        <w:t xml:space="preserve"> </w:t>
      </w:r>
      <w:r>
        <w:rPr>
          <w:rFonts w:ascii="Arial" w:hAnsi="Arial" w:cs="Arial"/>
          <w:kern w:val="2"/>
          <w:sz w:val="20"/>
          <w:szCs w:val="20"/>
        </w:rPr>
        <w:t>the Department.</w:t>
      </w:r>
    </w:p>
    <w:p w14:paraId="229126A0" w14:textId="77777777" w:rsidR="00351CE2" w:rsidRPr="00EA362A" w:rsidRDefault="00351CE2" w:rsidP="00653447">
      <w:pPr>
        <w:rPr>
          <w:rFonts w:ascii="Arial" w:hAnsi="Arial" w:cs="Arial"/>
          <w:kern w:val="2"/>
          <w:sz w:val="20"/>
          <w:szCs w:val="20"/>
        </w:rPr>
      </w:pPr>
    </w:p>
    <w:p w14:paraId="7515A0C7" w14:textId="4E0E0263" w:rsidR="00157F15" w:rsidRPr="00EA362A" w:rsidRDefault="00351CE2" w:rsidP="00653447">
      <w:pPr>
        <w:rPr>
          <w:rFonts w:ascii="Arial" w:hAnsi="Arial" w:cs="Arial"/>
          <w:sz w:val="20"/>
          <w:szCs w:val="20"/>
        </w:rPr>
      </w:pPr>
      <w:r w:rsidRPr="00EA362A">
        <w:rPr>
          <w:rFonts w:ascii="Arial" w:hAnsi="Arial" w:cs="Arial"/>
          <w:b/>
          <w:kern w:val="2"/>
          <w:sz w:val="20"/>
          <w:szCs w:val="20"/>
        </w:rPr>
        <w:t>212.05</w:t>
      </w:r>
      <w:r w:rsidRPr="00EA362A">
        <w:rPr>
          <w:rFonts w:ascii="Arial" w:hAnsi="Arial" w:cs="Arial"/>
          <w:kern w:val="2"/>
          <w:sz w:val="20"/>
          <w:szCs w:val="20"/>
        </w:rPr>
        <w:t xml:space="preserve"> </w:t>
      </w:r>
      <w:r w:rsidR="002537D5">
        <w:rPr>
          <w:rFonts w:ascii="Arial" w:hAnsi="Arial" w:cs="Arial"/>
          <w:kern w:val="2"/>
          <w:sz w:val="20"/>
          <w:szCs w:val="20"/>
        </w:rPr>
        <w:t xml:space="preserve"> </w:t>
      </w:r>
      <w:r w:rsidR="0088681C" w:rsidRPr="00EA362A">
        <w:rPr>
          <w:rFonts w:ascii="Arial" w:hAnsi="Arial" w:cs="Arial"/>
          <w:b/>
          <w:bCs/>
          <w:kern w:val="2"/>
          <w:sz w:val="20"/>
          <w:szCs w:val="20"/>
        </w:rPr>
        <w:t>Native</w:t>
      </w:r>
      <w:r w:rsidR="0088681C" w:rsidRPr="00EA362A">
        <w:rPr>
          <w:rFonts w:ascii="Arial" w:hAnsi="Arial" w:cs="Arial"/>
          <w:sz w:val="20"/>
          <w:szCs w:val="20"/>
        </w:rPr>
        <w:t xml:space="preserve"> </w:t>
      </w:r>
      <w:r w:rsidR="0088681C" w:rsidRPr="00EA362A">
        <w:rPr>
          <w:rFonts w:ascii="Arial" w:hAnsi="Arial" w:cs="Arial"/>
          <w:b/>
          <w:sz w:val="20"/>
          <w:szCs w:val="20"/>
        </w:rPr>
        <w:t>Seeding Methods</w:t>
      </w:r>
      <w:r w:rsidR="0088681C" w:rsidRPr="00EA362A">
        <w:rPr>
          <w:rFonts w:ascii="Arial" w:hAnsi="Arial" w:cs="Arial"/>
          <w:sz w:val="20"/>
          <w:szCs w:val="20"/>
        </w:rPr>
        <w:t xml:space="preserve">.  Areas to be seeded shall be installed in accordance with </w:t>
      </w:r>
      <w:r w:rsidR="00687E4A" w:rsidRPr="00EA362A">
        <w:rPr>
          <w:rFonts w:ascii="Arial" w:hAnsi="Arial" w:cs="Arial"/>
          <w:sz w:val="20"/>
          <w:szCs w:val="20"/>
        </w:rPr>
        <w:t xml:space="preserve">SWMP </w:t>
      </w:r>
      <w:r w:rsidR="0088681C" w:rsidRPr="00EA362A">
        <w:rPr>
          <w:rFonts w:ascii="Arial" w:hAnsi="Arial" w:cs="Arial"/>
          <w:sz w:val="20"/>
          <w:szCs w:val="20"/>
        </w:rPr>
        <w:t>Permanent Stabilization Plan</w:t>
      </w:r>
      <w:r w:rsidR="00653447">
        <w:rPr>
          <w:rFonts w:ascii="Arial" w:hAnsi="Arial" w:cs="Arial"/>
          <w:sz w:val="20"/>
          <w:szCs w:val="20"/>
        </w:rPr>
        <w:t>.</w:t>
      </w:r>
      <w:r w:rsidR="0088681C" w:rsidRPr="00EA362A">
        <w:rPr>
          <w:rFonts w:ascii="Arial" w:hAnsi="Arial" w:cs="Arial"/>
          <w:sz w:val="20"/>
          <w:szCs w:val="20"/>
        </w:rPr>
        <w:t xml:space="preserve"> </w:t>
      </w:r>
    </w:p>
    <w:p w14:paraId="5E785C01" w14:textId="77777777" w:rsidR="00653447" w:rsidRDefault="00653447" w:rsidP="00653447">
      <w:pPr>
        <w:rPr>
          <w:rFonts w:ascii="Arial" w:hAnsi="Arial" w:cs="Arial"/>
          <w:sz w:val="20"/>
          <w:szCs w:val="20"/>
        </w:rPr>
      </w:pPr>
    </w:p>
    <w:p w14:paraId="667F3351" w14:textId="6F9F41F3" w:rsidR="0088681C" w:rsidRPr="00EA362A" w:rsidRDefault="0088681C" w:rsidP="00653447">
      <w:pPr>
        <w:rPr>
          <w:rFonts w:ascii="Arial" w:hAnsi="Arial" w:cs="Arial"/>
          <w:sz w:val="20"/>
          <w:szCs w:val="20"/>
        </w:rPr>
      </w:pPr>
      <w:r w:rsidRPr="00EA362A">
        <w:rPr>
          <w:rFonts w:ascii="Arial" w:hAnsi="Arial" w:cs="Arial"/>
          <w:kern w:val="2"/>
          <w:sz w:val="20"/>
          <w:szCs w:val="20"/>
        </w:rPr>
        <w:t xml:space="preserve">All amendments and seeding shall be applied based on the seeding method and rates specified on the </w:t>
      </w:r>
      <w:r w:rsidR="00966213">
        <w:rPr>
          <w:rFonts w:ascii="Arial" w:hAnsi="Arial" w:cs="Arial"/>
          <w:kern w:val="2"/>
          <w:sz w:val="20"/>
          <w:szCs w:val="20"/>
        </w:rPr>
        <w:t>p</w:t>
      </w:r>
      <w:r w:rsidR="00966213" w:rsidRPr="00EA362A">
        <w:rPr>
          <w:rFonts w:ascii="Arial" w:hAnsi="Arial" w:cs="Arial"/>
          <w:kern w:val="2"/>
          <w:sz w:val="20"/>
          <w:szCs w:val="20"/>
        </w:rPr>
        <w:t>lans</w:t>
      </w:r>
      <w:r w:rsidRPr="00EA362A">
        <w:rPr>
          <w:rFonts w:ascii="Arial" w:hAnsi="Arial" w:cs="Arial"/>
          <w:kern w:val="2"/>
          <w:sz w:val="20"/>
          <w:szCs w:val="20"/>
        </w:rPr>
        <w:t xml:space="preserve">.  </w:t>
      </w:r>
    </w:p>
    <w:p w14:paraId="58EE5729" w14:textId="77777777" w:rsidR="00653447" w:rsidRDefault="00653447" w:rsidP="00653447">
      <w:pPr>
        <w:pStyle w:val="ListParagraph"/>
        <w:ind w:left="0"/>
        <w:rPr>
          <w:rFonts w:ascii="Arial" w:hAnsi="Arial" w:cs="Arial"/>
          <w:sz w:val="20"/>
          <w:szCs w:val="20"/>
        </w:rPr>
      </w:pPr>
    </w:p>
    <w:p w14:paraId="27B0D1D2" w14:textId="3F873655" w:rsidR="0088681C" w:rsidRPr="00EA362A" w:rsidRDefault="001A55DB" w:rsidP="00653447">
      <w:pPr>
        <w:pStyle w:val="ListParagraph"/>
        <w:ind w:left="0"/>
        <w:rPr>
          <w:rFonts w:ascii="Arial" w:hAnsi="Arial" w:cs="Arial"/>
          <w:sz w:val="20"/>
          <w:szCs w:val="20"/>
        </w:rPr>
      </w:pPr>
      <w:r w:rsidRPr="00EA362A">
        <w:rPr>
          <w:rFonts w:ascii="Arial" w:hAnsi="Arial" w:cs="Arial"/>
          <w:sz w:val="20"/>
          <w:szCs w:val="20"/>
        </w:rPr>
        <w:t xml:space="preserve">The Contractor shall complete the </w:t>
      </w:r>
      <w:r w:rsidR="00351CE2" w:rsidRPr="00EA362A">
        <w:rPr>
          <w:rFonts w:ascii="Arial" w:hAnsi="Arial" w:cs="Arial"/>
          <w:sz w:val="20"/>
          <w:szCs w:val="20"/>
        </w:rPr>
        <w:t>Amendments Verification P</w:t>
      </w:r>
      <w:r w:rsidR="0088681C" w:rsidRPr="00EA362A">
        <w:rPr>
          <w:rFonts w:ascii="Arial" w:hAnsi="Arial" w:cs="Arial"/>
          <w:sz w:val="20"/>
          <w:szCs w:val="20"/>
        </w:rPr>
        <w:t xml:space="preserve">rerequisite </w:t>
      </w:r>
      <w:r w:rsidRPr="00EA362A">
        <w:rPr>
          <w:rFonts w:ascii="Arial" w:hAnsi="Arial" w:cs="Arial"/>
          <w:sz w:val="20"/>
          <w:szCs w:val="20"/>
        </w:rPr>
        <w:t xml:space="preserve">for each of the seeding methods described </w:t>
      </w:r>
      <w:r w:rsidR="00966213">
        <w:rPr>
          <w:rFonts w:ascii="Arial" w:hAnsi="Arial" w:cs="Arial"/>
          <w:sz w:val="20"/>
          <w:szCs w:val="20"/>
        </w:rPr>
        <w:t>herein</w:t>
      </w:r>
      <w:r w:rsidRPr="00EA362A">
        <w:rPr>
          <w:rFonts w:ascii="Arial" w:hAnsi="Arial" w:cs="Arial"/>
          <w:sz w:val="20"/>
          <w:szCs w:val="20"/>
        </w:rPr>
        <w:t>.  This shall be done by completing a</w:t>
      </w:r>
      <w:r w:rsidR="0088681C" w:rsidRPr="00EA362A">
        <w:rPr>
          <w:rFonts w:ascii="Arial" w:hAnsi="Arial" w:cs="Arial"/>
          <w:sz w:val="20"/>
          <w:szCs w:val="20"/>
        </w:rPr>
        <w:t xml:space="preserve"> </w:t>
      </w:r>
      <w:r w:rsidR="0088681C" w:rsidRPr="00E8418D">
        <w:rPr>
          <w:rFonts w:ascii="Arial" w:hAnsi="Arial" w:cs="Arial"/>
          <w:sz w:val="20"/>
          <w:szCs w:val="20"/>
        </w:rPr>
        <w:t>Seed and Amendment Quantities Form</w:t>
      </w:r>
      <w:r w:rsidR="0088681C" w:rsidRPr="00EA362A">
        <w:rPr>
          <w:rFonts w:ascii="Arial" w:hAnsi="Arial" w:cs="Arial"/>
          <w:sz w:val="20"/>
          <w:szCs w:val="20"/>
        </w:rPr>
        <w:t xml:space="preserve"> for each work area.  </w:t>
      </w:r>
      <w:r w:rsidR="00351CE2" w:rsidRPr="00EA362A">
        <w:rPr>
          <w:rFonts w:ascii="Arial" w:hAnsi="Arial" w:cs="Arial"/>
          <w:sz w:val="20"/>
          <w:szCs w:val="20"/>
        </w:rPr>
        <w:t xml:space="preserve">This form shall have a list of all amendments and the seed labels for each of the areas </w:t>
      </w:r>
      <w:r w:rsidRPr="00EA362A">
        <w:rPr>
          <w:rFonts w:ascii="Arial" w:hAnsi="Arial" w:cs="Arial"/>
          <w:sz w:val="20"/>
          <w:szCs w:val="20"/>
        </w:rPr>
        <w:t>to be worked on</w:t>
      </w:r>
      <w:r w:rsidR="00351CE2" w:rsidRPr="00EA362A">
        <w:rPr>
          <w:rFonts w:ascii="Arial" w:hAnsi="Arial" w:cs="Arial"/>
          <w:sz w:val="20"/>
          <w:szCs w:val="20"/>
        </w:rPr>
        <w:t xml:space="preserve">.  </w:t>
      </w:r>
      <w:r w:rsidR="00F61C36" w:rsidRPr="00EA362A">
        <w:rPr>
          <w:rFonts w:ascii="Arial" w:hAnsi="Arial" w:cs="Arial"/>
          <w:sz w:val="20"/>
          <w:szCs w:val="20"/>
        </w:rPr>
        <w:t xml:space="preserve">The </w:t>
      </w:r>
      <w:r w:rsidR="00F61C36" w:rsidRPr="00EA362A">
        <w:rPr>
          <w:rFonts w:ascii="Arial" w:hAnsi="Arial" w:cs="Arial"/>
          <w:sz w:val="20"/>
          <w:szCs w:val="20"/>
        </w:rPr>
        <w:lastRenderedPageBreak/>
        <w:t xml:space="preserve">State required legal tags shall remain on the bag until opened and the seed placed in either the drill or hydraulic seeders in the presence of the Engineer.  </w:t>
      </w:r>
      <w:r w:rsidR="0088681C" w:rsidRPr="00EA362A">
        <w:rPr>
          <w:rFonts w:ascii="Arial" w:hAnsi="Arial" w:cs="Arial"/>
          <w:sz w:val="20"/>
          <w:szCs w:val="20"/>
        </w:rPr>
        <w:t>Seeding work shall not beg</w:t>
      </w:r>
      <w:r w:rsidRPr="00EA362A">
        <w:rPr>
          <w:rFonts w:ascii="Arial" w:hAnsi="Arial" w:cs="Arial"/>
          <w:sz w:val="20"/>
          <w:szCs w:val="20"/>
        </w:rPr>
        <w:t>in until written approval of the F</w:t>
      </w:r>
      <w:r w:rsidR="0088681C" w:rsidRPr="00EA362A">
        <w:rPr>
          <w:rFonts w:ascii="Arial" w:hAnsi="Arial" w:cs="Arial"/>
          <w:sz w:val="20"/>
          <w:szCs w:val="20"/>
        </w:rPr>
        <w:t>orm has been received from the Engineer.</w:t>
      </w:r>
    </w:p>
    <w:p w14:paraId="3A725494" w14:textId="77777777" w:rsidR="00653447" w:rsidRDefault="00653447" w:rsidP="00653447">
      <w:pPr>
        <w:pStyle w:val="ListParagraph"/>
        <w:ind w:left="0"/>
        <w:rPr>
          <w:rFonts w:ascii="Arial" w:hAnsi="Arial" w:cs="Arial"/>
          <w:sz w:val="20"/>
          <w:szCs w:val="20"/>
        </w:rPr>
      </w:pPr>
    </w:p>
    <w:p w14:paraId="456E36E3" w14:textId="30A1637C" w:rsidR="0088681C" w:rsidRPr="00EA362A" w:rsidRDefault="0088681C" w:rsidP="00653447">
      <w:pPr>
        <w:pStyle w:val="ListParagraph"/>
        <w:ind w:left="0"/>
        <w:rPr>
          <w:rFonts w:ascii="Arial" w:hAnsi="Arial" w:cs="Arial"/>
          <w:sz w:val="20"/>
          <w:szCs w:val="20"/>
        </w:rPr>
      </w:pPr>
      <w:r w:rsidRPr="00EA362A">
        <w:rPr>
          <w:rFonts w:ascii="Arial" w:hAnsi="Arial" w:cs="Arial"/>
          <w:sz w:val="20"/>
          <w:szCs w:val="20"/>
        </w:rPr>
        <w:t>In determining the weight of seed required for each work area, the Contractor shall use the Pure Live Seed (PLS) weight shown on each bag of seed. Calculations based on net weight will not be accepted.</w:t>
      </w:r>
    </w:p>
    <w:p w14:paraId="72913C10" w14:textId="77777777" w:rsidR="00653447" w:rsidRPr="00FF7DE0" w:rsidRDefault="00653447" w:rsidP="00653447">
      <w:pPr>
        <w:widowControl/>
        <w:adjustRightInd w:val="0"/>
        <w:rPr>
          <w:rFonts w:ascii="Arial" w:hAnsi="Arial" w:cs="Arial"/>
          <w:sz w:val="20"/>
          <w:szCs w:val="20"/>
        </w:rPr>
      </w:pPr>
    </w:p>
    <w:p w14:paraId="65E673DF" w14:textId="073299F7" w:rsidR="00880DC0" w:rsidRPr="00EA362A" w:rsidRDefault="00880DC0" w:rsidP="00653447">
      <w:pPr>
        <w:widowControl/>
        <w:adjustRightInd w:val="0"/>
        <w:rPr>
          <w:rFonts w:ascii="Arial" w:hAnsi="Arial" w:cs="Arial"/>
          <w:sz w:val="20"/>
          <w:szCs w:val="20"/>
        </w:rPr>
      </w:pPr>
      <w:r w:rsidRPr="00FF7DE0">
        <w:rPr>
          <w:rFonts w:ascii="Arial" w:hAnsi="Arial" w:cs="Arial"/>
          <w:sz w:val="20"/>
          <w:szCs w:val="20"/>
        </w:rPr>
        <w:t xml:space="preserve">The Contractor shall submit a proposed </w:t>
      </w:r>
      <w:r w:rsidR="00136770" w:rsidRPr="00FF7DE0">
        <w:rPr>
          <w:rFonts w:ascii="Arial" w:hAnsi="Arial" w:cs="Arial"/>
          <w:sz w:val="20"/>
          <w:szCs w:val="20"/>
        </w:rPr>
        <w:t>Permanent Stabilization Phasing P</w:t>
      </w:r>
      <w:r w:rsidRPr="00FF7DE0">
        <w:rPr>
          <w:rFonts w:ascii="Arial" w:hAnsi="Arial" w:cs="Arial"/>
          <w:sz w:val="20"/>
          <w:szCs w:val="20"/>
        </w:rPr>
        <w:t xml:space="preserve">lan to the Engineer </w:t>
      </w:r>
      <w:r w:rsidR="00FA435D" w:rsidRPr="00FF7DE0">
        <w:rPr>
          <w:rFonts w:ascii="Arial" w:hAnsi="Arial" w:cs="Arial"/>
          <w:sz w:val="20"/>
          <w:szCs w:val="20"/>
        </w:rPr>
        <w:t xml:space="preserve">prior to the Pre-revegetation </w:t>
      </w:r>
      <w:r w:rsidR="00C26C8D">
        <w:rPr>
          <w:rFonts w:ascii="Arial" w:hAnsi="Arial" w:cs="Arial"/>
          <w:sz w:val="20"/>
          <w:szCs w:val="20"/>
        </w:rPr>
        <w:t>C</w:t>
      </w:r>
      <w:r w:rsidR="00FA435D" w:rsidRPr="00FF7DE0">
        <w:rPr>
          <w:rFonts w:ascii="Arial" w:hAnsi="Arial" w:cs="Arial"/>
          <w:sz w:val="20"/>
          <w:szCs w:val="20"/>
        </w:rPr>
        <w:t xml:space="preserve">onference </w:t>
      </w:r>
      <w:r w:rsidRPr="00FF7DE0">
        <w:rPr>
          <w:rFonts w:ascii="Arial" w:hAnsi="Arial" w:cs="Arial"/>
          <w:sz w:val="20"/>
          <w:szCs w:val="20"/>
        </w:rPr>
        <w:t xml:space="preserve">for approval showing how the </w:t>
      </w:r>
      <w:r w:rsidR="009A4CCA" w:rsidRPr="00FF7DE0">
        <w:rPr>
          <w:rFonts w:ascii="Arial" w:hAnsi="Arial" w:cs="Arial"/>
          <w:sz w:val="20"/>
          <w:szCs w:val="20"/>
        </w:rPr>
        <w:t xml:space="preserve">SWMP </w:t>
      </w:r>
      <w:r w:rsidRPr="00FF7DE0">
        <w:rPr>
          <w:rFonts w:ascii="Arial" w:hAnsi="Arial" w:cs="Arial"/>
          <w:sz w:val="20"/>
          <w:szCs w:val="20"/>
        </w:rPr>
        <w:t>Permanent Stabilization Plans will be implemented</w:t>
      </w:r>
      <w:r w:rsidR="00136770" w:rsidRPr="00FF7DE0">
        <w:rPr>
          <w:rFonts w:ascii="Arial" w:hAnsi="Arial" w:cs="Arial"/>
          <w:sz w:val="20"/>
          <w:szCs w:val="20"/>
        </w:rPr>
        <w:t xml:space="preserve"> to minimize </w:t>
      </w:r>
      <w:r w:rsidR="003B332C" w:rsidRPr="00FF7DE0">
        <w:rPr>
          <w:rFonts w:ascii="Arial" w:hAnsi="Arial" w:cs="Arial"/>
          <w:sz w:val="20"/>
          <w:szCs w:val="20"/>
        </w:rPr>
        <w:t xml:space="preserve">traffic loading </w:t>
      </w:r>
      <w:r w:rsidR="00136770" w:rsidRPr="00FF7DE0">
        <w:rPr>
          <w:rFonts w:ascii="Arial" w:hAnsi="Arial" w:cs="Arial"/>
          <w:sz w:val="20"/>
          <w:szCs w:val="20"/>
        </w:rPr>
        <w:t xml:space="preserve">damage to </w:t>
      </w:r>
      <w:r w:rsidR="00FF7DE0" w:rsidRPr="00FF7DE0">
        <w:rPr>
          <w:rFonts w:ascii="Arial" w:hAnsi="Arial" w:cs="Arial"/>
          <w:sz w:val="20"/>
          <w:szCs w:val="20"/>
        </w:rPr>
        <w:t>subgrade soil prepared</w:t>
      </w:r>
      <w:r w:rsidR="00834FB0" w:rsidRPr="00FF7DE0">
        <w:rPr>
          <w:rFonts w:ascii="Arial" w:hAnsi="Arial" w:cs="Arial"/>
          <w:sz w:val="20"/>
          <w:szCs w:val="20"/>
        </w:rPr>
        <w:t xml:space="preserve"> and </w:t>
      </w:r>
      <w:r w:rsidR="00136770" w:rsidRPr="00FF7DE0">
        <w:rPr>
          <w:rFonts w:ascii="Arial" w:hAnsi="Arial" w:cs="Arial"/>
          <w:sz w:val="20"/>
          <w:szCs w:val="20"/>
        </w:rPr>
        <w:t>seeded areas</w:t>
      </w:r>
      <w:r w:rsidRPr="00FF7DE0">
        <w:rPr>
          <w:rFonts w:ascii="Arial" w:hAnsi="Arial" w:cs="Arial"/>
          <w:sz w:val="20"/>
          <w:szCs w:val="20"/>
        </w:rPr>
        <w:t>.</w:t>
      </w:r>
      <w:r w:rsidRPr="00EA362A">
        <w:rPr>
          <w:rFonts w:ascii="Arial" w:hAnsi="Arial" w:cs="Arial"/>
          <w:sz w:val="20"/>
          <w:szCs w:val="20"/>
        </w:rPr>
        <w:t xml:space="preserve">  </w:t>
      </w:r>
      <w:r w:rsidR="00136770" w:rsidRPr="00EA362A">
        <w:rPr>
          <w:rFonts w:ascii="Arial" w:hAnsi="Arial" w:cs="Arial"/>
          <w:sz w:val="20"/>
          <w:szCs w:val="20"/>
        </w:rPr>
        <w:t xml:space="preserve">The proposed sequencing </w:t>
      </w:r>
      <w:r w:rsidRPr="00EA362A">
        <w:rPr>
          <w:rFonts w:ascii="Arial" w:hAnsi="Arial" w:cs="Arial"/>
          <w:sz w:val="20"/>
          <w:szCs w:val="20"/>
        </w:rPr>
        <w:t xml:space="preserve">shall consider </w:t>
      </w:r>
      <w:r w:rsidR="00E35EEA" w:rsidRPr="00EA362A">
        <w:rPr>
          <w:rFonts w:ascii="Arial" w:hAnsi="Arial" w:cs="Arial"/>
          <w:sz w:val="20"/>
          <w:szCs w:val="20"/>
        </w:rPr>
        <w:t xml:space="preserve">and identify </w:t>
      </w:r>
      <w:r w:rsidRPr="00EA362A">
        <w:rPr>
          <w:rFonts w:ascii="Arial" w:hAnsi="Arial" w:cs="Arial"/>
          <w:sz w:val="20"/>
          <w:szCs w:val="20"/>
        </w:rPr>
        <w:t xml:space="preserve">strategies and site </w:t>
      </w:r>
      <w:r w:rsidR="00136770" w:rsidRPr="00EA362A">
        <w:rPr>
          <w:rFonts w:ascii="Arial" w:hAnsi="Arial" w:cs="Arial"/>
          <w:sz w:val="20"/>
          <w:szCs w:val="20"/>
        </w:rPr>
        <w:t xml:space="preserve">management </w:t>
      </w:r>
      <w:r w:rsidRPr="00EA362A">
        <w:rPr>
          <w:rFonts w:ascii="Arial" w:hAnsi="Arial" w:cs="Arial"/>
          <w:sz w:val="20"/>
          <w:szCs w:val="20"/>
        </w:rPr>
        <w:t>control measures to protect seeded areas from foot, vehicle</w:t>
      </w:r>
      <w:r w:rsidR="00966213">
        <w:rPr>
          <w:rFonts w:ascii="Arial" w:hAnsi="Arial" w:cs="Arial"/>
          <w:sz w:val="20"/>
          <w:szCs w:val="20"/>
        </w:rPr>
        <w:t>,</w:t>
      </w:r>
      <w:r w:rsidRPr="00EA362A">
        <w:rPr>
          <w:rFonts w:ascii="Arial" w:hAnsi="Arial" w:cs="Arial"/>
          <w:sz w:val="20"/>
          <w:szCs w:val="20"/>
        </w:rPr>
        <w:t xml:space="preserve"> and other disturbances. The </w:t>
      </w:r>
      <w:r w:rsidR="00136770" w:rsidRPr="00EA362A">
        <w:rPr>
          <w:rFonts w:ascii="Arial" w:hAnsi="Arial" w:cs="Arial"/>
          <w:sz w:val="20"/>
          <w:szCs w:val="20"/>
        </w:rPr>
        <w:t>strategic planning</w:t>
      </w:r>
      <w:r w:rsidRPr="00EA362A">
        <w:rPr>
          <w:rFonts w:ascii="Arial" w:hAnsi="Arial" w:cs="Arial"/>
          <w:sz w:val="20"/>
          <w:szCs w:val="20"/>
        </w:rPr>
        <w:t xml:space="preserve"> of the permanent seeding and mulch shall consider all other </w:t>
      </w:r>
      <w:r w:rsidR="00136770" w:rsidRPr="00EA362A">
        <w:rPr>
          <w:rFonts w:ascii="Arial" w:hAnsi="Arial" w:cs="Arial"/>
          <w:sz w:val="20"/>
          <w:szCs w:val="20"/>
        </w:rPr>
        <w:t xml:space="preserve">phasing of </w:t>
      </w:r>
      <w:r w:rsidRPr="00EA362A">
        <w:rPr>
          <w:rFonts w:ascii="Arial" w:hAnsi="Arial" w:cs="Arial"/>
          <w:sz w:val="20"/>
          <w:szCs w:val="20"/>
        </w:rPr>
        <w:t>construction activ</w:t>
      </w:r>
      <w:r w:rsidR="00966213">
        <w:rPr>
          <w:rFonts w:ascii="Arial" w:hAnsi="Arial" w:cs="Arial"/>
          <w:sz w:val="20"/>
          <w:szCs w:val="20"/>
        </w:rPr>
        <w:t>iti</w:t>
      </w:r>
      <w:r w:rsidRPr="00EA362A">
        <w:rPr>
          <w:rFonts w:ascii="Arial" w:hAnsi="Arial" w:cs="Arial"/>
          <w:sz w:val="20"/>
          <w:szCs w:val="20"/>
        </w:rPr>
        <w:t>es including traf</w:t>
      </w:r>
      <w:r w:rsidR="00C26C8D">
        <w:rPr>
          <w:rFonts w:ascii="Arial" w:hAnsi="Arial" w:cs="Arial"/>
          <w:sz w:val="20"/>
          <w:szCs w:val="20"/>
        </w:rPr>
        <w:t>fic management and utility work.</w:t>
      </w:r>
      <w:r w:rsidR="009A4CCA" w:rsidRPr="00EA362A">
        <w:rPr>
          <w:rFonts w:ascii="Arial" w:hAnsi="Arial" w:cs="Arial"/>
          <w:sz w:val="20"/>
          <w:szCs w:val="20"/>
        </w:rPr>
        <w:t xml:space="preserve"> </w:t>
      </w:r>
      <w:r w:rsidR="00C26C8D">
        <w:rPr>
          <w:rFonts w:ascii="Arial" w:hAnsi="Arial" w:cs="Arial"/>
          <w:sz w:val="20"/>
          <w:szCs w:val="20"/>
        </w:rPr>
        <w:t xml:space="preserve"> </w:t>
      </w:r>
      <w:r w:rsidRPr="00EA362A">
        <w:rPr>
          <w:rFonts w:ascii="Arial" w:hAnsi="Arial" w:cs="Arial"/>
          <w:sz w:val="20"/>
          <w:szCs w:val="20"/>
        </w:rPr>
        <w:t xml:space="preserve">Areas damaged </w:t>
      </w:r>
      <w:r w:rsidR="00966213">
        <w:rPr>
          <w:rFonts w:ascii="Arial" w:hAnsi="Arial" w:cs="Arial"/>
          <w:sz w:val="20"/>
          <w:szCs w:val="20"/>
        </w:rPr>
        <w:t>due to</w:t>
      </w:r>
      <w:r w:rsidRPr="00EA362A">
        <w:rPr>
          <w:rFonts w:ascii="Arial" w:hAnsi="Arial" w:cs="Arial"/>
          <w:sz w:val="20"/>
          <w:szCs w:val="20"/>
        </w:rPr>
        <w:t xml:space="preserve"> the Contractor’s failing to protect the seeded areas shall be repaired at no cost to the Department.  Seeded areas damaged due to circumstances beyond the Contractor's control shall be repaired and reseeded as ordered. Payment for corrective work, when ordered, shall be at the </w:t>
      </w:r>
      <w:r w:rsidR="00966213">
        <w:rPr>
          <w:rFonts w:ascii="Arial" w:hAnsi="Arial" w:cs="Arial"/>
          <w:sz w:val="20"/>
          <w:szCs w:val="20"/>
        </w:rPr>
        <w:t>C</w:t>
      </w:r>
      <w:r w:rsidR="00966213" w:rsidRPr="00EA362A">
        <w:rPr>
          <w:rFonts w:ascii="Arial" w:hAnsi="Arial" w:cs="Arial"/>
          <w:sz w:val="20"/>
          <w:szCs w:val="20"/>
        </w:rPr>
        <w:t xml:space="preserve">ontract </w:t>
      </w:r>
      <w:r w:rsidRPr="00EA362A">
        <w:rPr>
          <w:rFonts w:ascii="Arial" w:hAnsi="Arial" w:cs="Arial"/>
          <w:sz w:val="20"/>
          <w:szCs w:val="20"/>
        </w:rPr>
        <w:t>prices shown and in accordance with subsection 109.04.</w:t>
      </w:r>
    </w:p>
    <w:p w14:paraId="6A4530E1" w14:textId="77777777" w:rsidR="00653447" w:rsidRDefault="00653447" w:rsidP="00653447">
      <w:pPr>
        <w:rPr>
          <w:rFonts w:ascii="Arial" w:hAnsi="Arial" w:cs="Arial"/>
          <w:sz w:val="20"/>
          <w:szCs w:val="20"/>
        </w:rPr>
      </w:pPr>
    </w:p>
    <w:p w14:paraId="1A5CFAD0" w14:textId="723B1B00" w:rsidR="0088681C" w:rsidRPr="00EA362A" w:rsidRDefault="0088681C" w:rsidP="00653447">
      <w:pPr>
        <w:rPr>
          <w:rFonts w:ascii="Arial" w:hAnsi="Arial" w:cs="Arial"/>
          <w:sz w:val="20"/>
          <w:szCs w:val="20"/>
        </w:rPr>
      </w:pPr>
      <w:r w:rsidRPr="00EA362A">
        <w:rPr>
          <w:rFonts w:ascii="Arial" w:hAnsi="Arial" w:cs="Arial"/>
          <w:sz w:val="20"/>
          <w:szCs w:val="20"/>
        </w:rPr>
        <w:t xml:space="preserve">The following seeding application methods shall not be implemented during </w:t>
      </w:r>
      <w:r w:rsidR="001A55DB" w:rsidRPr="00EA362A">
        <w:rPr>
          <w:rFonts w:ascii="Arial" w:hAnsi="Arial" w:cs="Arial"/>
          <w:sz w:val="20"/>
          <w:szCs w:val="20"/>
        </w:rPr>
        <w:t>winds which are consistently higher than 20 MPH,</w:t>
      </w:r>
      <w:r w:rsidRPr="00EA362A">
        <w:rPr>
          <w:rFonts w:ascii="Arial" w:hAnsi="Arial" w:cs="Arial"/>
          <w:sz w:val="20"/>
          <w:szCs w:val="20"/>
        </w:rPr>
        <w:t xml:space="preserve"> or when the ground is frozen, excessively wet, or otherwise untillable.  The Engineer may test to see if the moisture level in the soil is acceptable to work the soil by performing a Soil </w:t>
      </w:r>
      <w:r w:rsidR="001A55DB" w:rsidRPr="00EA362A">
        <w:rPr>
          <w:rFonts w:ascii="Arial" w:hAnsi="Arial" w:cs="Arial"/>
          <w:sz w:val="20"/>
          <w:szCs w:val="20"/>
        </w:rPr>
        <w:t>Plasticity</w:t>
      </w:r>
      <w:r w:rsidRPr="00EA362A">
        <w:rPr>
          <w:rFonts w:ascii="Arial" w:hAnsi="Arial" w:cs="Arial"/>
          <w:sz w:val="20"/>
          <w:szCs w:val="20"/>
        </w:rPr>
        <w:t xml:space="preserve"> Test as described in the Construction Manual.  Multiple seeding operations shall be anticipated</w:t>
      </w:r>
      <w:r w:rsidR="001A55DB" w:rsidRPr="00EA362A">
        <w:rPr>
          <w:rFonts w:ascii="Arial" w:hAnsi="Arial" w:cs="Arial"/>
          <w:sz w:val="20"/>
          <w:szCs w:val="20"/>
        </w:rPr>
        <w:t>,</w:t>
      </w:r>
      <w:r w:rsidRPr="00EA362A">
        <w:rPr>
          <w:rFonts w:ascii="Arial" w:hAnsi="Arial" w:cs="Arial"/>
          <w:sz w:val="20"/>
          <w:szCs w:val="20"/>
        </w:rPr>
        <w:t xml:space="preserve"> based on acceptable seeding conditions.</w:t>
      </w:r>
      <w:r w:rsidR="001A55DB" w:rsidRPr="00EA362A">
        <w:rPr>
          <w:rFonts w:ascii="Arial" w:hAnsi="Arial" w:cs="Arial"/>
          <w:sz w:val="20"/>
          <w:szCs w:val="20"/>
        </w:rPr>
        <w:t xml:space="preserve"> The seeding methods to be implemented shall be one or more of the following, as shown on the </w:t>
      </w:r>
      <w:r w:rsidR="00966213">
        <w:rPr>
          <w:rFonts w:ascii="Arial" w:hAnsi="Arial" w:cs="Arial"/>
          <w:sz w:val="20"/>
          <w:szCs w:val="20"/>
        </w:rPr>
        <w:t>p</w:t>
      </w:r>
      <w:r w:rsidR="00966213" w:rsidRPr="00EA362A">
        <w:rPr>
          <w:rFonts w:ascii="Arial" w:hAnsi="Arial" w:cs="Arial"/>
          <w:sz w:val="20"/>
          <w:szCs w:val="20"/>
        </w:rPr>
        <w:t>lans</w:t>
      </w:r>
      <w:r w:rsidR="001A55DB" w:rsidRPr="00EA362A">
        <w:rPr>
          <w:rFonts w:ascii="Arial" w:hAnsi="Arial" w:cs="Arial"/>
          <w:sz w:val="20"/>
          <w:szCs w:val="20"/>
        </w:rPr>
        <w:t>:</w:t>
      </w:r>
    </w:p>
    <w:p w14:paraId="78C4E653" w14:textId="77777777" w:rsidR="00E21468" w:rsidRPr="00EA362A" w:rsidRDefault="00E21468" w:rsidP="00653447">
      <w:pPr>
        <w:rPr>
          <w:rFonts w:ascii="Arial" w:hAnsi="Arial" w:cs="Arial"/>
          <w:sz w:val="20"/>
          <w:szCs w:val="20"/>
        </w:rPr>
      </w:pPr>
    </w:p>
    <w:p w14:paraId="5E3F950C" w14:textId="356BA1C9" w:rsidR="0088681C" w:rsidRDefault="0088681C" w:rsidP="00653447">
      <w:pPr>
        <w:pStyle w:val="ListParagraph"/>
        <w:numPr>
          <w:ilvl w:val="0"/>
          <w:numId w:val="15"/>
        </w:numPr>
        <w:rPr>
          <w:rFonts w:ascii="Arial" w:hAnsi="Arial" w:cs="Arial"/>
          <w:sz w:val="20"/>
          <w:szCs w:val="20"/>
        </w:rPr>
      </w:pPr>
      <w:r w:rsidRPr="00EA362A">
        <w:rPr>
          <w:rFonts w:ascii="Arial" w:hAnsi="Arial" w:cs="Arial"/>
          <w:i/>
          <w:sz w:val="20"/>
          <w:szCs w:val="20"/>
        </w:rPr>
        <w:t>Seeding (Native) Drill.</w:t>
      </w:r>
      <w:r w:rsidRPr="00EA362A">
        <w:rPr>
          <w:rFonts w:ascii="Arial" w:hAnsi="Arial" w:cs="Arial"/>
          <w:sz w:val="20"/>
          <w:szCs w:val="20"/>
        </w:rPr>
        <w:t xml:space="preserve">  </w:t>
      </w:r>
    </w:p>
    <w:p w14:paraId="7D2A64FF" w14:textId="77777777" w:rsidR="00653447" w:rsidRPr="00EA362A" w:rsidRDefault="00653447" w:rsidP="00653447">
      <w:pPr>
        <w:pStyle w:val="ListParagraph"/>
        <w:ind w:left="360"/>
        <w:rPr>
          <w:rFonts w:ascii="Arial" w:hAnsi="Arial" w:cs="Arial"/>
          <w:sz w:val="20"/>
          <w:szCs w:val="20"/>
        </w:rPr>
      </w:pPr>
    </w:p>
    <w:p w14:paraId="62887A64" w14:textId="7B268198" w:rsidR="00600250" w:rsidRPr="00EA362A" w:rsidRDefault="00600250" w:rsidP="00653447">
      <w:pPr>
        <w:pStyle w:val="ListParagraph"/>
        <w:numPr>
          <w:ilvl w:val="0"/>
          <w:numId w:val="8"/>
        </w:numPr>
        <w:rPr>
          <w:rFonts w:ascii="Arial" w:hAnsi="Arial" w:cs="Arial"/>
          <w:sz w:val="20"/>
          <w:szCs w:val="20"/>
        </w:rPr>
      </w:pPr>
      <w:r w:rsidRPr="00EA362A">
        <w:rPr>
          <w:rFonts w:ascii="Arial" w:hAnsi="Arial" w:cs="Arial"/>
          <w:i/>
          <w:sz w:val="20"/>
          <w:szCs w:val="20"/>
        </w:rPr>
        <w:t>Fertilizer, Compost, Humates and Elemental Sulfur.</w:t>
      </w:r>
      <w:r w:rsidRPr="00EA362A">
        <w:rPr>
          <w:rFonts w:ascii="Arial" w:hAnsi="Arial" w:cs="Arial"/>
          <w:sz w:val="20"/>
          <w:szCs w:val="20"/>
        </w:rPr>
        <w:t xml:space="preserve">  The Contractor shall uniformly apply </w:t>
      </w:r>
      <w:r w:rsidR="003B3A70">
        <w:rPr>
          <w:rFonts w:ascii="Arial" w:hAnsi="Arial" w:cs="Arial"/>
          <w:sz w:val="20"/>
          <w:szCs w:val="20"/>
        </w:rPr>
        <w:t>c</w:t>
      </w:r>
      <w:r w:rsidR="004A42E2" w:rsidRPr="00EA362A">
        <w:rPr>
          <w:rFonts w:ascii="Arial" w:hAnsi="Arial" w:cs="Arial"/>
          <w:sz w:val="20"/>
          <w:szCs w:val="20"/>
        </w:rPr>
        <w:t xml:space="preserve">ompost </w:t>
      </w:r>
      <w:r w:rsidR="00C93F19" w:rsidRPr="00EA362A">
        <w:rPr>
          <w:rFonts w:ascii="Arial" w:hAnsi="Arial" w:cs="Arial"/>
          <w:sz w:val="20"/>
          <w:szCs w:val="20"/>
        </w:rPr>
        <w:t xml:space="preserve">and </w:t>
      </w:r>
      <w:r w:rsidR="003B3A70">
        <w:rPr>
          <w:rFonts w:ascii="Arial" w:hAnsi="Arial" w:cs="Arial"/>
          <w:sz w:val="20"/>
          <w:szCs w:val="20"/>
        </w:rPr>
        <w:t>e</w:t>
      </w:r>
      <w:r w:rsidR="00C93F19" w:rsidRPr="00EA362A">
        <w:rPr>
          <w:rFonts w:ascii="Arial" w:hAnsi="Arial" w:cs="Arial"/>
          <w:sz w:val="20"/>
          <w:szCs w:val="20"/>
        </w:rPr>
        <w:t xml:space="preserve">lemental </w:t>
      </w:r>
      <w:r w:rsidR="003B3A70">
        <w:rPr>
          <w:rFonts w:ascii="Arial" w:hAnsi="Arial" w:cs="Arial"/>
          <w:sz w:val="20"/>
          <w:szCs w:val="20"/>
        </w:rPr>
        <w:t>s</w:t>
      </w:r>
      <w:r w:rsidR="00C93F19" w:rsidRPr="00EA362A">
        <w:rPr>
          <w:rFonts w:ascii="Arial" w:hAnsi="Arial" w:cs="Arial"/>
          <w:sz w:val="20"/>
          <w:szCs w:val="20"/>
        </w:rPr>
        <w:t>ulfur</w:t>
      </w:r>
      <w:r w:rsidRPr="00EA362A">
        <w:rPr>
          <w:rFonts w:ascii="Arial" w:hAnsi="Arial" w:cs="Arial"/>
          <w:sz w:val="20"/>
          <w:szCs w:val="20"/>
        </w:rPr>
        <w:t xml:space="preserve"> on the surface of the topsoil using an agricultural spreader</w:t>
      </w:r>
      <w:r w:rsidR="00C93F19" w:rsidRPr="00EA362A">
        <w:rPr>
          <w:rFonts w:ascii="Arial" w:hAnsi="Arial" w:cs="Arial"/>
          <w:sz w:val="20"/>
          <w:szCs w:val="20"/>
        </w:rPr>
        <w:t xml:space="preserve"> at the rate of application specified on the </w:t>
      </w:r>
      <w:r w:rsidR="003B3A70">
        <w:rPr>
          <w:rFonts w:ascii="Arial" w:hAnsi="Arial" w:cs="Arial"/>
          <w:sz w:val="20"/>
          <w:szCs w:val="20"/>
        </w:rPr>
        <w:t>p</w:t>
      </w:r>
      <w:r w:rsidR="00C93F19" w:rsidRPr="00EA362A">
        <w:rPr>
          <w:rFonts w:ascii="Arial" w:hAnsi="Arial" w:cs="Arial"/>
          <w:sz w:val="20"/>
          <w:szCs w:val="20"/>
        </w:rPr>
        <w:t xml:space="preserve">lans.  </w:t>
      </w:r>
      <w:r w:rsidRPr="00EA362A">
        <w:rPr>
          <w:rFonts w:ascii="Arial" w:hAnsi="Arial" w:cs="Arial"/>
          <w:sz w:val="20"/>
          <w:szCs w:val="20"/>
        </w:rPr>
        <w:t>All competitive, non-native vegetation shall be uprooted and hauled off</w:t>
      </w:r>
      <w:r w:rsidR="0041538E">
        <w:rPr>
          <w:rFonts w:ascii="Arial" w:hAnsi="Arial" w:cs="Arial"/>
          <w:sz w:val="20"/>
          <w:szCs w:val="20"/>
        </w:rPr>
        <w:t>-</w:t>
      </w:r>
      <w:r w:rsidRPr="00EA362A">
        <w:rPr>
          <w:rFonts w:ascii="Arial" w:hAnsi="Arial" w:cs="Arial"/>
          <w:sz w:val="20"/>
          <w:szCs w:val="20"/>
        </w:rPr>
        <w:t xml:space="preserve">site prior to spreading amendments.  Prior to starting incorporation of </w:t>
      </w:r>
      <w:r w:rsidR="003B3A70">
        <w:rPr>
          <w:rFonts w:ascii="Arial" w:hAnsi="Arial" w:cs="Arial"/>
          <w:sz w:val="20"/>
          <w:szCs w:val="20"/>
        </w:rPr>
        <w:t>c</w:t>
      </w:r>
      <w:r w:rsidR="004A42E2" w:rsidRPr="00EA362A">
        <w:rPr>
          <w:rFonts w:ascii="Arial" w:hAnsi="Arial" w:cs="Arial"/>
          <w:sz w:val="20"/>
          <w:szCs w:val="20"/>
        </w:rPr>
        <w:t xml:space="preserve">ompost and </w:t>
      </w:r>
      <w:r w:rsidR="003B3A70">
        <w:rPr>
          <w:rFonts w:ascii="Arial" w:hAnsi="Arial" w:cs="Arial"/>
          <w:sz w:val="20"/>
          <w:szCs w:val="20"/>
        </w:rPr>
        <w:t>e</w:t>
      </w:r>
      <w:r w:rsidR="004A42E2" w:rsidRPr="00EA362A">
        <w:rPr>
          <w:rFonts w:ascii="Arial" w:hAnsi="Arial" w:cs="Arial"/>
          <w:sz w:val="20"/>
          <w:szCs w:val="20"/>
        </w:rPr>
        <w:t xml:space="preserve">lemental </w:t>
      </w:r>
      <w:r w:rsidR="003B3A70">
        <w:rPr>
          <w:rFonts w:ascii="Arial" w:hAnsi="Arial" w:cs="Arial"/>
          <w:sz w:val="20"/>
          <w:szCs w:val="20"/>
        </w:rPr>
        <w:t>s</w:t>
      </w:r>
      <w:r w:rsidR="004A42E2" w:rsidRPr="00EA362A">
        <w:rPr>
          <w:rFonts w:ascii="Arial" w:hAnsi="Arial" w:cs="Arial"/>
          <w:sz w:val="20"/>
          <w:szCs w:val="20"/>
        </w:rPr>
        <w:t>ulfur</w:t>
      </w:r>
      <w:r w:rsidR="003B3A70">
        <w:rPr>
          <w:rFonts w:ascii="Arial" w:hAnsi="Arial" w:cs="Arial"/>
          <w:sz w:val="20"/>
          <w:szCs w:val="20"/>
        </w:rPr>
        <w:t>,</w:t>
      </w:r>
      <w:r w:rsidR="004A42E2" w:rsidRPr="00EA362A">
        <w:rPr>
          <w:rFonts w:ascii="Arial" w:hAnsi="Arial" w:cs="Arial"/>
          <w:sz w:val="20"/>
          <w:szCs w:val="20"/>
        </w:rPr>
        <w:t xml:space="preserve"> </w:t>
      </w:r>
      <w:r w:rsidRPr="00EA362A">
        <w:rPr>
          <w:rFonts w:ascii="Arial" w:hAnsi="Arial" w:cs="Arial"/>
          <w:sz w:val="20"/>
          <w:szCs w:val="20"/>
        </w:rPr>
        <w:t xml:space="preserve">the Contractor shall </w:t>
      </w:r>
      <w:r w:rsidR="003B3A70">
        <w:rPr>
          <w:rFonts w:ascii="Arial" w:hAnsi="Arial" w:cs="Arial"/>
          <w:sz w:val="20"/>
          <w:szCs w:val="20"/>
        </w:rPr>
        <w:t>receive</w:t>
      </w:r>
      <w:r w:rsidRPr="00EA362A">
        <w:rPr>
          <w:rFonts w:ascii="Arial" w:hAnsi="Arial" w:cs="Arial"/>
          <w:sz w:val="20"/>
          <w:szCs w:val="20"/>
        </w:rPr>
        <w:t xml:space="preserve"> written acceptance from the Engineer on the Seed and Amendment Quantities Form. Verification Prerequisite for this method also requires documentation on the </w:t>
      </w:r>
      <w:r w:rsidR="00D92690" w:rsidRPr="00EA362A">
        <w:rPr>
          <w:rFonts w:ascii="Arial" w:hAnsi="Arial" w:cs="Arial"/>
          <w:sz w:val="20"/>
          <w:szCs w:val="20"/>
        </w:rPr>
        <w:t>Permanent Stabilization SWMP Site Maps</w:t>
      </w:r>
      <w:r w:rsidRPr="00EA362A">
        <w:rPr>
          <w:rFonts w:ascii="Arial" w:hAnsi="Arial" w:cs="Arial"/>
          <w:sz w:val="20"/>
          <w:szCs w:val="20"/>
        </w:rPr>
        <w:t xml:space="preserve"> with the approved areas outlined, signed</w:t>
      </w:r>
      <w:r w:rsidR="003B3A70">
        <w:rPr>
          <w:rFonts w:ascii="Arial" w:hAnsi="Arial" w:cs="Arial"/>
          <w:sz w:val="20"/>
          <w:szCs w:val="20"/>
        </w:rPr>
        <w:t>,</w:t>
      </w:r>
      <w:r w:rsidRPr="00EA362A">
        <w:rPr>
          <w:rFonts w:ascii="Arial" w:hAnsi="Arial" w:cs="Arial"/>
          <w:sz w:val="20"/>
          <w:szCs w:val="20"/>
        </w:rPr>
        <w:t xml:space="preserve"> and dated by the Engineer to track progress. If SWMP Site Maps are not included in the Contract, the Contractor shall use the Contract grading or roadway plan sheets.  For the verification process the Contractor shall provide the Engineer with all</w:t>
      </w:r>
      <w:r w:rsidR="003B3A70">
        <w:rPr>
          <w:rFonts w:ascii="Arial" w:hAnsi="Arial" w:cs="Arial"/>
          <w:sz w:val="20"/>
          <w:szCs w:val="20"/>
        </w:rPr>
        <w:t xml:space="preserve"> </w:t>
      </w:r>
      <w:r w:rsidRPr="00EA362A">
        <w:rPr>
          <w:rFonts w:ascii="Arial" w:hAnsi="Arial" w:cs="Arial"/>
          <w:sz w:val="20"/>
          <w:szCs w:val="20"/>
        </w:rPr>
        <w:t xml:space="preserve">invoices and documentation of materials received.  </w:t>
      </w:r>
    </w:p>
    <w:p w14:paraId="4AB0085C" w14:textId="77777777" w:rsidR="00653447" w:rsidRDefault="00653447" w:rsidP="00653447">
      <w:pPr>
        <w:pStyle w:val="ListParagraph"/>
        <w:rPr>
          <w:rFonts w:ascii="Arial" w:hAnsi="Arial" w:cs="Arial"/>
          <w:sz w:val="20"/>
          <w:szCs w:val="20"/>
        </w:rPr>
      </w:pPr>
    </w:p>
    <w:p w14:paraId="28CC29AB" w14:textId="4B162EE2" w:rsidR="00600250" w:rsidRPr="00EA362A" w:rsidRDefault="00600250" w:rsidP="00653447">
      <w:pPr>
        <w:pStyle w:val="ListParagraph"/>
        <w:rPr>
          <w:rFonts w:ascii="Arial" w:hAnsi="Arial" w:cs="Arial"/>
          <w:sz w:val="20"/>
          <w:szCs w:val="20"/>
        </w:rPr>
      </w:pPr>
      <w:r w:rsidRPr="00EA362A">
        <w:rPr>
          <w:rFonts w:ascii="Arial" w:hAnsi="Arial" w:cs="Arial"/>
          <w:sz w:val="20"/>
          <w:szCs w:val="20"/>
        </w:rPr>
        <w:t xml:space="preserve">Once the Quantities Verification Prerequisite is completed for an area, the Contractor shall homogenously incorporate the </w:t>
      </w:r>
      <w:r w:rsidR="003B3A70">
        <w:rPr>
          <w:rFonts w:ascii="Arial" w:hAnsi="Arial" w:cs="Arial"/>
          <w:sz w:val="20"/>
          <w:szCs w:val="20"/>
        </w:rPr>
        <w:t>c</w:t>
      </w:r>
      <w:r w:rsidR="00F61C36" w:rsidRPr="00EA362A">
        <w:rPr>
          <w:rFonts w:ascii="Arial" w:hAnsi="Arial" w:cs="Arial"/>
          <w:sz w:val="20"/>
          <w:szCs w:val="20"/>
        </w:rPr>
        <w:t xml:space="preserve">ompost and </w:t>
      </w:r>
      <w:r w:rsidR="003B3A70">
        <w:rPr>
          <w:rFonts w:ascii="Arial" w:hAnsi="Arial" w:cs="Arial"/>
          <w:sz w:val="20"/>
          <w:szCs w:val="20"/>
        </w:rPr>
        <w:t>e</w:t>
      </w:r>
      <w:r w:rsidR="00F61C36" w:rsidRPr="00EA362A">
        <w:rPr>
          <w:rFonts w:ascii="Arial" w:hAnsi="Arial" w:cs="Arial"/>
          <w:sz w:val="20"/>
          <w:szCs w:val="20"/>
        </w:rPr>
        <w:t xml:space="preserve">lemental </w:t>
      </w:r>
      <w:r w:rsidR="003B3A70">
        <w:rPr>
          <w:rFonts w:ascii="Arial" w:hAnsi="Arial" w:cs="Arial"/>
          <w:sz w:val="20"/>
          <w:szCs w:val="20"/>
        </w:rPr>
        <w:t>s</w:t>
      </w:r>
      <w:r w:rsidR="00F61C36" w:rsidRPr="00EA362A">
        <w:rPr>
          <w:rFonts w:ascii="Arial" w:hAnsi="Arial" w:cs="Arial"/>
          <w:sz w:val="20"/>
          <w:szCs w:val="20"/>
        </w:rPr>
        <w:t xml:space="preserve">ulfur </w:t>
      </w:r>
      <w:r w:rsidRPr="00EA362A">
        <w:rPr>
          <w:rFonts w:ascii="Arial" w:hAnsi="Arial" w:cs="Arial"/>
          <w:sz w:val="20"/>
          <w:szCs w:val="20"/>
        </w:rPr>
        <w:t>into the top 6 inches of topsoil. Tillage of the amendments shall be completed using a disc and harrow, field cultivator, vibra-shank, or other method suitable to site conditions.  No measurable depth of organic amendment shall be present on the surface.</w:t>
      </w:r>
    </w:p>
    <w:p w14:paraId="68738EE5" w14:textId="77777777" w:rsidR="00653447" w:rsidRDefault="00653447" w:rsidP="00653447">
      <w:pPr>
        <w:pStyle w:val="ListParagraph"/>
        <w:rPr>
          <w:rFonts w:ascii="Arial" w:hAnsi="Arial" w:cs="Arial"/>
          <w:sz w:val="20"/>
          <w:szCs w:val="20"/>
        </w:rPr>
      </w:pPr>
    </w:p>
    <w:p w14:paraId="3B6748B5" w14:textId="2D117762" w:rsidR="00600250" w:rsidRPr="00EA362A" w:rsidRDefault="00600250" w:rsidP="00653447">
      <w:pPr>
        <w:pStyle w:val="ListParagraph"/>
        <w:rPr>
          <w:rFonts w:ascii="Arial" w:hAnsi="Arial" w:cs="Arial"/>
          <w:sz w:val="20"/>
          <w:szCs w:val="20"/>
        </w:rPr>
      </w:pPr>
      <w:r w:rsidRPr="00EA362A">
        <w:rPr>
          <w:rFonts w:ascii="Arial" w:hAnsi="Arial" w:cs="Arial"/>
          <w:sz w:val="20"/>
          <w:szCs w:val="20"/>
        </w:rPr>
        <w:t xml:space="preserve">The shanks on the back of a grader or dozer shall not be used for tillage.  Tillage may take multiple passes to achieve the desired harmonious incorporation.  If multiple passes are required, the Contractor shall cross till the soil with the second pass occurring at a </w:t>
      </w:r>
      <w:r w:rsidR="003B3A70" w:rsidRPr="00EA362A">
        <w:rPr>
          <w:rFonts w:ascii="Arial" w:hAnsi="Arial" w:cs="Arial"/>
          <w:sz w:val="20"/>
          <w:szCs w:val="20"/>
        </w:rPr>
        <w:t>30-degree</w:t>
      </w:r>
      <w:r w:rsidRPr="00EA362A">
        <w:rPr>
          <w:rFonts w:ascii="Arial" w:hAnsi="Arial" w:cs="Arial"/>
          <w:sz w:val="20"/>
          <w:szCs w:val="20"/>
        </w:rPr>
        <w:t xml:space="preserve"> angle to the first pass.   On slope areas, all tillage shall be parallel to the contour.   </w:t>
      </w:r>
    </w:p>
    <w:p w14:paraId="125F47B2" w14:textId="77777777" w:rsidR="00653447" w:rsidRDefault="00653447" w:rsidP="00653447">
      <w:pPr>
        <w:pStyle w:val="ListParagraph"/>
        <w:rPr>
          <w:rFonts w:ascii="Arial" w:hAnsi="Arial" w:cs="Arial"/>
          <w:sz w:val="20"/>
          <w:szCs w:val="20"/>
        </w:rPr>
      </w:pPr>
    </w:p>
    <w:p w14:paraId="045D1B74" w14:textId="3E6DD5FD" w:rsidR="00600250" w:rsidRDefault="00600250" w:rsidP="00653447">
      <w:pPr>
        <w:pStyle w:val="ListParagraph"/>
        <w:rPr>
          <w:rFonts w:ascii="Arial" w:hAnsi="Arial" w:cs="Arial"/>
          <w:sz w:val="20"/>
          <w:szCs w:val="20"/>
        </w:rPr>
      </w:pPr>
      <w:r w:rsidRPr="00EA362A">
        <w:rPr>
          <w:rFonts w:ascii="Arial" w:hAnsi="Arial" w:cs="Arial"/>
          <w:sz w:val="20"/>
          <w:szCs w:val="20"/>
        </w:rPr>
        <w:t xml:space="preserve">Once incorporation of </w:t>
      </w:r>
      <w:r w:rsidR="003B3A70">
        <w:rPr>
          <w:rFonts w:ascii="Arial" w:hAnsi="Arial" w:cs="Arial"/>
          <w:sz w:val="20"/>
          <w:szCs w:val="20"/>
        </w:rPr>
        <w:t>c</w:t>
      </w:r>
      <w:r w:rsidR="003B3A70" w:rsidRPr="00EA362A">
        <w:rPr>
          <w:rFonts w:ascii="Arial" w:hAnsi="Arial" w:cs="Arial"/>
          <w:sz w:val="20"/>
          <w:szCs w:val="20"/>
        </w:rPr>
        <w:t xml:space="preserve">ompost </w:t>
      </w:r>
      <w:r w:rsidR="00C93F19" w:rsidRPr="00EA362A">
        <w:rPr>
          <w:rFonts w:ascii="Arial" w:hAnsi="Arial" w:cs="Arial"/>
          <w:sz w:val="20"/>
          <w:szCs w:val="20"/>
        </w:rPr>
        <w:t xml:space="preserve">and </w:t>
      </w:r>
      <w:r w:rsidR="003B3A70">
        <w:rPr>
          <w:rFonts w:ascii="Arial" w:hAnsi="Arial" w:cs="Arial"/>
          <w:sz w:val="20"/>
          <w:szCs w:val="20"/>
        </w:rPr>
        <w:t>e</w:t>
      </w:r>
      <w:r w:rsidR="00C93F19" w:rsidRPr="00EA362A">
        <w:rPr>
          <w:rFonts w:ascii="Arial" w:hAnsi="Arial" w:cs="Arial"/>
          <w:sz w:val="20"/>
          <w:szCs w:val="20"/>
        </w:rPr>
        <w:t xml:space="preserve">lemental </w:t>
      </w:r>
      <w:r w:rsidR="003B3A70">
        <w:rPr>
          <w:rFonts w:ascii="Arial" w:hAnsi="Arial" w:cs="Arial"/>
          <w:sz w:val="20"/>
          <w:szCs w:val="20"/>
        </w:rPr>
        <w:t>s</w:t>
      </w:r>
      <w:r w:rsidR="00C93F19" w:rsidRPr="00EA362A">
        <w:rPr>
          <w:rFonts w:ascii="Arial" w:hAnsi="Arial" w:cs="Arial"/>
          <w:sz w:val="20"/>
          <w:szCs w:val="20"/>
        </w:rPr>
        <w:t>ulfur</w:t>
      </w:r>
      <w:r w:rsidRPr="00EA362A">
        <w:rPr>
          <w:rFonts w:ascii="Arial" w:hAnsi="Arial" w:cs="Arial"/>
          <w:sz w:val="20"/>
          <w:szCs w:val="20"/>
        </w:rPr>
        <w:t xml:space="preserve"> is approved</w:t>
      </w:r>
      <w:r w:rsidR="001D47E9">
        <w:rPr>
          <w:rFonts w:ascii="Arial" w:hAnsi="Arial" w:cs="Arial"/>
          <w:sz w:val="20"/>
          <w:szCs w:val="20"/>
        </w:rPr>
        <w:t>,</w:t>
      </w:r>
      <w:r w:rsidRPr="00EA362A">
        <w:rPr>
          <w:rFonts w:ascii="Arial" w:hAnsi="Arial" w:cs="Arial"/>
          <w:sz w:val="20"/>
          <w:szCs w:val="20"/>
        </w:rPr>
        <w:t xml:space="preserve"> the Contractor</w:t>
      </w:r>
      <w:r w:rsidRPr="001D47E9">
        <w:rPr>
          <w:rFonts w:ascii="Arial" w:hAnsi="Arial" w:cs="Arial"/>
          <w:sz w:val="20"/>
          <w:szCs w:val="20"/>
        </w:rPr>
        <w:t xml:space="preserve"> shall uniformly apply fertilizer</w:t>
      </w:r>
      <w:r w:rsidR="00C93F19" w:rsidRPr="001D47E9">
        <w:rPr>
          <w:rFonts w:ascii="Arial" w:hAnsi="Arial" w:cs="Arial"/>
          <w:sz w:val="20"/>
          <w:szCs w:val="20"/>
        </w:rPr>
        <w:t xml:space="preserve"> and </w:t>
      </w:r>
      <w:r w:rsidR="003B3A70" w:rsidRPr="001D47E9">
        <w:rPr>
          <w:rFonts w:ascii="Arial" w:hAnsi="Arial" w:cs="Arial"/>
          <w:sz w:val="20"/>
          <w:szCs w:val="20"/>
        </w:rPr>
        <w:t>h</w:t>
      </w:r>
      <w:r w:rsidRPr="001D47E9">
        <w:rPr>
          <w:rFonts w:ascii="Arial" w:hAnsi="Arial" w:cs="Arial"/>
          <w:sz w:val="20"/>
          <w:szCs w:val="20"/>
        </w:rPr>
        <w:t>umates on the surface of the topsoil using an agricultural spreader</w:t>
      </w:r>
      <w:r w:rsidR="001D47E9">
        <w:rPr>
          <w:rFonts w:ascii="Arial" w:hAnsi="Arial" w:cs="Arial"/>
          <w:sz w:val="20"/>
          <w:szCs w:val="20"/>
        </w:rPr>
        <w:t>, if shown in the Contract documents</w:t>
      </w:r>
      <w:r w:rsidRPr="00EA362A">
        <w:rPr>
          <w:rFonts w:ascii="Arial" w:hAnsi="Arial" w:cs="Arial"/>
          <w:sz w:val="20"/>
          <w:szCs w:val="20"/>
        </w:rPr>
        <w:t xml:space="preserve">.  </w:t>
      </w:r>
    </w:p>
    <w:p w14:paraId="593F3ABC" w14:textId="77777777" w:rsidR="00653447" w:rsidRPr="00EA362A" w:rsidRDefault="00653447" w:rsidP="00653447">
      <w:pPr>
        <w:pStyle w:val="ListParagraph"/>
        <w:rPr>
          <w:rFonts w:ascii="Arial" w:hAnsi="Arial" w:cs="Arial"/>
          <w:sz w:val="20"/>
          <w:szCs w:val="20"/>
        </w:rPr>
      </w:pPr>
    </w:p>
    <w:p w14:paraId="1A7EE29F" w14:textId="0BE70178" w:rsidR="00157F15" w:rsidRPr="00EA362A" w:rsidRDefault="0088681C" w:rsidP="00653447">
      <w:pPr>
        <w:pStyle w:val="ListParagraph"/>
        <w:numPr>
          <w:ilvl w:val="0"/>
          <w:numId w:val="8"/>
        </w:numPr>
        <w:rPr>
          <w:rFonts w:ascii="Arial" w:hAnsi="Arial" w:cs="Arial"/>
          <w:sz w:val="20"/>
          <w:szCs w:val="20"/>
        </w:rPr>
      </w:pPr>
      <w:r w:rsidRPr="00EA362A">
        <w:rPr>
          <w:rFonts w:ascii="Arial" w:hAnsi="Arial" w:cs="Arial"/>
          <w:i/>
          <w:sz w:val="20"/>
          <w:szCs w:val="20"/>
        </w:rPr>
        <w:t xml:space="preserve">Seedbed Preparation.  </w:t>
      </w:r>
      <w:r w:rsidRPr="00EA362A">
        <w:rPr>
          <w:rFonts w:ascii="Arial" w:hAnsi="Arial" w:cs="Arial"/>
          <w:sz w:val="20"/>
          <w:szCs w:val="20"/>
        </w:rPr>
        <w:t xml:space="preserve">Amended topsoil shall be cultivated to a firm but friable seedbed using </w:t>
      </w:r>
      <w:r w:rsidR="00FA5EF5">
        <w:rPr>
          <w:rFonts w:ascii="Arial" w:hAnsi="Arial" w:cs="Arial"/>
          <w:sz w:val="20"/>
          <w:szCs w:val="20"/>
        </w:rPr>
        <w:t xml:space="preserve">cultipacker or seed bed roller </w:t>
      </w:r>
      <w:r w:rsidRPr="00EA362A">
        <w:rPr>
          <w:rFonts w:ascii="Arial" w:hAnsi="Arial" w:cs="Arial"/>
          <w:sz w:val="20"/>
          <w:szCs w:val="20"/>
        </w:rPr>
        <w:t>implements.  Crusted hard soils shall be broken up and all areas shall be free of clods, sticks, stones, debris, concrete, and asphalt in excess of 4 inches in any dimension</w:t>
      </w:r>
      <w:r w:rsidR="00530C3F" w:rsidRPr="00EA362A">
        <w:rPr>
          <w:rFonts w:ascii="Arial" w:hAnsi="Arial" w:cs="Arial"/>
          <w:sz w:val="20"/>
          <w:szCs w:val="20"/>
        </w:rPr>
        <w:t xml:space="preserve"> in accordance with </w:t>
      </w:r>
      <w:r w:rsidR="003B3A70">
        <w:rPr>
          <w:rFonts w:ascii="Arial" w:hAnsi="Arial" w:cs="Arial"/>
          <w:sz w:val="20"/>
          <w:szCs w:val="20"/>
        </w:rPr>
        <w:t>S</w:t>
      </w:r>
      <w:r w:rsidR="00530C3F" w:rsidRPr="00EA362A">
        <w:rPr>
          <w:rFonts w:ascii="Arial" w:hAnsi="Arial" w:cs="Arial"/>
          <w:sz w:val="20"/>
          <w:szCs w:val="20"/>
        </w:rPr>
        <w:t>ection 207</w:t>
      </w:r>
      <w:r w:rsidRPr="00EA362A">
        <w:rPr>
          <w:rFonts w:ascii="Arial" w:hAnsi="Arial" w:cs="Arial"/>
          <w:sz w:val="20"/>
          <w:szCs w:val="20"/>
        </w:rPr>
        <w:t xml:space="preserve">.  Areas shall be left in a rough and uncompacted condition with a surface variance of 2 to 4 inches.  </w:t>
      </w:r>
    </w:p>
    <w:p w14:paraId="10207F3D" w14:textId="07C121DD" w:rsidR="000B3534" w:rsidRPr="00EA362A" w:rsidRDefault="000B3534" w:rsidP="00653447">
      <w:pPr>
        <w:widowControl/>
        <w:autoSpaceDE/>
        <w:autoSpaceDN/>
        <w:jc w:val="center"/>
        <w:rPr>
          <w:rFonts w:ascii="Arial" w:hAnsi="Arial" w:cs="Arial"/>
          <w:kern w:val="2"/>
          <w:sz w:val="20"/>
          <w:szCs w:val="20"/>
        </w:rPr>
      </w:pPr>
    </w:p>
    <w:p w14:paraId="10C8BADE" w14:textId="14D1A9A0" w:rsidR="0088681C" w:rsidRPr="00EA362A" w:rsidRDefault="0088681C" w:rsidP="00653447">
      <w:pPr>
        <w:pStyle w:val="ListParagraph"/>
        <w:numPr>
          <w:ilvl w:val="0"/>
          <w:numId w:val="8"/>
        </w:numPr>
        <w:rPr>
          <w:rFonts w:ascii="Arial" w:hAnsi="Arial" w:cs="Arial"/>
          <w:sz w:val="20"/>
          <w:szCs w:val="20"/>
        </w:rPr>
      </w:pPr>
      <w:r w:rsidRPr="00EA362A">
        <w:rPr>
          <w:rFonts w:ascii="Arial" w:hAnsi="Arial" w:cs="Arial"/>
          <w:i/>
          <w:sz w:val="20"/>
          <w:szCs w:val="20"/>
        </w:rPr>
        <w:t>Seed and Mycorrhizae.</w:t>
      </w:r>
      <w:r w:rsidRPr="00EA362A">
        <w:rPr>
          <w:rFonts w:ascii="Arial" w:hAnsi="Arial" w:cs="Arial"/>
          <w:sz w:val="20"/>
          <w:szCs w:val="20"/>
        </w:rPr>
        <w:t xml:space="preserve">  Prior to seeding, the finished grade of the soil shall be 1 inch below the top of all curbs, junction and valve boxes, walks, drives and other structures.  Seeding shall be </w:t>
      </w:r>
      <w:r w:rsidR="003B3A70">
        <w:rPr>
          <w:rFonts w:ascii="Arial" w:hAnsi="Arial" w:cs="Arial"/>
          <w:sz w:val="20"/>
          <w:szCs w:val="20"/>
        </w:rPr>
        <w:t>done</w:t>
      </w:r>
      <w:r w:rsidR="003B3A70" w:rsidRPr="00EA362A">
        <w:rPr>
          <w:rFonts w:ascii="Arial" w:hAnsi="Arial" w:cs="Arial"/>
          <w:sz w:val="20"/>
          <w:szCs w:val="20"/>
        </w:rPr>
        <w:t xml:space="preserve"> </w:t>
      </w:r>
      <w:r w:rsidRPr="00EA362A">
        <w:rPr>
          <w:rFonts w:ascii="Arial" w:hAnsi="Arial" w:cs="Arial"/>
          <w:sz w:val="20"/>
          <w:szCs w:val="20"/>
        </w:rPr>
        <w:t xml:space="preserve">within </w:t>
      </w:r>
      <w:r w:rsidR="003B3A70">
        <w:rPr>
          <w:rFonts w:ascii="Arial" w:hAnsi="Arial" w:cs="Arial"/>
          <w:sz w:val="20"/>
          <w:szCs w:val="20"/>
        </w:rPr>
        <w:t>two</w:t>
      </w:r>
      <w:r w:rsidR="003B3A70" w:rsidRPr="00EA362A">
        <w:rPr>
          <w:rFonts w:ascii="Arial" w:hAnsi="Arial" w:cs="Arial"/>
          <w:sz w:val="20"/>
          <w:szCs w:val="20"/>
        </w:rPr>
        <w:t xml:space="preserve"> </w:t>
      </w:r>
      <w:r w:rsidRPr="00EA362A">
        <w:rPr>
          <w:rFonts w:ascii="Arial" w:hAnsi="Arial" w:cs="Arial"/>
          <w:sz w:val="20"/>
          <w:szCs w:val="20"/>
        </w:rPr>
        <w:t xml:space="preserve">days of seedbed preparation efforts (tilling or scarifying).  If a rain event occurs that compacts or erodes the seedbed prior to performing seeding, the seedbed </w:t>
      </w:r>
      <w:r w:rsidR="00111B97" w:rsidRPr="00EA362A">
        <w:rPr>
          <w:rFonts w:ascii="Arial" w:hAnsi="Arial" w:cs="Arial"/>
          <w:sz w:val="20"/>
          <w:szCs w:val="20"/>
        </w:rPr>
        <w:t>shall</w:t>
      </w:r>
      <w:r w:rsidRPr="00EA362A">
        <w:rPr>
          <w:rFonts w:ascii="Arial" w:hAnsi="Arial" w:cs="Arial"/>
          <w:sz w:val="20"/>
          <w:szCs w:val="20"/>
        </w:rPr>
        <w:t xml:space="preserve"> be re-prepared as directed by the Engineer.</w:t>
      </w:r>
    </w:p>
    <w:p w14:paraId="0F9A1830" w14:textId="77777777" w:rsidR="0086627E" w:rsidRDefault="0086627E" w:rsidP="00653447">
      <w:pPr>
        <w:pStyle w:val="ListParagraph"/>
        <w:rPr>
          <w:rFonts w:ascii="Arial" w:hAnsi="Arial" w:cs="Arial"/>
          <w:sz w:val="20"/>
          <w:szCs w:val="20"/>
        </w:rPr>
      </w:pPr>
    </w:p>
    <w:p w14:paraId="7FB58699" w14:textId="273E7936" w:rsidR="0088681C" w:rsidRPr="00EA362A" w:rsidRDefault="0088681C" w:rsidP="00ED404B">
      <w:pPr>
        <w:pStyle w:val="ListParagraph"/>
        <w:rPr>
          <w:rFonts w:ascii="Arial" w:hAnsi="Arial" w:cs="Arial"/>
          <w:sz w:val="20"/>
          <w:szCs w:val="20"/>
        </w:rPr>
      </w:pPr>
      <w:r w:rsidRPr="00EA362A">
        <w:rPr>
          <w:rFonts w:ascii="Arial" w:hAnsi="Arial" w:cs="Arial"/>
          <w:sz w:val="20"/>
          <w:szCs w:val="20"/>
        </w:rPr>
        <w:t>Areas shall be seeded by mechanical power drawn drills suitable for area soil</w:t>
      </w:r>
      <w:r w:rsidR="00111B97" w:rsidRPr="00EA362A">
        <w:rPr>
          <w:rFonts w:ascii="Arial" w:hAnsi="Arial" w:cs="Arial"/>
          <w:sz w:val="20"/>
          <w:szCs w:val="20"/>
        </w:rPr>
        <w:t>s</w:t>
      </w:r>
      <w:r w:rsidRPr="00EA362A">
        <w:rPr>
          <w:rFonts w:ascii="Arial" w:hAnsi="Arial" w:cs="Arial"/>
          <w:sz w:val="20"/>
          <w:szCs w:val="20"/>
        </w:rPr>
        <w:t>, topography</w:t>
      </w:r>
      <w:r w:rsidR="003B3A70">
        <w:rPr>
          <w:rFonts w:ascii="Arial" w:hAnsi="Arial" w:cs="Arial"/>
          <w:sz w:val="20"/>
          <w:szCs w:val="20"/>
        </w:rPr>
        <w:t>,</w:t>
      </w:r>
      <w:r w:rsidRPr="00EA362A">
        <w:rPr>
          <w:rFonts w:ascii="Arial" w:hAnsi="Arial" w:cs="Arial"/>
          <w:sz w:val="20"/>
          <w:szCs w:val="20"/>
        </w:rPr>
        <w:t xml:space="preserve"> and size followed by packer wheels or drag chains. Mechanical power drawn drills shall have furrow openers and depth bands set to maintain a planting depth of at least ¼ inch and not more than ½ inch and shall be set to space the rows not more than 8 inches apart. Seeding equipment shall have </w:t>
      </w:r>
      <w:r w:rsidR="003B3A70">
        <w:rPr>
          <w:rFonts w:ascii="Arial" w:hAnsi="Arial" w:cs="Arial"/>
          <w:sz w:val="20"/>
          <w:szCs w:val="20"/>
        </w:rPr>
        <w:t xml:space="preserve">a </w:t>
      </w:r>
      <w:r w:rsidRPr="00EA362A">
        <w:rPr>
          <w:rFonts w:ascii="Arial" w:hAnsi="Arial" w:cs="Arial"/>
          <w:sz w:val="20"/>
          <w:szCs w:val="20"/>
        </w:rPr>
        <w:t>double disk opener, seed box agitator</w:t>
      </w:r>
      <w:r w:rsidR="003B3A70">
        <w:rPr>
          <w:rFonts w:ascii="Arial" w:hAnsi="Arial" w:cs="Arial"/>
          <w:sz w:val="20"/>
          <w:szCs w:val="20"/>
        </w:rPr>
        <w:t>,</w:t>
      </w:r>
      <w:r w:rsidRPr="00EA362A">
        <w:rPr>
          <w:rFonts w:ascii="Arial" w:hAnsi="Arial" w:cs="Arial"/>
          <w:sz w:val="20"/>
          <w:szCs w:val="20"/>
        </w:rPr>
        <w:t xml:space="preserve"> and seed metering device.   </w:t>
      </w:r>
    </w:p>
    <w:p w14:paraId="7F0A5456" w14:textId="77777777" w:rsidR="0086627E" w:rsidRDefault="0086627E" w:rsidP="00ED404B">
      <w:pPr>
        <w:pStyle w:val="ListParagraph"/>
        <w:rPr>
          <w:rFonts w:ascii="Arial" w:hAnsi="Arial" w:cs="Arial"/>
          <w:sz w:val="20"/>
          <w:szCs w:val="20"/>
        </w:rPr>
      </w:pPr>
    </w:p>
    <w:p w14:paraId="509B2C75" w14:textId="458C702C" w:rsidR="00B12DFE" w:rsidRPr="00A24409" w:rsidRDefault="00B12DFE" w:rsidP="00B12DFE">
      <w:pPr>
        <w:pStyle w:val="ListParagraph"/>
        <w:rPr>
          <w:rFonts w:ascii="Arial" w:hAnsi="Arial" w:cs="Arial"/>
          <w:sz w:val="20"/>
          <w:szCs w:val="20"/>
        </w:rPr>
      </w:pPr>
      <w:r>
        <w:rPr>
          <w:rFonts w:ascii="Arial" w:hAnsi="Arial" w:cs="Arial"/>
          <w:sz w:val="20"/>
          <w:szCs w:val="20"/>
        </w:rPr>
        <w:t>The seeder shall be calibrated</w:t>
      </w:r>
      <w:r w:rsidR="00D83F93" w:rsidRPr="00D83F93">
        <w:rPr>
          <w:rFonts w:ascii="Arial" w:hAnsi="Arial" w:cs="Arial"/>
          <w:sz w:val="20"/>
          <w:szCs w:val="20"/>
        </w:rPr>
        <w:t xml:space="preserve"> by collecting seed from a single drop tube in the presence of the Engineer based on the following procedure.</w:t>
      </w:r>
      <w:r>
        <w:rPr>
          <w:rFonts w:ascii="Arial" w:hAnsi="Arial" w:cs="Arial"/>
          <w:sz w:val="20"/>
          <w:szCs w:val="20"/>
        </w:rPr>
        <w:t xml:space="preserve">  </w:t>
      </w:r>
      <w:r w:rsidRPr="00ED404B">
        <w:rPr>
          <w:rFonts w:ascii="Arial" w:hAnsi="Arial" w:cs="Arial"/>
          <w:sz w:val="20"/>
          <w:szCs w:val="20"/>
        </w:rPr>
        <w:t xml:space="preserve">The Contractor shall provide the </w:t>
      </w:r>
      <w:r>
        <w:rPr>
          <w:rFonts w:ascii="Arial" w:hAnsi="Arial" w:cs="Arial"/>
          <w:sz w:val="20"/>
          <w:szCs w:val="20"/>
        </w:rPr>
        <w:t xml:space="preserve">tape measure, scale, collection cup, and seed bag with complete label from the supplier.  </w:t>
      </w:r>
      <w:r w:rsidR="00D83F93" w:rsidRPr="00B12DFE">
        <w:rPr>
          <w:rFonts w:ascii="Arial" w:hAnsi="Arial" w:cs="Arial"/>
          <w:sz w:val="20"/>
          <w:szCs w:val="20"/>
        </w:rPr>
        <w:t xml:space="preserve">The Contractor may submit an alternative method for approval </w:t>
      </w:r>
      <w:r w:rsidR="00D83F93" w:rsidRPr="00A24409">
        <w:rPr>
          <w:rFonts w:ascii="Arial" w:hAnsi="Arial" w:cs="Arial"/>
          <w:sz w:val="20"/>
          <w:szCs w:val="20"/>
        </w:rPr>
        <w:t xml:space="preserve">at the site Pre-vegetation Conference.  </w:t>
      </w:r>
    </w:p>
    <w:p w14:paraId="49E4195C" w14:textId="5B49F8A9" w:rsidR="0086627E" w:rsidRPr="00A24409" w:rsidRDefault="0086627E" w:rsidP="00B12DFE">
      <w:pPr>
        <w:pStyle w:val="ListParagraph"/>
      </w:pPr>
    </w:p>
    <w:p w14:paraId="72FE6830" w14:textId="4C4E7743" w:rsidR="00B12DFE" w:rsidRPr="00A24409" w:rsidRDefault="00D83F93" w:rsidP="00E648AC">
      <w:pPr>
        <w:pStyle w:val="ListParagraph"/>
        <w:numPr>
          <w:ilvl w:val="0"/>
          <w:numId w:val="22"/>
        </w:numPr>
        <w:spacing w:after="120"/>
        <w:ind w:left="1267" w:hanging="547"/>
        <w:rPr>
          <w:rFonts w:ascii="Arial" w:hAnsi="Arial" w:cs="Arial"/>
          <w:sz w:val="20"/>
          <w:szCs w:val="20"/>
        </w:rPr>
      </w:pPr>
      <w:r w:rsidRPr="00A24409">
        <w:rPr>
          <w:rFonts w:ascii="Arial" w:hAnsi="Arial" w:cs="Arial"/>
          <w:sz w:val="20"/>
          <w:szCs w:val="20"/>
        </w:rPr>
        <w:t>Measure the total width</w:t>
      </w:r>
      <w:r w:rsidR="00A24409">
        <w:rPr>
          <w:rFonts w:ascii="Arial" w:hAnsi="Arial" w:cs="Arial"/>
          <w:sz w:val="20"/>
          <w:szCs w:val="20"/>
        </w:rPr>
        <w:t xml:space="preserve"> (W)</w:t>
      </w:r>
      <w:r w:rsidRPr="00A24409">
        <w:rPr>
          <w:rFonts w:ascii="Arial" w:hAnsi="Arial" w:cs="Arial"/>
          <w:sz w:val="20"/>
          <w:szCs w:val="20"/>
        </w:rPr>
        <w:t xml:space="preserve"> of the drill seeder.</w:t>
      </w:r>
    </w:p>
    <w:p w14:paraId="3245CA06" w14:textId="77777777" w:rsidR="00B12DFE" w:rsidRPr="00A24409" w:rsidRDefault="00D83F93" w:rsidP="00E648AC">
      <w:pPr>
        <w:pStyle w:val="ListParagraph"/>
        <w:numPr>
          <w:ilvl w:val="0"/>
          <w:numId w:val="22"/>
        </w:numPr>
        <w:spacing w:after="120"/>
        <w:ind w:left="1267" w:hanging="547"/>
        <w:rPr>
          <w:rFonts w:ascii="Arial" w:hAnsi="Arial" w:cs="Arial"/>
          <w:sz w:val="20"/>
          <w:szCs w:val="20"/>
        </w:rPr>
      </w:pPr>
      <w:r w:rsidRPr="00A24409">
        <w:rPr>
          <w:rFonts w:ascii="Arial" w:hAnsi="Arial" w:cs="Arial"/>
          <w:sz w:val="20"/>
          <w:szCs w:val="20"/>
        </w:rPr>
        <w:t>Count the number of drill rows (N) on the seeder.</w:t>
      </w:r>
    </w:p>
    <w:p w14:paraId="64E8C6E8" w14:textId="15B2C455" w:rsidR="00B12DFE"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On drill seeders that the tire drives the seeding mechanism measure the tire circumference</w:t>
      </w:r>
      <w:r w:rsidR="00A24409">
        <w:rPr>
          <w:rFonts w:ascii="Arial" w:hAnsi="Arial" w:cs="Arial"/>
          <w:sz w:val="20"/>
          <w:szCs w:val="20"/>
        </w:rPr>
        <w:t xml:space="preserve"> (C)</w:t>
      </w:r>
      <w:r w:rsidRPr="00A24409">
        <w:rPr>
          <w:rFonts w:ascii="Arial" w:hAnsi="Arial" w:cs="Arial"/>
          <w:sz w:val="20"/>
          <w:szCs w:val="20"/>
        </w:rPr>
        <w:t xml:space="preserve"> in feet.</w:t>
      </w:r>
    </w:p>
    <w:p w14:paraId="0CE4F7FC" w14:textId="4BADEAAB" w:rsidR="00D83F93"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 xml:space="preserve">Calculate the number of rotations the tire will complete per acre using </w:t>
      </w:r>
      <w:r w:rsidR="00A24409" w:rsidRPr="00A24409">
        <w:rPr>
          <w:rFonts w:ascii="Arial" w:hAnsi="Arial" w:cs="Arial"/>
          <w:sz w:val="20"/>
          <w:szCs w:val="20"/>
        </w:rPr>
        <w:t>the following</w:t>
      </w:r>
      <w:r w:rsidRPr="00A24409">
        <w:rPr>
          <w:rFonts w:ascii="Arial" w:hAnsi="Arial" w:cs="Arial"/>
          <w:sz w:val="20"/>
          <w:szCs w:val="20"/>
        </w:rPr>
        <w:t xml:space="preserve"> equation</w:t>
      </w:r>
      <w:r w:rsidR="00A24409" w:rsidRPr="00A24409">
        <w:rPr>
          <w:rFonts w:ascii="Arial" w:hAnsi="Arial" w:cs="Arial"/>
          <w:sz w:val="20"/>
          <w:szCs w:val="20"/>
        </w:rPr>
        <w:t>:</w:t>
      </w:r>
      <w:r w:rsidRPr="00A24409">
        <w:rPr>
          <w:rFonts w:ascii="Arial" w:hAnsi="Arial" w:cs="Arial"/>
          <w:sz w:val="20"/>
          <w:szCs w:val="20"/>
        </w:rPr>
        <w:t xml:space="preserve">  </w:t>
      </w:r>
    </w:p>
    <w:p w14:paraId="470A317F" w14:textId="42FEE7A3" w:rsidR="00D83F93" w:rsidRPr="00A24409" w:rsidRDefault="00D83F93" w:rsidP="00A55EE7">
      <w:pPr>
        <w:pStyle w:val="ListParagraph"/>
        <w:spacing w:after="120"/>
        <w:ind w:left="1440" w:firstLine="360"/>
        <w:rPr>
          <w:rFonts w:ascii="Arial" w:hAnsi="Arial" w:cs="Arial"/>
          <w:sz w:val="20"/>
          <w:szCs w:val="20"/>
        </w:rPr>
      </w:pPr>
      <w:r w:rsidRPr="00A24409">
        <w:rPr>
          <w:rFonts w:ascii="Arial" w:hAnsi="Arial" w:cs="Arial"/>
          <w:sz w:val="20"/>
          <w:szCs w:val="20"/>
        </w:rPr>
        <w:t>A</w:t>
      </w:r>
      <w:r w:rsidR="00A24409" w:rsidRPr="00A24409">
        <w:rPr>
          <w:rFonts w:ascii="Arial" w:hAnsi="Arial" w:cs="Arial"/>
          <w:sz w:val="20"/>
          <w:szCs w:val="20"/>
        </w:rPr>
        <w:t xml:space="preserve"> </w:t>
      </w:r>
      <w:r w:rsidRPr="00A24409">
        <w:rPr>
          <w:rFonts w:ascii="Arial" w:hAnsi="Arial" w:cs="Arial"/>
          <w:sz w:val="20"/>
          <w:szCs w:val="20"/>
        </w:rPr>
        <w:t>=</w:t>
      </w:r>
      <w:r w:rsidR="00A24409" w:rsidRPr="00A24409">
        <w:rPr>
          <w:rFonts w:ascii="Arial" w:hAnsi="Arial" w:cs="Arial"/>
          <w:sz w:val="20"/>
          <w:szCs w:val="20"/>
        </w:rPr>
        <w:t xml:space="preserve"> </w:t>
      </w:r>
      <w:r w:rsidR="008905B3">
        <w:rPr>
          <w:rFonts w:ascii="Arial" w:hAnsi="Arial" w:cs="Arial"/>
          <w:sz w:val="20"/>
          <w:szCs w:val="20"/>
        </w:rPr>
        <w:tab/>
      </w:r>
      <w:r w:rsidR="008905B3">
        <w:rPr>
          <w:rFonts w:ascii="Arial" w:hAnsi="Arial" w:cs="Arial"/>
          <w:sz w:val="20"/>
          <w:szCs w:val="20"/>
        </w:rPr>
        <w:tab/>
        <w:t>o</w:t>
      </w:r>
      <w:r w:rsidRPr="00A24409">
        <w:rPr>
          <w:rFonts w:ascii="Arial" w:hAnsi="Arial" w:cs="Arial"/>
          <w:sz w:val="20"/>
          <w:szCs w:val="20"/>
        </w:rPr>
        <w:t>ne acre or 43,560 square feet</w:t>
      </w:r>
    </w:p>
    <w:p w14:paraId="6D19C2C1" w14:textId="0F349BC1" w:rsidR="00D83F93" w:rsidRPr="00A24409" w:rsidRDefault="00D83F93" w:rsidP="00A55EE7">
      <w:pPr>
        <w:pStyle w:val="ListParagraph"/>
        <w:spacing w:after="120"/>
        <w:ind w:left="1440" w:firstLine="360"/>
        <w:rPr>
          <w:rFonts w:ascii="Arial" w:hAnsi="Arial" w:cs="Arial"/>
          <w:sz w:val="20"/>
          <w:szCs w:val="20"/>
        </w:rPr>
      </w:pPr>
      <w:r w:rsidRPr="00A24409">
        <w:rPr>
          <w:rFonts w:ascii="Arial" w:hAnsi="Arial" w:cs="Arial"/>
          <w:sz w:val="20"/>
          <w:szCs w:val="20"/>
        </w:rPr>
        <w:t>A/W</w:t>
      </w:r>
      <w:r w:rsidR="00A24409" w:rsidRPr="00A24409">
        <w:rPr>
          <w:rFonts w:ascii="Arial" w:hAnsi="Arial" w:cs="Arial"/>
          <w:sz w:val="20"/>
          <w:szCs w:val="20"/>
        </w:rPr>
        <w:t xml:space="preserve"> </w:t>
      </w:r>
      <w:r w:rsidRPr="00A24409">
        <w:rPr>
          <w:rFonts w:ascii="Arial" w:hAnsi="Arial" w:cs="Arial"/>
          <w:sz w:val="20"/>
          <w:szCs w:val="20"/>
        </w:rPr>
        <w:t>=</w:t>
      </w:r>
      <w:r w:rsidR="00A24409" w:rsidRPr="00A24409">
        <w:rPr>
          <w:rFonts w:ascii="Arial" w:hAnsi="Arial" w:cs="Arial"/>
          <w:sz w:val="20"/>
          <w:szCs w:val="20"/>
        </w:rPr>
        <w:t xml:space="preserve"> </w:t>
      </w:r>
      <w:r w:rsidR="008905B3">
        <w:rPr>
          <w:rFonts w:ascii="Arial" w:hAnsi="Arial" w:cs="Arial"/>
          <w:sz w:val="20"/>
          <w:szCs w:val="20"/>
        </w:rPr>
        <w:tab/>
      </w:r>
      <w:r w:rsidR="008905B3">
        <w:rPr>
          <w:rFonts w:ascii="Arial" w:hAnsi="Arial" w:cs="Arial"/>
          <w:sz w:val="20"/>
          <w:szCs w:val="20"/>
        </w:rPr>
        <w:tab/>
        <w:t>f</w:t>
      </w:r>
      <w:r w:rsidRPr="00A24409">
        <w:rPr>
          <w:rFonts w:ascii="Arial" w:hAnsi="Arial" w:cs="Arial"/>
          <w:sz w:val="20"/>
          <w:szCs w:val="20"/>
        </w:rPr>
        <w:t>eet (F) the drill seeder needs to travel for e</w:t>
      </w:r>
      <w:r w:rsidR="008905B3">
        <w:rPr>
          <w:rFonts w:ascii="Arial" w:hAnsi="Arial" w:cs="Arial"/>
          <w:sz w:val="20"/>
          <w:szCs w:val="20"/>
        </w:rPr>
        <w:t>ach</w:t>
      </w:r>
      <w:r w:rsidRPr="00A24409">
        <w:rPr>
          <w:rFonts w:ascii="Arial" w:hAnsi="Arial" w:cs="Arial"/>
          <w:sz w:val="20"/>
          <w:szCs w:val="20"/>
        </w:rPr>
        <w:t xml:space="preserve"> acre</w:t>
      </w:r>
    </w:p>
    <w:p w14:paraId="10515C5A" w14:textId="05281ED5" w:rsidR="00D83F93" w:rsidRPr="00A24409" w:rsidRDefault="00D83F93" w:rsidP="00A55EE7">
      <w:pPr>
        <w:pStyle w:val="ListParagraph"/>
        <w:spacing w:after="120"/>
        <w:ind w:left="1440" w:firstLine="360"/>
        <w:rPr>
          <w:rFonts w:ascii="Arial" w:hAnsi="Arial" w:cs="Arial"/>
          <w:sz w:val="20"/>
          <w:szCs w:val="20"/>
        </w:rPr>
      </w:pPr>
      <w:r w:rsidRPr="00A24409">
        <w:rPr>
          <w:rFonts w:ascii="Arial" w:hAnsi="Arial" w:cs="Arial"/>
          <w:sz w:val="20"/>
          <w:szCs w:val="20"/>
        </w:rPr>
        <w:t>F/C</w:t>
      </w:r>
      <w:r w:rsidR="00A24409" w:rsidRPr="00A24409">
        <w:rPr>
          <w:rFonts w:ascii="Arial" w:hAnsi="Arial" w:cs="Arial"/>
          <w:sz w:val="20"/>
          <w:szCs w:val="20"/>
        </w:rPr>
        <w:t xml:space="preserve"> </w:t>
      </w:r>
      <w:r w:rsidRPr="00A24409">
        <w:rPr>
          <w:rFonts w:ascii="Arial" w:hAnsi="Arial" w:cs="Arial"/>
          <w:sz w:val="20"/>
          <w:szCs w:val="20"/>
        </w:rPr>
        <w:t>=</w:t>
      </w:r>
      <w:r w:rsidR="00A24409" w:rsidRPr="00A24409">
        <w:rPr>
          <w:rFonts w:ascii="Arial" w:hAnsi="Arial" w:cs="Arial"/>
          <w:sz w:val="20"/>
          <w:szCs w:val="20"/>
        </w:rPr>
        <w:t xml:space="preserve"> </w:t>
      </w:r>
      <w:r w:rsidR="008905B3">
        <w:rPr>
          <w:rFonts w:ascii="Arial" w:hAnsi="Arial" w:cs="Arial"/>
          <w:sz w:val="20"/>
          <w:szCs w:val="20"/>
        </w:rPr>
        <w:tab/>
      </w:r>
      <w:r w:rsidR="008905B3">
        <w:rPr>
          <w:rFonts w:ascii="Arial" w:hAnsi="Arial" w:cs="Arial"/>
          <w:sz w:val="20"/>
          <w:szCs w:val="20"/>
        </w:rPr>
        <w:tab/>
      </w:r>
      <w:r w:rsidRPr="00A24409">
        <w:rPr>
          <w:rFonts w:ascii="Arial" w:hAnsi="Arial" w:cs="Arial"/>
          <w:sz w:val="20"/>
          <w:szCs w:val="20"/>
        </w:rPr>
        <w:t>number of rot</w:t>
      </w:r>
      <w:r w:rsidR="00A24409" w:rsidRPr="00A24409">
        <w:rPr>
          <w:rFonts w:ascii="Arial" w:hAnsi="Arial" w:cs="Arial"/>
          <w:sz w:val="20"/>
          <w:szCs w:val="20"/>
        </w:rPr>
        <w:t>ations (R) of the tire per acre</w:t>
      </w:r>
    </w:p>
    <w:p w14:paraId="1C50B473" w14:textId="59FFE864" w:rsidR="00D83F93"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 xml:space="preserve">Reduce the amount of tire rotations by one </w:t>
      </w:r>
      <w:r w:rsidR="00A24409" w:rsidRPr="00A24409">
        <w:rPr>
          <w:rFonts w:ascii="Arial" w:hAnsi="Arial" w:cs="Arial"/>
          <w:sz w:val="20"/>
          <w:szCs w:val="20"/>
        </w:rPr>
        <w:t>tenth.</w:t>
      </w:r>
      <w:r w:rsidRPr="00A24409">
        <w:rPr>
          <w:rFonts w:ascii="Arial" w:hAnsi="Arial" w:cs="Arial"/>
          <w:sz w:val="20"/>
          <w:szCs w:val="20"/>
        </w:rPr>
        <w:t xml:space="preserve"> </w:t>
      </w:r>
    </w:p>
    <w:p w14:paraId="5F276BC1" w14:textId="46A00A68" w:rsidR="00D83F93" w:rsidRPr="00A24409" w:rsidRDefault="00D83F93" w:rsidP="00A55EE7">
      <w:pPr>
        <w:pStyle w:val="ListParagraph"/>
        <w:spacing w:after="120"/>
        <w:ind w:left="1440" w:firstLine="360"/>
        <w:rPr>
          <w:rFonts w:ascii="Arial" w:hAnsi="Arial" w:cs="Arial"/>
          <w:sz w:val="20"/>
          <w:szCs w:val="20"/>
        </w:rPr>
      </w:pPr>
      <w:r w:rsidRPr="00A24409">
        <w:rPr>
          <w:rFonts w:ascii="Arial" w:hAnsi="Arial" w:cs="Arial"/>
          <w:sz w:val="20"/>
          <w:szCs w:val="20"/>
        </w:rPr>
        <w:t>R</w:t>
      </w:r>
      <w:r w:rsidR="00A24409" w:rsidRPr="00A24409">
        <w:rPr>
          <w:rFonts w:ascii="Arial" w:hAnsi="Arial" w:cs="Arial"/>
          <w:sz w:val="20"/>
          <w:szCs w:val="20"/>
        </w:rPr>
        <w:t xml:space="preserve"> </w:t>
      </w:r>
      <w:r w:rsidRPr="00A24409">
        <w:rPr>
          <w:rFonts w:ascii="Arial" w:hAnsi="Arial" w:cs="Arial"/>
          <w:sz w:val="20"/>
          <w:szCs w:val="20"/>
        </w:rPr>
        <w:t>/</w:t>
      </w:r>
      <w:r w:rsidR="00A24409" w:rsidRPr="00A24409">
        <w:rPr>
          <w:rFonts w:ascii="Arial" w:hAnsi="Arial" w:cs="Arial"/>
          <w:sz w:val="20"/>
          <w:szCs w:val="20"/>
        </w:rPr>
        <w:t xml:space="preserve"> </w:t>
      </w:r>
      <w:r w:rsidRPr="00A24409">
        <w:rPr>
          <w:rFonts w:ascii="Arial" w:hAnsi="Arial" w:cs="Arial"/>
          <w:sz w:val="20"/>
          <w:szCs w:val="20"/>
        </w:rPr>
        <w:t>10</w:t>
      </w:r>
      <w:r w:rsidR="00A24409" w:rsidRPr="00A24409">
        <w:rPr>
          <w:rFonts w:ascii="Arial" w:hAnsi="Arial" w:cs="Arial"/>
          <w:sz w:val="20"/>
          <w:szCs w:val="20"/>
        </w:rPr>
        <w:t xml:space="preserve"> </w:t>
      </w:r>
      <w:r w:rsidRPr="00A24409">
        <w:rPr>
          <w:rFonts w:ascii="Arial" w:hAnsi="Arial" w:cs="Arial"/>
          <w:sz w:val="20"/>
          <w:szCs w:val="20"/>
        </w:rPr>
        <w:t>=</w:t>
      </w:r>
      <w:r w:rsidR="00A24409" w:rsidRPr="00A24409">
        <w:rPr>
          <w:rFonts w:ascii="Arial" w:hAnsi="Arial" w:cs="Arial"/>
          <w:sz w:val="20"/>
          <w:szCs w:val="20"/>
        </w:rPr>
        <w:t xml:space="preserve"> </w:t>
      </w:r>
      <w:r w:rsidR="008905B3">
        <w:rPr>
          <w:rFonts w:ascii="Arial" w:hAnsi="Arial" w:cs="Arial"/>
          <w:sz w:val="20"/>
          <w:szCs w:val="20"/>
        </w:rPr>
        <w:tab/>
      </w:r>
      <w:r w:rsidRPr="00A24409">
        <w:rPr>
          <w:rFonts w:ascii="Arial" w:hAnsi="Arial" w:cs="Arial"/>
          <w:sz w:val="20"/>
          <w:szCs w:val="20"/>
        </w:rPr>
        <w:t>Tire rotations to calibrate seeder (RCS)</w:t>
      </w:r>
    </w:p>
    <w:p w14:paraId="6B5F7B37" w14:textId="51743F36" w:rsidR="00B12DFE"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Find the seeding rate</w:t>
      </w:r>
      <w:r w:rsidR="00A24409" w:rsidRPr="00A24409">
        <w:rPr>
          <w:rFonts w:ascii="Arial" w:hAnsi="Arial" w:cs="Arial"/>
          <w:sz w:val="20"/>
          <w:szCs w:val="20"/>
        </w:rPr>
        <w:t xml:space="preserve"> (LBS PLS / Acre)</w:t>
      </w:r>
      <w:r w:rsidRPr="00A24409">
        <w:rPr>
          <w:rFonts w:ascii="Arial" w:hAnsi="Arial" w:cs="Arial"/>
          <w:sz w:val="20"/>
          <w:szCs w:val="20"/>
        </w:rPr>
        <w:t xml:space="preserve"> on the Stormwater Management Plan</w:t>
      </w:r>
      <w:r w:rsidR="00A24409" w:rsidRPr="00A24409">
        <w:rPr>
          <w:rFonts w:ascii="Arial" w:hAnsi="Arial" w:cs="Arial"/>
          <w:sz w:val="20"/>
          <w:szCs w:val="20"/>
        </w:rPr>
        <w:t>.</w:t>
      </w:r>
      <w:r w:rsidRPr="00A24409">
        <w:rPr>
          <w:rFonts w:ascii="Arial" w:hAnsi="Arial" w:cs="Arial"/>
          <w:sz w:val="20"/>
          <w:szCs w:val="20"/>
        </w:rPr>
        <w:t xml:space="preserve"> </w:t>
      </w:r>
    </w:p>
    <w:p w14:paraId="529C2A28" w14:textId="36BA7A86" w:rsidR="00D83F93"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Using the information from the seed tag</w:t>
      </w:r>
      <w:r w:rsidR="00A24409" w:rsidRPr="00A24409">
        <w:rPr>
          <w:rFonts w:ascii="Arial" w:hAnsi="Arial" w:cs="Arial"/>
          <w:sz w:val="20"/>
          <w:szCs w:val="20"/>
        </w:rPr>
        <w:t>,</w:t>
      </w:r>
      <w:r w:rsidRPr="00A24409">
        <w:rPr>
          <w:rFonts w:ascii="Arial" w:hAnsi="Arial" w:cs="Arial"/>
          <w:sz w:val="20"/>
          <w:szCs w:val="20"/>
        </w:rPr>
        <w:t xml:space="preserve"> convert the PLS seed rate to a bulk seeding rate using the following equations</w:t>
      </w:r>
      <w:r w:rsidR="00A24409" w:rsidRPr="00A24409">
        <w:rPr>
          <w:rFonts w:ascii="Arial" w:hAnsi="Arial" w:cs="Arial"/>
          <w:sz w:val="20"/>
          <w:szCs w:val="20"/>
        </w:rPr>
        <w:t>:</w:t>
      </w:r>
    </w:p>
    <w:p w14:paraId="4C0A162D" w14:textId="02ED6943" w:rsidR="00D83F93" w:rsidRPr="00A24409" w:rsidRDefault="00D83F93" w:rsidP="00A55EE7">
      <w:pPr>
        <w:pStyle w:val="ListParagraph"/>
        <w:spacing w:after="120"/>
        <w:ind w:left="1440" w:firstLine="360"/>
        <w:rPr>
          <w:rFonts w:ascii="Arial" w:hAnsi="Arial" w:cs="Arial"/>
          <w:sz w:val="20"/>
          <w:szCs w:val="20"/>
        </w:rPr>
      </w:pPr>
      <w:r w:rsidRPr="00A24409">
        <w:rPr>
          <w:rFonts w:ascii="Arial" w:hAnsi="Arial" w:cs="Arial"/>
          <w:sz w:val="20"/>
          <w:szCs w:val="20"/>
        </w:rPr>
        <w:t xml:space="preserve">% PLS = </w:t>
      </w:r>
      <w:r w:rsidR="008905B3">
        <w:rPr>
          <w:rFonts w:ascii="Arial" w:hAnsi="Arial" w:cs="Arial"/>
          <w:sz w:val="20"/>
          <w:szCs w:val="20"/>
        </w:rPr>
        <w:tab/>
        <w:t>(</w:t>
      </w:r>
      <w:r w:rsidRPr="00A24409">
        <w:rPr>
          <w:rFonts w:ascii="Arial" w:hAnsi="Arial" w:cs="Arial"/>
          <w:sz w:val="20"/>
          <w:szCs w:val="20"/>
        </w:rPr>
        <w:t>% purity from seed label</w:t>
      </w:r>
      <w:r w:rsidR="008905B3">
        <w:rPr>
          <w:rFonts w:ascii="Arial" w:hAnsi="Arial" w:cs="Arial"/>
          <w:sz w:val="20"/>
          <w:szCs w:val="20"/>
        </w:rPr>
        <w:t>)</w:t>
      </w:r>
      <w:r w:rsidRPr="00A24409">
        <w:rPr>
          <w:rFonts w:ascii="Arial" w:hAnsi="Arial" w:cs="Arial"/>
          <w:sz w:val="20"/>
          <w:szCs w:val="20"/>
        </w:rPr>
        <w:t xml:space="preserve"> x </w:t>
      </w:r>
      <w:r w:rsidR="008905B3">
        <w:rPr>
          <w:rFonts w:ascii="Arial" w:hAnsi="Arial" w:cs="Arial"/>
          <w:sz w:val="20"/>
          <w:szCs w:val="20"/>
        </w:rPr>
        <w:t>(</w:t>
      </w:r>
      <w:r w:rsidRPr="00A24409">
        <w:rPr>
          <w:rFonts w:ascii="Arial" w:hAnsi="Arial" w:cs="Arial"/>
          <w:sz w:val="20"/>
          <w:szCs w:val="20"/>
        </w:rPr>
        <w:t>% germination from seed label</w:t>
      </w:r>
      <w:r w:rsidR="008905B3">
        <w:rPr>
          <w:rFonts w:ascii="Arial" w:hAnsi="Arial" w:cs="Arial"/>
          <w:sz w:val="20"/>
          <w:szCs w:val="20"/>
        </w:rPr>
        <w:t>)</w:t>
      </w:r>
      <w:r w:rsidRPr="00A24409">
        <w:rPr>
          <w:rFonts w:ascii="Arial" w:hAnsi="Arial" w:cs="Arial"/>
          <w:sz w:val="20"/>
          <w:szCs w:val="20"/>
        </w:rPr>
        <w:t xml:space="preserve"> / 100</w:t>
      </w:r>
    </w:p>
    <w:p w14:paraId="3A01876D" w14:textId="0583C267" w:rsidR="00D83F93" w:rsidRPr="00A24409" w:rsidRDefault="00D83F93" w:rsidP="00A55EE7">
      <w:pPr>
        <w:pStyle w:val="ListParagraph"/>
        <w:spacing w:after="120"/>
        <w:ind w:left="1440" w:firstLine="360"/>
        <w:rPr>
          <w:rFonts w:ascii="Arial" w:hAnsi="Arial" w:cs="Arial"/>
          <w:sz w:val="20"/>
          <w:szCs w:val="20"/>
        </w:rPr>
      </w:pPr>
      <w:r w:rsidRPr="00A24409">
        <w:rPr>
          <w:rFonts w:ascii="Arial" w:hAnsi="Arial" w:cs="Arial"/>
          <w:sz w:val="20"/>
          <w:szCs w:val="20"/>
        </w:rPr>
        <w:t>(LBS PLS</w:t>
      </w:r>
      <w:r w:rsidR="00E648AC" w:rsidRPr="00A24409">
        <w:rPr>
          <w:rFonts w:ascii="Arial" w:hAnsi="Arial" w:cs="Arial"/>
          <w:sz w:val="20"/>
          <w:szCs w:val="20"/>
        </w:rPr>
        <w:t xml:space="preserve"> / </w:t>
      </w:r>
      <w:r w:rsidRPr="00A24409">
        <w:rPr>
          <w:rFonts w:ascii="Arial" w:hAnsi="Arial" w:cs="Arial"/>
          <w:sz w:val="20"/>
          <w:szCs w:val="20"/>
        </w:rPr>
        <w:t>Acre</w:t>
      </w:r>
      <w:r w:rsidR="00A24409" w:rsidRPr="00A24409">
        <w:rPr>
          <w:rFonts w:ascii="Arial" w:hAnsi="Arial" w:cs="Arial"/>
          <w:sz w:val="20"/>
          <w:szCs w:val="20"/>
        </w:rPr>
        <w:t>)</w:t>
      </w:r>
      <w:r w:rsidRPr="00A24409">
        <w:rPr>
          <w:rFonts w:ascii="Arial" w:hAnsi="Arial" w:cs="Arial"/>
          <w:sz w:val="20"/>
          <w:szCs w:val="20"/>
        </w:rPr>
        <w:t xml:space="preserve"> from the SWMP / % PLS = Required bulk seed </w:t>
      </w:r>
      <w:r w:rsidR="00A24409" w:rsidRPr="00A24409">
        <w:rPr>
          <w:rFonts w:ascii="Arial" w:hAnsi="Arial" w:cs="Arial"/>
          <w:sz w:val="20"/>
          <w:szCs w:val="20"/>
        </w:rPr>
        <w:t>per</w:t>
      </w:r>
      <w:r w:rsidRPr="00A24409">
        <w:rPr>
          <w:rFonts w:ascii="Arial" w:hAnsi="Arial" w:cs="Arial"/>
          <w:sz w:val="20"/>
          <w:szCs w:val="20"/>
        </w:rPr>
        <w:t xml:space="preserve"> acre</w:t>
      </w:r>
    </w:p>
    <w:p w14:paraId="67B53A96" w14:textId="59462742" w:rsidR="00D83F93"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Reduce the required bulk seed per acre based on the number of seeder tubes</w:t>
      </w:r>
      <w:r w:rsidR="008905B3">
        <w:rPr>
          <w:rFonts w:ascii="Arial" w:hAnsi="Arial" w:cs="Arial"/>
          <w:sz w:val="20"/>
          <w:szCs w:val="20"/>
        </w:rPr>
        <w:t>.</w:t>
      </w:r>
      <w:r w:rsidRPr="00A24409">
        <w:rPr>
          <w:rFonts w:ascii="Arial" w:hAnsi="Arial" w:cs="Arial"/>
          <w:sz w:val="20"/>
          <w:szCs w:val="20"/>
        </w:rPr>
        <w:t xml:space="preserve"> </w:t>
      </w:r>
    </w:p>
    <w:p w14:paraId="2E956C1A" w14:textId="69A72638" w:rsidR="00D83F93" w:rsidRPr="00A24409" w:rsidRDefault="00D83F93" w:rsidP="00A55EE7">
      <w:pPr>
        <w:pStyle w:val="ListParagraph"/>
        <w:spacing w:after="120"/>
        <w:ind w:left="1440" w:firstLine="360"/>
        <w:rPr>
          <w:rFonts w:ascii="Arial" w:hAnsi="Arial" w:cs="Arial"/>
          <w:sz w:val="20"/>
          <w:szCs w:val="20"/>
        </w:rPr>
      </w:pPr>
      <w:r w:rsidRPr="00A24409">
        <w:rPr>
          <w:rFonts w:ascii="Arial" w:hAnsi="Arial" w:cs="Arial"/>
          <w:sz w:val="20"/>
          <w:szCs w:val="20"/>
        </w:rPr>
        <w:t>Required bulk seed per acre / N = Weight in ounces of bulk seed from one tube</w:t>
      </w:r>
    </w:p>
    <w:p w14:paraId="3560F298" w14:textId="6347A81C" w:rsidR="00D83F93"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 xml:space="preserve">Reduce the required bulk </w:t>
      </w:r>
      <w:r w:rsidR="008905B3">
        <w:rPr>
          <w:rFonts w:ascii="Arial" w:hAnsi="Arial" w:cs="Arial"/>
          <w:sz w:val="20"/>
          <w:szCs w:val="20"/>
        </w:rPr>
        <w:t xml:space="preserve">seed </w:t>
      </w:r>
      <w:r w:rsidRPr="00A24409">
        <w:rPr>
          <w:rFonts w:ascii="Arial" w:hAnsi="Arial" w:cs="Arial"/>
          <w:sz w:val="20"/>
          <w:szCs w:val="20"/>
        </w:rPr>
        <w:t xml:space="preserve">rate from the tube by one </w:t>
      </w:r>
      <w:r w:rsidR="00A55EE7" w:rsidRPr="00A24409">
        <w:rPr>
          <w:rFonts w:ascii="Arial" w:hAnsi="Arial" w:cs="Arial"/>
          <w:sz w:val="20"/>
          <w:szCs w:val="20"/>
        </w:rPr>
        <w:t>tenth.</w:t>
      </w:r>
    </w:p>
    <w:p w14:paraId="63478031" w14:textId="35899495" w:rsidR="00D83F93" w:rsidRPr="00A24409" w:rsidRDefault="00D83F93" w:rsidP="00A55EE7">
      <w:pPr>
        <w:pStyle w:val="ListParagraph"/>
        <w:spacing w:after="120"/>
        <w:ind w:left="1440" w:firstLine="360"/>
        <w:rPr>
          <w:rFonts w:ascii="Arial" w:hAnsi="Arial" w:cs="Arial"/>
          <w:sz w:val="20"/>
          <w:szCs w:val="20"/>
        </w:rPr>
      </w:pPr>
      <w:r w:rsidRPr="00A24409">
        <w:rPr>
          <w:rFonts w:ascii="Arial" w:hAnsi="Arial" w:cs="Arial"/>
          <w:sz w:val="20"/>
          <w:szCs w:val="20"/>
        </w:rPr>
        <w:t>Weight of bulk seed from one tube</w:t>
      </w:r>
      <w:r w:rsidR="00A24409" w:rsidRPr="00A24409">
        <w:rPr>
          <w:rFonts w:ascii="Arial" w:hAnsi="Arial" w:cs="Arial"/>
          <w:sz w:val="20"/>
          <w:szCs w:val="20"/>
        </w:rPr>
        <w:t xml:space="preserve"> </w:t>
      </w:r>
      <w:r w:rsidRPr="00A24409">
        <w:rPr>
          <w:rFonts w:ascii="Arial" w:hAnsi="Arial" w:cs="Arial"/>
          <w:sz w:val="20"/>
          <w:szCs w:val="20"/>
        </w:rPr>
        <w:t>/</w:t>
      </w:r>
      <w:r w:rsidR="00A24409" w:rsidRPr="00A24409">
        <w:rPr>
          <w:rFonts w:ascii="Arial" w:hAnsi="Arial" w:cs="Arial"/>
          <w:sz w:val="20"/>
          <w:szCs w:val="20"/>
        </w:rPr>
        <w:t xml:space="preserve"> </w:t>
      </w:r>
      <w:r w:rsidRPr="00A24409">
        <w:rPr>
          <w:rFonts w:ascii="Arial" w:hAnsi="Arial" w:cs="Arial"/>
          <w:sz w:val="20"/>
          <w:szCs w:val="20"/>
        </w:rPr>
        <w:t>10 = Collected bulk seed weight (CBS)</w:t>
      </w:r>
    </w:p>
    <w:p w14:paraId="490DC2E0" w14:textId="62129D43" w:rsidR="00D83F93"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Set the drill seeder to the correct seeding rate using the manufactur</w:t>
      </w:r>
      <w:r w:rsidR="00A24409" w:rsidRPr="00A24409">
        <w:rPr>
          <w:rFonts w:ascii="Arial" w:hAnsi="Arial" w:cs="Arial"/>
          <w:sz w:val="20"/>
          <w:szCs w:val="20"/>
        </w:rPr>
        <w:t>er’s</w:t>
      </w:r>
      <w:r w:rsidRPr="00A24409">
        <w:rPr>
          <w:rFonts w:ascii="Arial" w:hAnsi="Arial" w:cs="Arial"/>
          <w:sz w:val="20"/>
          <w:szCs w:val="20"/>
        </w:rPr>
        <w:t xml:space="preserve"> recommendation.</w:t>
      </w:r>
    </w:p>
    <w:p w14:paraId="2FF9D482" w14:textId="069B45FA" w:rsidR="00D83F93"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With the collection cup under one tube and the driving wheel jacked up</w:t>
      </w:r>
      <w:r w:rsidR="00A24409" w:rsidRPr="00A24409">
        <w:rPr>
          <w:rFonts w:ascii="Arial" w:hAnsi="Arial" w:cs="Arial"/>
          <w:sz w:val="20"/>
          <w:szCs w:val="20"/>
        </w:rPr>
        <w:t>,</w:t>
      </w:r>
      <w:r w:rsidRPr="00A24409">
        <w:rPr>
          <w:rFonts w:ascii="Arial" w:hAnsi="Arial" w:cs="Arial"/>
          <w:sz w:val="20"/>
          <w:szCs w:val="20"/>
        </w:rPr>
        <w:t xml:space="preserve"> rotate the tire the RCS </w:t>
      </w:r>
      <w:r w:rsidR="008905B3">
        <w:rPr>
          <w:rFonts w:ascii="Arial" w:hAnsi="Arial" w:cs="Arial"/>
          <w:sz w:val="20"/>
          <w:szCs w:val="20"/>
        </w:rPr>
        <w:t xml:space="preserve">amount of </w:t>
      </w:r>
      <w:r w:rsidRPr="00A24409">
        <w:rPr>
          <w:rFonts w:ascii="Arial" w:hAnsi="Arial" w:cs="Arial"/>
          <w:sz w:val="20"/>
          <w:szCs w:val="20"/>
        </w:rPr>
        <w:t>times. Use the value stem to count the rotations.</w:t>
      </w:r>
    </w:p>
    <w:p w14:paraId="1E5A3D7F" w14:textId="45B6CA1D" w:rsidR="00D83F93"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Using the scale</w:t>
      </w:r>
      <w:r w:rsidR="00A24409" w:rsidRPr="00A24409">
        <w:rPr>
          <w:rFonts w:ascii="Arial" w:hAnsi="Arial" w:cs="Arial"/>
          <w:sz w:val="20"/>
          <w:szCs w:val="20"/>
        </w:rPr>
        <w:t>,</w:t>
      </w:r>
      <w:r w:rsidRPr="00A24409">
        <w:rPr>
          <w:rFonts w:ascii="Arial" w:hAnsi="Arial" w:cs="Arial"/>
          <w:sz w:val="20"/>
          <w:szCs w:val="20"/>
        </w:rPr>
        <w:t xml:space="preserve"> weigh the seed in the collection cup.</w:t>
      </w:r>
    </w:p>
    <w:p w14:paraId="3C9742E1" w14:textId="35758157" w:rsidR="00B12DFE" w:rsidRPr="00A24409" w:rsidRDefault="00D83F93" w:rsidP="00B12DFE">
      <w:pPr>
        <w:pStyle w:val="ListParagraph"/>
        <w:numPr>
          <w:ilvl w:val="0"/>
          <w:numId w:val="22"/>
        </w:numPr>
        <w:ind w:left="1260" w:hanging="540"/>
        <w:rPr>
          <w:rFonts w:ascii="Arial" w:hAnsi="Arial" w:cs="Arial"/>
          <w:sz w:val="20"/>
          <w:szCs w:val="20"/>
        </w:rPr>
      </w:pPr>
      <w:r w:rsidRPr="00A24409">
        <w:rPr>
          <w:rFonts w:ascii="Arial" w:hAnsi="Arial" w:cs="Arial"/>
          <w:sz w:val="20"/>
          <w:szCs w:val="20"/>
        </w:rPr>
        <w:t>Adjust the drill calibration until the weight of bulk seed in</w:t>
      </w:r>
      <w:r w:rsidR="00A24409" w:rsidRPr="00A24409">
        <w:rPr>
          <w:rFonts w:ascii="Arial" w:hAnsi="Arial" w:cs="Arial"/>
          <w:sz w:val="20"/>
          <w:szCs w:val="20"/>
        </w:rPr>
        <w:t xml:space="preserve"> the collection cup equals the </w:t>
      </w:r>
      <w:r w:rsidRPr="00A24409">
        <w:rPr>
          <w:rFonts w:ascii="Arial" w:hAnsi="Arial" w:cs="Arial"/>
          <w:sz w:val="20"/>
          <w:szCs w:val="20"/>
        </w:rPr>
        <w:t>CBS</w:t>
      </w:r>
      <w:r w:rsidR="00A24409" w:rsidRPr="00A24409">
        <w:rPr>
          <w:rFonts w:ascii="Arial" w:hAnsi="Arial" w:cs="Arial"/>
          <w:sz w:val="20"/>
          <w:szCs w:val="20"/>
        </w:rPr>
        <w:t>.</w:t>
      </w:r>
    </w:p>
    <w:p w14:paraId="4CF7AA3A" w14:textId="77777777" w:rsidR="00B12DFE" w:rsidRDefault="00B12DFE" w:rsidP="00B12DFE">
      <w:pPr>
        <w:pStyle w:val="ListParagraph"/>
        <w:rPr>
          <w:rFonts w:ascii="Arial" w:hAnsi="Arial" w:cs="Arial"/>
          <w:sz w:val="20"/>
          <w:szCs w:val="20"/>
        </w:rPr>
      </w:pPr>
    </w:p>
    <w:p w14:paraId="40C48CB5" w14:textId="2BE6B698" w:rsidR="00D83F93" w:rsidRPr="00D83F93" w:rsidRDefault="00D83F93" w:rsidP="00B12DFE">
      <w:pPr>
        <w:pStyle w:val="ListParagraph"/>
        <w:rPr>
          <w:rFonts w:ascii="Arial" w:hAnsi="Arial" w:cs="Arial"/>
          <w:sz w:val="20"/>
          <w:szCs w:val="20"/>
        </w:rPr>
      </w:pPr>
      <w:r>
        <w:rPr>
          <w:rFonts w:ascii="Arial" w:hAnsi="Arial" w:cs="Arial"/>
          <w:sz w:val="20"/>
          <w:szCs w:val="20"/>
        </w:rPr>
        <w:t>D</w:t>
      </w:r>
      <w:r w:rsidRPr="00D83F93">
        <w:rPr>
          <w:rFonts w:ascii="Arial" w:hAnsi="Arial" w:cs="Arial"/>
          <w:sz w:val="20"/>
          <w:szCs w:val="20"/>
        </w:rPr>
        <w:t>rill seeders shall be recalibrated every seven days and each time the drill is mobilized on</w:t>
      </w:r>
      <w:r>
        <w:rPr>
          <w:rFonts w:ascii="Arial" w:hAnsi="Arial" w:cs="Arial"/>
          <w:sz w:val="20"/>
          <w:szCs w:val="20"/>
        </w:rPr>
        <w:t>-</w:t>
      </w:r>
      <w:r w:rsidRPr="00D83F93">
        <w:rPr>
          <w:rFonts w:ascii="Arial" w:hAnsi="Arial" w:cs="Arial"/>
          <w:sz w:val="20"/>
          <w:szCs w:val="20"/>
        </w:rPr>
        <w:t xml:space="preserve">site.  The Contractor shall submit a written statement that the equipment is calibrated, and shall provide the correct depth based on conditions before seeding actions are initiated.   The Contractor shall continuously </w:t>
      </w:r>
      <w:r w:rsidRPr="00D83F93">
        <w:rPr>
          <w:rFonts w:ascii="Arial" w:hAnsi="Arial" w:cs="Arial"/>
          <w:sz w:val="20"/>
          <w:szCs w:val="20"/>
        </w:rPr>
        <w:lastRenderedPageBreak/>
        <w:t>monitor equipment to ensure that it is providing a uniform seed application.</w:t>
      </w:r>
    </w:p>
    <w:p w14:paraId="63CF29A5" w14:textId="77777777" w:rsidR="00D83F93" w:rsidRDefault="00D83F93" w:rsidP="00653447">
      <w:pPr>
        <w:pStyle w:val="ListParagraph"/>
        <w:rPr>
          <w:rFonts w:ascii="Arial" w:hAnsi="Arial" w:cs="Arial"/>
          <w:sz w:val="20"/>
          <w:szCs w:val="20"/>
        </w:rPr>
      </w:pPr>
    </w:p>
    <w:p w14:paraId="78DEB23D" w14:textId="092058C4" w:rsidR="0088681C" w:rsidRPr="00EA362A" w:rsidRDefault="0088681C" w:rsidP="00653447">
      <w:pPr>
        <w:pStyle w:val="ListParagraph"/>
        <w:rPr>
          <w:rFonts w:ascii="Arial" w:hAnsi="Arial" w:cs="Arial"/>
          <w:sz w:val="20"/>
          <w:szCs w:val="20"/>
        </w:rPr>
      </w:pPr>
      <w:r w:rsidRPr="00EA362A">
        <w:rPr>
          <w:rFonts w:ascii="Arial" w:hAnsi="Arial" w:cs="Arial"/>
          <w:sz w:val="20"/>
          <w:szCs w:val="20"/>
        </w:rPr>
        <w:t xml:space="preserve">If </w:t>
      </w:r>
      <w:r w:rsidR="00C26C8D">
        <w:rPr>
          <w:rFonts w:ascii="Arial" w:hAnsi="Arial" w:cs="Arial"/>
          <w:sz w:val="20"/>
          <w:szCs w:val="20"/>
        </w:rPr>
        <w:t>m</w:t>
      </w:r>
      <w:r w:rsidRPr="00EA362A">
        <w:rPr>
          <w:rFonts w:ascii="Arial" w:hAnsi="Arial" w:cs="Arial"/>
          <w:sz w:val="20"/>
          <w:szCs w:val="20"/>
        </w:rPr>
        <w:t xml:space="preserve">ycorrhizae is </w:t>
      </w:r>
      <w:r w:rsidR="00111B97" w:rsidRPr="00EA362A">
        <w:rPr>
          <w:rFonts w:ascii="Arial" w:hAnsi="Arial" w:cs="Arial"/>
          <w:sz w:val="20"/>
          <w:szCs w:val="20"/>
        </w:rPr>
        <w:t xml:space="preserve">called for on the </w:t>
      </w:r>
      <w:r w:rsidR="003B3A70">
        <w:rPr>
          <w:rFonts w:ascii="Arial" w:hAnsi="Arial" w:cs="Arial"/>
          <w:sz w:val="20"/>
          <w:szCs w:val="20"/>
        </w:rPr>
        <w:t>p</w:t>
      </w:r>
      <w:r w:rsidR="003B3A70" w:rsidRPr="00EA362A">
        <w:rPr>
          <w:rFonts w:ascii="Arial" w:hAnsi="Arial" w:cs="Arial"/>
          <w:sz w:val="20"/>
          <w:szCs w:val="20"/>
        </w:rPr>
        <w:t>lans</w:t>
      </w:r>
      <w:r w:rsidRPr="00EA362A">
        <w:rPr>
          <w:rFonts w:ascii="Arial" w:hAnsi="Arial" w:cs="Arial"/>
          <w:sz w:val="20"/>
          <w:szCs w:val="20"/>
        </w:rPr>
        <w:t xml:space="preserve">, the granules shall be included with the seed in the drill seeder </w:t>
      </w:r>
      <w:r w:rsidR="00111B97" w:rsidRPr="00EA362A">
        <w:rPr>
          <w:rFonts w:ascii="Arial" w:hAnsi="Arial" w:cs="Arial"/>
          <w:sz w:val="20"/>
          <w:szCs w:val="20"/>
        </w:rPr>
        <w:t xml:space="preserve">such that the </w:t>
      </w:r>
      <w:r w:rsidR="00C26C8D">
        <w:rPr>
          <w:rFonts w:ascii="Arial" w:hAnsi="Arial" w:cs="Arial"/>
          <w:sz w:val="20"/>
          <w:szCs w:val="20"/>
        </w:rPr>
        <w:t>m</w:t>
      </w:r>
      <w:r w:rsidR="00111B97" w:rsidRPr="00EA362A">
        <w:rPr>
          <w:rFonts w:ascii="Arial" w:hAnsi="Arial" w:cs="Arial"/>
          <w:sz w:val="20"/>
          <w:szCs w:val="20"/>
        </w:rPr>
        <w:t>ycorrhizae is</w:t>
      </w:r>
      <w:r w:rsidRPr="00EA362A">
        <w:rPr>
          <w:rFonts w:ascii="Arial" w:hAnsi="Arial" w:cs="Arial"/>
          <w:sz w:val="20"/>
          <w:szCs w:val="20"/>
        </w:rPr>
        <w:t xml:space="preserve"> place</w:t>
      </w:r>
      <w:r w:rsidR="00111B97" w:rsidRPr="00EA362A">
        <w:rPr>
          <w:rFonts w:ascii="Arial" w:hAnsi="Arial" w:cs="Arial"/>
          <w:sz w:val="20"/>
          <w:szCs w:val="20"/>
        </w:rPr>
        <w:t xml:space="preserve">d </w:t>
      </w:r>
      <w:r w:rsidRPr="00EA362A">
        <w:rPr>
          <w:rFonts w:ascii="Arial" w:hAnsi="Arial" w:cs="Arial"/>
          <w:sz w:val="20"/>
          <w:szCs w:val="20"/>
        </w:rPr>
        <w:t>at or below the seed.</w:t>
      </w:r>
    </w:p>
    <w:p w14:paraId="5434126C" w14:textId="77777777" w:rsidR="0086627E" w:rsidRDefault="0086627E" w:rsidP="00653447">
      <w:pPr>
        <w:pStyle w:val="ListParagraph"/>
        <w:rPr>
          <w:rFonts w:ascii="Arial" w:hAnsi="Arial" w:cs="Arial"/>
          <w:sz w:val="20"/>
          <w:szCs w:val="20"/>
        </w:rPr>
      </w:pPr>
    </w:p>
    <w:p w14:paraId="5196F280" w14:textId="02D663E7" w:rsidR="00E21468" w:rsidRPr="00EA362A" w:rsidRDefault="0088681C" w:rsidP="00653447">
      <w:pPr>
        <w:pStyle w:val="ListParagraph"/>
        <w:rPr>
          <w:rFonts w:ascii="Arial" w:hAnsi="Arial" w:cs="Arial"/>
          <w:sz w:val="20"/>
          <w:szCs w:val="20"/>
        </w:rPr>
      </w:pPr>
      <w:r w:rsidRPr="00EA362A">
        <w:rPr>
          <w:rFonts w:ascii="Arial" w:hAnsi="Arial" w:cs="Arial"/>
          <w:sz w:val="20"/>
          <w:szCs w:val="20"/>
        </w:rPr>
        <w:t>The distance between furrows produced using the drill shall not be more than 8 inches.  If rows on the drill exceed 8 inches</w:t>
      </w:r>
      <w:r w:rsidR="003B3A70">
        <w:rPr>
          <w:rFonts w:ascii="Arial" w:hAnsi="Arial" w:cs="Arial"/>
          <w:sz w:val="20"/>
          <w:szCs w:val="20"/>
        </w:rPr>
        <w:t>,</w:t>
      </w:r>
      <w:r w:rsidRPr="00EA362A">
        <w:rPr>
          <w:rFonts w:ascii="Arial" w:hAnsi="Arial" w:cs="Arial"/>
          <w:sz w:val="20"/>
          <w:szCs w:val="20"/>
        </w:rPr>
        <w:t xml:space="preserve"> the Contractor shall drill the areas twice (if achievable at 30</w:t>
      </w:r>
      <w:r w:rsidR="003B3A70">
        <w:rPr>
          <w:rFonts w:ascii="Arial" w:hAnsi="Arial" w:cs="Arial"/>
          <w:sz w:val="20"/>
          <w:szCs w:val="20"/>
        </w:rPr>
        <w:t>-</w:t>
      </w:r>
      <w:r w:rsidRPr="00EA362A">
        <w:rPr>
          <w:rFonts w:ascii="Arial" w:hAnsi="Arial" w:cs="Arial"/>
          <w:sz w:val="20"/>
          <w:szCs w:val="20"/>
        </w:rPr>
        <w:t>degree angles to each other</w:t>
      </w:r>
      <w:r w:rsidR="00B87B87" w:rsidRPr="00EA362A">
        <w:rPr>
          <w:rFonts w:ascii="Arial" w:hAnsi="Arial" w:cs="Arial"/>
          <w:sz w:val="20"/>
          <w:szCs w:val="20"/>
        </w:rPr>
        <w:t>) at no additional cost to the D</w:t>
      </w:r>
      <w:r w:rsidRPr="00EA362A">
        <w:rPr>
          <w:rFonts w:ascii="Arial" w:hAnsi="Arial" w:cs="Arial"/>
          <w:sz w:val="20"/>
          <w:szCs w:val="20"/>
        </w:rPr>
        <w:t>epartment.</w:t>
      </w:r>
    </w:p>
    <w:p w14:paraId="638BA2E8" w14:textId="77777777" w:rsidR="0086627E" w:rsidRDefault="0086627E" w:rsidP="00653447">
      <w:pPr>
        <w:ind w:left="720"/>
        <w:rPr>
          <w:rFonts w:ascii="Arial" w:hAnsi="Arial" w:cs="Arial"/>
          <w:sz w:val="20"/>
          <w:szCs w:val="20"/>
        </w:rPr>
      </w:pPr>
    </w:p>
    <w:p w14:paraId="588565C2" w14:textId="30EA5CC5" w:rsidR="0088681C" w:rsidRPr="00EA362A" w:rsidRDefault="00B87B87" w:rsidP="00653447">
      <w:pPr>
        <w:ind w:left="720"/>
        <w:rPr>
          <w:rFonts w:ascii="Arial" w:hAnsi="Arial" w:cs="Arial"/>
          <w:sz w:val="20"/>
          <w:szCs w:val="20"/>
        </w:rPr>
      </w:pPr>
      <w:r w:rsidRPr="00EA362A">
        <w:rPr>
          <w:rFonts w:ascii="Arial" w:hAnsi="Arial" w:cs="Arial"/>
          <w:sz w:val="20"/>
          <w:szCs w:val="20"/>
        </w:rPr>
        <w:t xml:space="preserve">After seeding, </w:t>
      </w:r>
      <w:r w:rsidR="0088681C" w:rsidRPr="00EA362A">
        <w:rPr>
          <w:rFonts w:ascii="Arial" w:hAnsi="Arial" w:cs="Arial"/>
          <w:sz w:val="20"/>
          <w:szCs w:val="20"/>
        </w:rPr>
        <w:t xml:space="preserve">the furrows that were created by the drill </w:t>
      </w:r>
      <w:r w:rsidRPr="00EA362A">
        <w:rPr>
          <w:rFonts w:ascii="Arial" w:hAnsi="Arial" w:cs="Arial"/>
          <w:sz w:val="20"/>
          <w:szCs w:val="20"/>
        </w:rPr>
        <w:t xml:space="preserve">shall be maintained in place.  </w:t>
      </w:r>
      <w:r w:rsidR="00D83F93">
        <w:rPr>
          <w:rFonts w:ascii="Arial" w:hAnsi="Arial" w:cs="Arial"/>
          <w:sz w:val="20"/>
          <w:szCs w:val="20"/>
        </w:rPr>
        <w:t>C</w:t>
      </w:r>
      <w:r w:rsidR="0088681C" w:rsidRPr="00EA362A">
        <w:rPr>
          <w:rFonts w:ascii="Arial" w:hAnsi="Arial" w:cs="Arial"/>
          <w:sz w:val="20"/>
          <w:szCs w:val="20"/>
        </w:rPr>
        <w:t>onstruction traffic</w:t>
      </w:r>
      <w:r w:rsidR="00D83F93">
        <w:rPr>
          <w:rFonts w:ascii="Arial" w:hAnsi="Arial" w:cs="Arial"/>
          <w:sz w:val="20"/>
          <w:szCs w:val="20"/>
        </w:rPr>
        <w:t>,</w:t>
      </w:r>
      <w:r w:rsidR="0088681C" w:rsidRPr="00EA362A">
        <w:rPr>
          <w:rFonts w:ascii="Arial" w:hAnsi="Arial" w:cs="Arial"/>
          <w:sz w:val="20"/>
          <w:szCs w:val="20"/>
        </w:rPr>
        <w:t xml:space="preserve"> other than what is need</w:t>
      </w:r>
      <w:r w:rsidRPr="00EA362A">
        <w:rPr>
          <w:rFonts w:ascii="Arial" w:hAnsi="Arial" w:cs="Arial"/>
          <w:sz w:val="20"/>
          <w:szCs w:val="20"/>
        </w:rPr>
        <w:t>ed</w:t>
      </w:r>
      <w:r w:rsidR="0088681C" w:rsidRPr="00EA362A">
        <w:rPr>
          <w:rFonts w:ascii="Arial" w:hAnsi="Arial" w:cs="Arial"/>
          <w:sz w:val="20"/>
          <w:szCs w:val="20"/>
        </w:rPr>
        <w:t xml:space="preserve"> to mulch the areas</w:t>
      </w:r>
      <w:r w:rsidR="00D83F93">
        <w:rPr>
          <w:rFonts w:ascii="Arial" w:hAnsi="Arial" w:cs="Arial"/>
          <w:sz w:val="20"/>
          <w:szCs w:val="20"/>
        </w:rPr>
        <w:t>,</w:t>
      </w:r>
      <w:r w:rsidR="0088681C" w:rsidRPr="00EA362A">
        <w:rPr>
          <w:rFonts w:ascii="Arial" w:hAnsi="Arial" w:cs="Arial"/>
          <w:sz w:val="20"/>
          <w:szCs w:val="20"/>
        </w:rPr>
        <w:t xml:space="preserve"> </w:t>
      </w:r>
      <w:r w:rsidR="00D83F93">
        <w:rPr>
          <w:rFonts w:ascii="Arial" w:hAnsi="Arial" w:cs="Arial"/>
          <w:sz w:val="20"/>
          <w:szCs w:val="20"/>
        </w:rPr>
        <w:t>shall not</w:t>
      </w:r>
      <w:r w:rsidR="00D83F93" w:rsidRPr="00EA362A">
        <w:rPr>
          <w:rFonts w:ascii="Arial" w:hAnsi="Arial" w:cs="Arial"/>
          <w:sz w:val="20"/>
          <w:szCs w:val="20"/>
        </w:rPr>
        <w:t xml:space="preserve"> </w:t>
      </w:r>
      <w:r w:rsidRPr="00EA362A">
        <w:rPr>
          <w:rFonts w:ascii="Arial" w:hAnsi="Arial" w:cs="Arial"/>
          <w:sz w:val="20"/>
          <w:szCs w:val="20"/>
        </w:rPr>
        <w:t>be permitted</w:t>
      </w:r>
      <w:r w:rsidR="0088681C" w:rsidRPr="00EA362A">
        <w:rPr>
          <w:rFonts w:ascii="Arial" w:hAnsi="Arial" w:cs="Arial"/>
          <w:sz w:val="20"/>
          <w:szCs w:val="20"/>
        </w:rPr>
        <w:t xml:space="preserve"> on the areas completed.</w:t>
      </w:r>
    </w:p>
    <w:p w14:paraId="1592A8E6" w14:textId="77777777" w:rsidR="0086627E" w:rsidRDefault="0086627E" w:rsidP="00653447">
      <w:pPr>
        <w:ind w:left="720"/>
        <w:rPr>
          <w:rFonts w:ascii="Arial" w:hAnsi="Arial" w:cs="Arial"/>
          <w:sz w:val="20"/>
          <w:szCs w:val="20"/>
        </w:rPr>
      </w:pPr>
    </w:p>
    <w:p w14:paraId="7CFA397F" w14:textId="0552EFAF" w:rsidR="00DF75C4" w:rsidRDefault="00DF75C4" w:rsidP="00653447">
      <w:pPr>
        <w:ind w:left="720"/>
        <w:rPr>
          <w:rFonts w:ascii="Arial" w:hAnsi="Arial" w:cs="Arial"/>
          <w:sz w:val="20"/>
          <w:szCs w:val="20"/>
        </w:rPr>
      </w:pPr>
      <w:r w:rsidRPr="00EA362A">
        <w:rPr>
          <w:rFonts w:ascii="Arial" w:hAnsi="Arial" w:cs="Arial"/>
          <w:sz w:val="20"/>
          <w:szCs w:val="20"/>
        </w:rPr>
        <w:t>Seeding and permanent stabilization mulching shall be accomplished within 24 hours of seedbed preparation efforts (tilling or scarifying).</w:t>
      </w:r>
    </w:p>
    <w:p w14:paraId="59C1BC01" w14:textId="77777777" w:rsidR="0086627E" w:rsidRPr="00EA362A" w:rsidRDefault="0086627E" w:rsidP="00653447">
      <w:pPr>
        <w:ind w:left="720"/>
        <w:rPr>
          <w:rFonts w:ascii="Arial" w:hAnsi="Arial" w:cs="Arial"/>
          <w:sz w:val="20"/>
          <w:szCs w:val="20"/>
        </w:rPr>
      </w:pPr>
    </w:p>
    <w:p w14:paraId="725AB532" w14:textId="2163933F" w:rsidR="00B87B87" w:rsidRDefault="0088681C" w:rsidP="00653447">
      <w:pPr>
        <w:pStyle w:val="ListParagraph"/>
        <w:numPr>
          <w:ilvl w:val="0"/>
          <w:numId w:val="15"/>
        </w:numPr>
        <w:rPr>
          <w:rFonts w:ascii="Arial" w:hAnsi="Arial" w:cs="Arial"/>
          <w:sz w:val="20"/>
          <w:szCs w:val="20"/>
        </w:rPr>
      </w:pPr>
      <w:r w:rsidRPr="00EA362A">
        <w:rPr>
          <w:rFonts w:ascii="Arial" w:hAnsi="Arial" w:cs="Arial"/>
          <w:i/>
          <w:sz w:val="20"/>
          <w:szCs w:val="20"/>
        </w:rPr>
        <w:t>Seeding</w:t>
      </w:r>
      <w:r w:rsidRPr="00EA362A">
        <w:rPr>
          <w:rFonts w:ascii="Arial" w:hAnsi="Arial" w:cs="Arial"/>
          <w:b/>
          <w:sz w:val="20"/>
          <w:szCs w:val="20"/>
        </w:rPr>
        <w:t xml:space="preserve"> </w:t>
      </w:r>
      <w:r w:rsidRPr="00EA362A">
        <w:rPr>
          <w:rFonts w:ascii="Arial" w:hAnsi="Arial" w:cs="Arial"/>
          <w:i/>
          <w:sz w:val="20"/>
          <w:szCs w:val="20"/>
        </w:rPr>
        <w:t>(Native) Hydraulic.</w:t>
      </w:r>
      <w:r w:rsidRPr="00EA362A">
        <w:rPr>
          <w:rFonts w:ascii="Arial" w:hAnsi="Arial" w:cs="Arial"/>
          <w:sz w:val="20"/>
          <w:szCs w:val="20"/>
        </w:rPr>
        <w:t xml:space="preserve"> </w:t>
      </w:r>
    </w:p>
    <w:p w14:paraId="04148C57" w14:textId="77777777" w:rsidR="0086627E" w:rsidRPr="00EA362A" w:rsidRDefault="0086627E" w:rsidP="0086627E">
      <w:pPr>
        <w:pStyle w:val="ListParagraph"/>
        <w:ind w:left="360"/>
        <w:rPr>
          <w:rFonts w:ascii="Arial" w:hAnsi="Arial" w:cs="Arial"/>
          <w:sz w:val="20"/>
          <w:szCs w:val="20"/>
        </w:rPr>
      </w:pPr>
    </w:p>
    <w:p w14:paraId="109D9CCB" w14:textId="1E9376EB" w:rsidR="0088681C" w:rsidRPr="00EA362A" w:rsidRDefault="00B87B87" w:rsidP="00653447">
      <w:pPr>
        <w:pStyle w:val="ListParagraph"/>
        <w:ind w:left="360"/>
        <w:rPr>
          <w:rFonts w:ascii="Arial" w:hAnsi="Arial" w:cs="Arial"/>
          <w:sz w:val="20"/>
          <w:szCs w:val="20"/>
        </w:rPr>
      </w:pPr>
      <w:r w:rsidRPr="00EA362A">
        <w:rPr>
          <w:rFonts w:ascii="Arial" w:hAnsi="Arial" w:cs="Arial"/>
          <w:sz w:val="20"/>
          <w:szCs w:val="20"/>
        </w:rPr>
        <w:t>This</w:t>
      </w:r>
      <w:r w:rsidR="0088681C" w:rsidRPr="00EA362A">
        <w:rPr>
          <w:rFonts w:ascii="Arial" w:hAnsi="Arial" w:cs="Arial"/>
          <w:sz w:val="20"/>
          <w:szCs w:val="20"/>
        </w:rPr>
        <w:t xml:space="preserve"> method utilizes water as the carrying agent and mixes </w:t>
      </w:r>
      <w:r w:rsidR="00C26C8D">
        <w:rPr>
          <w:rFonts w:ascii="Arial" w:hAnsi="Arial" w:cs="Arial"/>
          <w:sz w:val="20"/>
          <w:szCs w:val="20"/>
        </w:rPr>
        <w:t>b</w:t>
      </w:r>
      <w:r w:rsidR="0088681C" w:rsidRPr="00EA362A">
        <w:rPr>
          <w:rFonts w:ascii="Arial" w:hAnsi="Arial" w:cs="Arial"/>
          <w:sz w:val="20"/>
          <w:szCs w:val="20"/>
        </w:rPr>
        <w:t xml:space="preserve">iotic </w:t>
      </w:r>
      <w:r w:rsidR="00C26C8D">
        <w:rPr>
          <w:rFonts w:ascii="Arial" w:hAnsi="Arial" w:cs="Arial"/>
          <w:sz w:val="20"/>
          <w:szCs w:val="20"/>
        </w:rPr>
        <w:t>s</w:t>
      </w:r>
      <w:r w:rsidR="0088681C" w:rsidRPr="00EA362A">
        <w:rPr>
          <w:rFonts w:ascii="Arial" w:hAnsi="Arial" w:cs="Arial"/>
          <w:sz w:val="20"/>
          <w:szCs w:val="20"/>
        </w:rPr>
        <w:t xml:space="preserve">oil </w:t>
      </w:r>
      <w:r w:rsidR="00C26C8D">
        <w:rPr>
          <w:rFonts w:ascii="Arial" w:hAnsi="Arial" w:cs="Arial"/>
          <w:sz w:val="20"/>
          <w:szCs w:val="20"/>
        </w:rPr>
        <w:t>a</w:t>
      </w:r>
      <w:r w:rsidR="0088681C" w:rsidRPr="00EA362A">
        <w:rPr>
          <w:rFonts w:ascii="Arial" w:hAnsi="Arial" w:cs="Arial"/>
          <w:sz w:val="20"/>
          <w:szCs w:val="20"/>
        </w:rPr>
        <w:t xml:space="preserve">mendments, seed, </w:t>
      </w:r>
      <w:r w:rsidR="00C26C8D">
        <w:rPr>
          <w:rFonts w:ascii="Arial" w:hAnsi="Arial" w:cs="Arial"/>
          <w:sz w:val="20"/>
          <w:szCs w:val="20"/>
        </w:rPr>
        <w:t>o</w:t>
      </w:r>
      <w:r w:rsidR="004A42E2" w:rsidRPr="00EA362A">
        <w:rPr>
          <w:rFonts w:ascii="Arial" w:hAnsi="Arial" w:cs="Arial"/>
          <w:sz w:val="20"/>
          <w:szCs w:val="20"/>
        </w:rPr>
        <w:t xml:space="preserve">rganic </w:t>
      </w:r>
      <w:r w:rsidR="00C26C8D">
        <w:rPr>
          <w:rFonts w:ascii="Arial" w:hAnsi="Arial" w:cs="Arial"/>
          <w:sz w:val="20"/>
          <w:szCs w:val="20"/>
        </w:rPr>
        <w:t>f</w:t>
      </w:r>
      <w:r w:rsidR="0088681C" w:rsidRPr="00EA362A">
        <w:rPr>
          <w:rFonts w:ascii="Arial" w:hAnsi="Arial" w:cs="Arial"/>
          <w:sz w:val="20"/>
          <w:szCs w:val="20"/>
        </w:rPr>
        <w:t xml:space="preserve">ertilizer, </w:t>
      </w:r>
      <w:r w:rsidR="00C26C8D">
        <w:rPr>
          <w:rFonts w:ascii="Arial" w:hAnsi="Arial" w:cs="Arial"/>
          <w:sz w:val="20"/>
          <w:szCs w:val="20"/>
        </w:rPr>
        <w:t>h</w:t>
      </w:r>
      <w:r w:rsidR="00157F15" w:rsidRPr="00EA362A">
        <w:rPr>
          <w:rFonts w:ascii="Arial" w:hAnsi="Arial" w:cs="Arial"/>
          <w:sz w:val="20"/>
          <w:szCs w:val="20"/>
        </w:rPr>
        <w:t>umates</w:t>
      </w:r>
      <w:r w:rsidR="0088681C" w:rsidRPr="00EA362A">
        <w:rPr>
          <w:rFonts w:ascii="Arial" w:hAnsi="Arial" w:cs="Arial"/>
          <w:sz w:val="20"/>
          <w:szCs w:val="20"/>
        </w:rPr>
        <w:t xml:space="preserve">, </w:t>
      </w:r>
      <w:r w:rsidR="00C26C8D">
        <w:rPr>
          <w:rFonts w:ascii="Arial" w:hAnsi="Arial" w:cs="Arial"/>
          <w:sz w:val="20"/>
          <w:szCs w:val="20"/>
        </w:rPr>
        <w:t>m</w:t>
      </w:r>
      <w:r w:rsidR="0088681C" w:rsidRPr="00EA362A">
        <w:rPr>
          <w:rFonts w:ascii="Arial" w:hAnsi="Arial" w:cs="Arial"/>
          <w:sz w:val="20"/>
          <w:szCs w:val="20"/>
        </w:rPr>
        <w:t xml:space="preserve">ycorrhizae and </w:t>
      </w:r>
      <w:r w:rsidR="00C26C8D">
        <w:rPr>
          <w:rFonts w:ascii="Arial" w:hAnsi="Arial" w:cs="Arial"/>
          <w:sz w:val="20"/>
          <w:szCs w:val="20"/>
        </w:rPr>
        <w:t>e</w:t>
      </w:r>
      <w:r w:rsidR="004A42E2" w:rsidRPr="00EA362A">
        <w:rPr>
          <w:rFonts w:ascii="Arial" w:hAnsi="Arial" w:cs="Arial"/>
          <w:sz w:val="20"/>
          <w:szCs w:val="20"/>
        </w:rPr>
        <w:t xml:space="preserve">lemental </w:t>
      </w:r>
      <w:r w:rsidR="00C26C8D">
        <w:rPr>
          <w:rFonts w:ascii="Arial" w:hAnsi="Arial" w:cs="Arial"/>
          <w:sz w:val="20"/>
          <w:szCs w:val="20"/>
        </w:rPr>
        <w:t>s</w:t>
      </w:r>
      <w:r w:rsidR="0088681C" w:rsidRPr="00EA362A">
        <w:rPr>
          <w:rFonts w:ascii="Arial" w:hAnsi="Arial" w:cs="Arial"/>
          <w:sz w:val="20"/>
          <w:szCs w:val="20"/>
        </w:rPr>
        <w:t xml:space="preserve">ulfur into a single slurry for hydraulic application. The Contractor shall furnish and place combined slurry </w:t>
      </w:r>
      <w:r w:rsidRPr="00EA362A">
        <w:rPr>
          <w:rFonts w:ascii="Arial" w:hAnsi="Arial" w:cs="Arial"/>
          <w:sz w:val="20"/>
          <w:szCs w:val="20"/>
        </w:rPr>
        <w:t>with a hydro</w:t>
      </w:r>
      <w:r w:rsidR="0088681C" w:rsidRPr="00EA362A">
        <w:rPr>
          <w:rFonts w:ascii="Arial" w:hAnsi="Arial" w:cs="Arial"/>
          <w:sz w:val="20"/>
          <w:szCs w:val="20"/>
        </w:rPr>
        <w:t>-seeder that will maintain a continuous agitation and apply homogenous mixture through a spray nozzle.  The pump shall produce enough pressure to maintain a continuous, non-fluctuating spray that will reach the extremities of the seeding area.</w:t>
      </w:r>
      <w:r w:rsidR="00542FA1" w:rsidRPr="00EA362A">
        <w:rPr>
          <w:rFonts w:ascii="Arial" w:hAnsi="Arial" w:cs="Arial"/>
          <w:sz w:val="20"/>
          <w:szCs w:val="20"/>
        </w:rPr>
        <w:t xml:space="preserve"> </w:t>
      </w:r>
      <w:r w:rsidR="0088681C" w:rsidRPr="00EA362A">
        <w:rPr>
          <w:rFonts w:ascii="Arial" w:hAnsi="Arial" w:cs="Arial"/>
          <w:sz w:val="20"/>
          <w:szCs w:val="20"/>
        </w:rPr>
        <w:t>Water tanks shall have a means of measuring volume in the tank.  Seed shall</w:t>
      </w:r>
      <w:r w:rsidRPr="00EA362A">
        <w:rPr>
          <w:rFonts w:ascii="Arial" w:hAnsi="Arial" w:cs="Arial"/>
          <w:sz w:val="20"/>
          <w:szCs w:val="20"/>
        </w:rPr>
        <w:t xml:space="preserve"> be added to the slurry on</w:t>
      </w:r>
      <w:r w:rsidR="0041538E">
        <w:rPr>
          <w:rFonts w:ascii="Arial" w:hAnsi="Arial" w:cs="Arial"/>
          <w:sz w:val="20"/>
          <w:szCs w:val="20"/>
        </w:rPr>
        <w:t>-</w:t>
      </w:r>
      <w:r w:rsidRPr="00EA362A">
        <w:rPr>
          <w:rFonts w:ascii="Arial" w:hAnsi="Arial" w:cs="Arial"/>
          <w:sz w:val="20"/>
          <w:szCs w:val="20"/>
        </w:rPr>
        <w:t xml:space="preserve">site, </w:t>
      </w:r>
      <w:r w:rsidR="0088681C" w:rsidRPr="00EA362A">
        <w:rPr>
          <w:rFonts w:ascii="Arial" w:hAnsi="Arial" w:cs="Arial"/>
          <w:sz w:val="20"/>
          <w:szCs w:val="20"/>
        </w:rPr>
        <w:t xml:space="preserve">no more than 60 minutes before starting application.  Slurry shall be applied from </w:t>
      </w:r>
      <w:r w:rsidR="00161CAD" w:rsidRPr="00EA362A">
        <w:rPr>
          <w:rFonts w:ascii="Arial" w:hAnsi="Arial" w:cs="Arial"/>
          <w:sz w:val="20"/>
          <w:szCs w:val="20"/>
        </w:rPr>
        <w:t xml:space="preserve">a minimum </w:t>
      </w:r>
      <w:r w:rsidR="00E87DEE">
        <w:rPr>
          <w:rFonts w:ascii="Arial" w:hAnsi="Arial" w:cs="Arial"/>
          <w:sz w:val="20"/>
          <w:szCs w:val="20"/>
        </w:rPr>
        <w:t xml:space="preserve">of </w:t>
      </w:r>
      <w:r w:rsidR="0088681C" w:rsidRPr="00EA362A">
        <w:rPr>
          <w:rFonts w:ascii="Arial" w:hAnsi="Arial" w:cs="Arial"/>
          <w:sz w:val="20"/>
          <w:szCs w:val="20"/>
        </w:rPr>
        <w:t xml:space="preserve">two opposing directions to achieve complete soil coverage.  </w:t>
      </w:r>
    </w:p>
    <w:p w14:paraId="1843EE3B" w14:textId="77777777" w:rsidR="0086627E" w:rsidRDefault="0086627E" w:rsidP="00653447">
      <w:pPr>
        <w:ind w:left="360"/>
        <w:rPr>
          <w:rFonts w:ascii="Arial" w:hAnsi="Arial" w:cs="Arial"/>
          <w:sz w:val="20"/>
          <w:szCs w:val="20"/>
        </w:rPr>
      </w:pPr>
    </w:p>
    <w:p w14:paraId="0994DF02" w14:textId="2667D29D" w:rsidR="0088681C" w:rsidRPr="00EA362A" w:rsidRDefault="0088681C" w:rsidP="00653447">
      <w:pPr>
        <w:ind w:left="360"/>
        <w:rPr>
          <w:rFonts w:ascii="Arial" w:hAnsi="Arial" w:cs="Arial"/>
          <w:sz w:val="20"/>
          <w:szCs w:val="20"/>
        </w:rPr>
      </w:pPr>
      <w:r w:rsidRPr="00EA362A">
        <w:rPr>
          <w:rFonts w:ascii="Arial" w:hAnsi="Arial" w:cs="Arial"/>
          <w:sz w:val="20"/>
          <w:szCs w:val="20"/>
        </w:rPr>
        <w:t>The application</w:t>
      </w:r>
      <w:r w:rsidR="00542FA1" w:rsidRPr="00EA362A">
        <w:rPr>
          <w:rFonts w:ascii="Arial" w:hAnsi="Arial" w:cs="Arial"/>
          <w:sz w:val="20"/>
          <w:szCs w:val="20"/>
        </w:rPr>
        <w:t xml:space="preserve"> of the single slurry</w:t>
      </w:r>
      <w:r w:rsidRPr="00EA362A">
        <w:rPr>
          <w:rFonts w:ascii="Arial" w:hAnsi="Arial" w:cs="Arial"/>
          <w:sz w:val="20"/>
          <w:szCs w:val="20"/>
        </w:rPr>
        <w:t xml:space="preserve"> shall be applied within </w:t>
      </w:r>
      <w:r w:rsidR="00E87DEE">
        <w:rPr>
          <w:rFonts w:ascii="Arial" w:hAnsi="Arial" w:cs="Arial"/>
          <w:sz w:val="20"/>
          <w:szCs w:val="20"/>
        </w:rPr>
        <w:t>four</w:t>
      </w:r>
      <w:r w:rsidR="00E87DEE" w:rsidRPr="00EA362A">
        <w:rPr>
          <w:rFonts w:ascii="Arial" w:hAnsi="Arial" w:cs="Arial"/>
          <w:sz w:val="20"/>
          <w:szCs w:val="20"/>
        </w:rPr>
        <w:t xml:space="preserve"> </w:t>
      </w:r>
      <w:r w:rsidRPr="00EA362A">
        <w:rPr>
          <w:rFonts w:ascii="Arial" w:hAnsi="Arial" w:cs="Arial"/>
          <w:sz w:val="20"/>
          <w:szCs w:val="20"/>
        </w:rPr>
        <w:t>hour</w:t>
      </w:r>
      <w:r w:rsidR="00542FA1" w:rsidRPr="00EA362A">
        <w:rPr>
          <w:rFonts w:ascii="Arial" w:hAnsi="Arial" w:cs="Arial"/>
          <w:sz w:val="20"/>
          <w:szCs w:val="20"/>
        </w:rPr>
        <w:t>s of adding Mycorrhizae</w:t>
      </w:r>
      <w:r w:rsidRPr="00EA362A">
        <w:rPr>
          <w:rFonts w:ascii="Arial" w:hAnsi="Arial" w:cs="Arial"/>
          <w:sz w:val="20"/>
          <w:szCs w:val="20"/>
        </w:rPr>
        <w:t xml:space="preserve">.  </w:t>
      </w:r>
    </w:p>
    <w:p w14:paraId="3C5B8846" w14:textId="77777777" w:rsidR="0086627E" w:rsidRDefault="0086627E" w:rsidP="00653447">
      <w:pPr>
        <w:pStyle w:val="ListParagraph"/>
        <w:ind w:left="360"/>
        <w:rPr>
          <w:rFonts w:ascii="Arial" w:hAnsi="Arial" w:cs="Arial"/>
          <w:sz w:val="20"/>
          <w:szCs w:val="20"/>
        </w:rPr>
      </w:pPr>
    </w:p>
    <w:p w14:paraId="2F3BF93D" w14:textId="3700FFA1" w:rsidR="0088681C" w:rsidRPr="00EA362A" w:rsidRDefault="0088681C" w:rsidP="00653447">
      <w:pPr>
        <w:pStyle w:val="ListParagraph"/>
        <w:ind w:left="360"/>
        <w:rPr>
          <w:rFonts w:ascii="Arial" w:hAnsi="Arial" w:cs="Arial"/>
          <w:sz w:val="20"/>
          <w:szCs w:val="20"/>
        </w:rPr>
      </w:pPr>
      <w:r w:rsidRPr="00EA362A">
        <w:rPr>
          <w:rFonts w:ascii="Arial" w:hAnsi="Arial" w:cs="Arial"/>
          <w:sz w:val="20"/>
          <w:szCs w:val="20"/>
        </w:rPr>
        <w:t xml:space="preserve">The Contractor shall prevent seed, fertilizer, and mulch from falling or drifting onto areas occupied by rock base, rock shoulders, plant beds, or other areas where grass is detrimental.  </w:t>
      </w:r>
      <w:r w:rsidR="00542FA1" w:rsidRPr="00EA362A">
        <w:rPr>
          <w:rFonts w:ascii="Arial" w:hAnsi="Arial" w:cs="Arial"/>
          <w:sz w:val="20"/>
          <w:szCs w:val="20"/>
        </w:rPr>
        <w:t>The Contractor shall remove</w:t>
      </w:r>
      <w:r w:rsidRPr="00EA362A">
        <w:rPr>
          <w:rFonts w:ascii="Arial" w:hAnsi="Arial" w:cs="Arial"/>
          <w:sz w:val="20"/>
          <w:szCs w:val="20"/>
        </w:rPr>
        <w:t xml:space="preserve"> material that falls on plants, roadways, gravel shoulders, structures, and other surfaces where material is not specified.</w:t>
      </w:r>
    </w:p>
    <w:p w14:paraId="2AD564C4" w14:textId="77777777" w:rsidR="0088681C" w:rsidRPr="00EA362A" w:rsidRDefault="0088681C" w:rsidP="00653447">
      <w:pPr>
        <w:pStyle w:val="ListParagraph"/>
        <w:ind w:left="0"/>
        <w:rPr>
          <w:rFonts w:ascii="Arial" w:hAnsi="Arial" w:cs="Arial"/>
          <w:sz w:val="20"/>
          <w:szCs w:val="20"/>
        </w:rPr>
      </w:pPr>
    </w:p>
    <w:p w14:paraId="5787713E" w14:textId="6C9FB750" w:rsidR="00157F15" w:rsidRPr="00EA362A" w:rsidRDefault="0088681C" w:rsidP="00653447">
      <w:pPr>
        <w:pStyle w:val="ListParagraph"/>
        <w:numPr>
          <w:ilvl w:val="0"/>
          <w:numId w:val="17"/>
        </w:numPr>
        <w:rPr>
          <w:rFonts w:ascii="Arial" w:hAnsi="Arial" w:cs="Arial"/>
          <w:sz w:val="20"/>
          <w:szCs w:val="20"/>
        </w:rPr>
      </w:pPr>
      <w:r w:rsidRPr="00EA362A">
        <w:rPr>
          <w:rFonts w:ascii="Arial" w:hAnsi="Arial" w:cs="Arial"/>
          <w:i/>
          <w:sz w:val="20"/>
          <w:szCs w:val="20"/>
        </w:rPr>
        <w:t>Seedbed Preparation</w:t>
      </w:r>
      <w:r w:rsidRPr="00EA362A">
        <w:rPr>
          <w:rFonts w:ascii="Arial" w:hAnsi="Arial" w:cs="Arial"/>
          <w:sz w:val="20"/>
          <w:szCs w:val="20"/>
        </w:rPr>
        <w:t xml:space="preserve">. All areas shall be loosened to at least </w:t>
      </w:r>
      <w:r w:rsidR="00161CAD" w:rsidRPr="00EA362A">
        <w:rPr>
          <w:rFonts w:ascii="Arial" w:hAnsi="Arial" w:cs="Arial"/>
          <w:sz w:val="20"/>
          <w:szCs w:val="20"/>
        </w:rPr>
        <w:t>6</w:t>
      </w:r>
      <w:r w:rsidRPr="00EA362A">
        <w:rPr>
          <w:rFonts w:ascii="Arial" w:hAnsi="Arial" w:cs="Arial"/>
          <w:sz w:val="20"/>
          <w:szCs w:val="20"/>
        </w:rPr>
        <w:t xml:space="preserve"> inches</w:t>
      </w:r>
      <w:r w:rsidR="00E87DEE">
        <w:rPr>
          <w:rFonts w:ascii="Arial" w:hAnsi="Arial" w:cs="Arial"/>
          <w:sz w:val="20"/>
          <w:szCs w:val="20"/>
        </w:rPr>
        <w:t>,</w:t>
      </w:r>
      <w:r w:rsidRPr="00EA362A">
        <w:rPr>
          <w:rFonts w:ascii="Arial" w:hAnsi="Arial" w:cs="Arial"/>
          <w:sz w:val="20"/>
          <w:szCs w:val="20"/>
        </w:rPr>
        <w:t xml:space="preserve"> leaving the surface in rough condition with a surface variance of 6 to 8 inches.  On steep slopes tillage shall be accomplished with appropriate equipment as the slope is constructed.  Soil areas shall be tilled to produce loose and friable surfaces with crusted hard soils broken up.  All slopes shall be free of clods, sticks, stones, debris, concrete</w:t>
      </w:r>
      <w:r w:rsidR="00542FA1" w:rsidRPr="00EA362A">
        <w:rPr>
          <w:rFonts w:ascii="Arial" w:hAnsi="Arial" w:cs="Arial"/>
          <w:sz w:val="20"/>
          <w:szCs w:val="20"/>
        </w:rPr>
        <w:t>, asphalt</w:t>
      </w:r>
      <w:r w:rsidRPr="00EA362A">
        <w:rPr>
          <w:rFonts w:ascii="Arial" w:hAnsi="Arial" w:cs="Arial"/>
          <w:sz w:val="20"/>
          <w:szCs w:val="20"/>
        </w:rPr>
        <w:t xml:space="preserve"> and all other materials in excess of 4 inches in any </w:t>
      </w:r>
      <w:r w:rsidR="00542FA1" w:rsidRPr="00EA362A">
        <w:rPr>
          <w:rFonts w:ascii="Arial" w:hAnsi="Arial" w:cs="Arial"/>
          <w:sz w:val="20"/>
          <w:szCs w:val="20"/>
        </w:rPr>
        <w:t xml:space="preserve">dimension. </w:t>
      </w:r>
      <w:r w:rsidR="00E87DEE">
        <w:rPr>
          <w:rFonts w:ascii="Arial" w:hAnsi="Arial" w:cs="Arial"/>
          <w:sz w:val="20"/>
          <w:szCs w:val="20"/>
        </w:rPr>
        <w:t xml:space="preserve"> </w:t>
      </w:r>
      <w:r w:rsidR="00542FA1" w:rsidRPr="00EA362A">
        <w:rPr>
          <w:rFonts w:ascii="Arial" w:hAnsi="Arial" w:cs="Arial"/>
          <w:sz w:val="20"/>
          <w:szCs w:val="20"/>
        </w:rPr>
        <w:t>All</w:t>
      </w:r>
      <w:r w:rsidRPr="00EA362A">
        <w:rPr>
          <w:rFonts w:ascii="Arial" w:hAnsi="Arial" w:cs="Arial"/>
          <w:sz w:val="20"/>
          <w:szCs w:val="20"/>
        </w:rPr>
        <w:t xml:space="preserve"> competitive</w:t>
      </w:r>
      <w:r w:rsidR="00542FA1" w:rsidRPr="00EA362A">
        <w:rPr>
          <w:rFonts w:ascii="Arial" w:hAnsi="Arial" w:cs="Arial"/>
          <w:sz w:val="20"/>
          <w:szCs w:val="20"/>
        </w:rPr>
        <w:t xml:space="preserve">, </w:t>
      </w:r>
      <w:r w:rsidRPr="00EA362A">
        <w:rPr>
          <w:rFonts w:ascii="Arial" w:hAnsi="Arial" w:cs="Arial"/>
          <w:sz w:val="20"/>
          <w:szCs w:val="20"/>
        </w:rPr>
        <w:t>non-native vegetation shall be uprooted and hauled off</w:t>
      </w:r>
      <w:r w:rsidR="0041538E">
        <w:rPr>
          <w:rFonts w:ascii="Arial" w:hAnsi="Arial" w:cs="Arial"/>
          <w:sz w:val="20"/>
          <w:szCs w:val="20"/>
        </w:rPr>
        <w:t>-</w:t>
      </w:r>
      <w:r w:rsidRPr="00EA362A">
        <w:rPr>
          <w:rFonts w:ascii="Arial" w:hAnsi="Arial" w:cs="Arial"/>
          <w:sz w:val="20"/>
          <w:szCs w:val="20"/>
        </w:rPr>
        <w:t xml:space="preserve">site prior to spreading amendments.  Under no circumstances </w:t>
      </w:r>
      <w:r w:rsidR="00542FA1" w:rsidRPr="00EA362A">
        <w:rPr>
          <w:rFonts w:ascii="Arial" w:hAnsi="Arial" w:cs="Arial"/>
          <w:sz w:val="20"/>
          <w:szCs w:val="20"/>
        </w:rPr>
        <w:t>shall</w:t>
      </w:r>
      <w:r w:rsidRPr="00EA362A">
        <w:rPr>
          <w:rFonts w:ascii="Arial" w:hAnsi="Arial" w:cs="Arial"/>
          <w:sz w:val="20"/>
          <w:szCs w:val="20"/>
        </w:rPr>
        <w:t xml:space="preserve"> the ground surface be smooth and compacted.</w:t>
      </w:r>
    </w:p>
    <w:p w14:paraId="34050981" w14:textId="77689951" w:rsidR="00157F15" w:rsidRPr="00EA362A" w:rsidRDefault="00157F15" w:rsidP="00653447">
      <w:pPr>
        <w:widowControl/>
        <w:autoSpaceDE/>
        <w:autoSpaceDN/>
        <w:rPr>
          <w:rFonts w:ascii="Arial" w:hAnsi="Arial" w:cs="Arial"/>
          <w:sz w:val="20"/>
          <w:szCs w:val="20"/>
        </w:rPr>
      </w:pPr>
    </w:p>
    <w:p w14:paraId="021040A7" w14:textId="0F256817" w:rsidR="0088681C" w:rsidRPr="0086627E" w:rsidRDefault="0088681C" w:rsidP="0086627E">
      <w:pPr>
        <w:pStyle w:val="ListParagraph"/>
        <w:numPr>
          <w:ilvl w:val="0"/>
          <w:numId w:val="17"/>
        </w:numPr>
        <w:rPr>
          <w:rFonts w:ascii="Arial" w:hAnsi="Arial" w:cs="Arial"/>
          <w:sz w:val="20"/>
          <w:szCs w:val="20"/>
        </w:rPr>
      </w:pPr>
      <w:r w:rsidRPr="00EA362A">
        <w:rPr>
          <w:rFonts w:ascii="Arial" w:hAnsi="Arial" w:cs="Arial"/>
          <w:i/>
          <w:sz w:val="20"/>
          <w:szCs w:val="20"/>
        </w:rPr>
        <w:t>Biotic Soil Amendment, Fertilizer, Humate, Mycorrhizae and Seed</w:t>
      </w:r>
      <w:r w:rsidRPr="00EA362A">
        <w:rPr>
          <w:rFonts w:ascii="Arial" w:hAnsi="Arial" w:cs="Arial"/>
          <w:sz w:val="20"/>
          <w:szCs w:val="20"/>
        </w:rPr>
        <w:t>.  The Contractor shall assemble all materials for proposed areas to hydro-seed and review quantities with area of coverage with the Engineer as the Quantities Verification Prerequisite for this method.  Prior to mixing in the tank</w:t>
      </w:r>
      <w:r w:rsidR="00E87DEE">
        <w:rPr>
          <w:rFonts w:ascii="Arial" w:hAnsi="Arial" w:cs="Arial"/>
          <w:sz w:val="20"/>
          <w:szCs w:val="20"/>
        </w:rPr>
        <w:t>,</w:t>
      </w:r>
      <w:r w:rsidRPr="00EA362A">
        <w:rPr>
          <w:rFonts w:ascii="Arial" w:hAnsi="Arial" w:cs="Arial"/>
          <w:sz w:val="20"/>
          <w:szCs w:val="20"/>
        </w:rPr>
        <w:t xml:space="preserve"> the Contractor shall receive written acceptance from the Engineer on the Seed and Amendment Quantities Form that the correct quantities are on</w:t>
      </w:r>
      <w:r w:rsidR="0041538E">
        <w:rPr>
          <w:rFonts w:ascii="Arial" w:hAnsi="Arial" w:cs="Arial"/>
          <w:sz w:val="20"/>
          <w:szCs w:val="20"/>
        </w:rPr>
        <w:t>-</w:t>
      </w:r>
      <w:r w:rsidRPr="00EA362A">
        <w:rPr>
          <w:rFonts w:ascii="Arial" w:hAnsi="Arial" w:cs="Arial"/>
          <w:sz w:val="20"/>
          <w:szCs w:val="20"/>
        </w:rPr>
        <w:t>site.  This quantities verification prerequisite also requires documentation on the Permanent Stabilization SWMP Site Maps with the approved areas outlined, signed</w:t>
      </w:r>
      <w:r w:rsidR="00E87DEE">
        <w:rPr>
          <w:rFonts w:ascii="Arial" w:hAnsi="Arial" w:cs="Arial"/>
          <w:sz w:val="20"/>
          <w:szCs w:val="20"/>
        </w:rPr>
        <w:t>,</w:t>
      </w:r>
      <w:r w:rsidRPr="00EA362A">
        <w:rPr>
          <w:rFonts w:ascii="Arial" w:hAnsi="Arial" w:cs="Arial"/>
          <w:sz w:val="20"/>
          <w:szCs w:val="20"/>
        </w:rPr>
        <w:t xml:space="preserve"> and dated by the Engineer to track progress.  If SWMP Site </w:t>
      </w:r>
      <w:r w:rsidRPr="0086627E">
        <w:rPr>
          <w:rFonts w:ascii="Arial" w:hAnsi="Arial" w:cs="Arial"/>
          <w:sz w:val="20"/>
          <w:szCs w:val="20"/>
        </w:rPr>
        <w:t xml:space="preserve">Maps were not included in the </w:t>
      </w:r>
      <w:r w:rsidR="00E87DEE">
        <w:rPr>
          <w:rFonts w:ascii="Arial" w:hAnsi="Arial" w:cs="Arial"/>
          <w:sz w:val="20"/>
          <w:szCs w:val="20"/>
        </w:rPr>
        <w:t>C</w:t>
      </w:r>
      <w:r w:rsidR="00E87DEE" w:rsidRPr="0086627E">
        <w:rPr>
          <w:rFonts w:ascii="Arial" w:hAnsi="Arial" w:cs="Arial"/>
          <w:sz w:val="20"/>
          <w:szCs w:val="20"/>
        </w:rPr>
        <w:t>ontract</w:t>
      </w:r>
      <w:r w:rsidR="00E87DEE">
        <w:rPr>
          <w:rFonts w:ascii="Arial" w:hAnsi="Arial" w:cs="Arial"/>
          <w:sz w:val="20"/>
          <w:szCs w:val="20"/>
        </w:rPr>
        <w:t>,</w:t>
      </w:r>
      <w:r w:rsidR="00E87DEE" w:rsidRPr="0086627E">
        <w:rPr>
          <w:rFonts w:ascii="Arial" w:hAnsi="Arial" w:cs="Arial"/>
          <w:sz w:val="20"/>
          <w:szCs w:val="20"/>
        </w:rPr>
        <w:t xml:space="preserve"> </w:t>
      </w:r>
      <w:r w:rsidRPr="0086627E">
        <w:rPr>
          <w:rFonts w:ascii="Arial" w:hAnsi="Arial" w:cs="Arial"/>
          <w:sz w:val="20"/>
          <w:szCs w:val="20"/>
        </w:rPr>
        <w:t>grading or roadway plan sheets</w:t>
      </w:r>
      <w:r w:rsidR="00E87DEE">
        <w:rPr>
          <w:rFonts w:ascii="Arial" w:hAnsi="Arial" w:cs="Arial"/>
          <w:sz w:val="20"/>
          <w:szCs w:val="20"/>
        </w:rPr>
        <w:t xml:space="preserve"> shall be used</w:t>
      </w:r>
      <w:r w:rsidRPr="0086627E">
        <w:rPr>
          <w:rFonts w:ascii="Arial" w:hAnsi="Arial" w:cs="Arial"/>
          <w:sz w:val="20"/>
          <w:szCs w:val="20"/>
        </w:rPr>
        <w:t>.  For the verification process</w:t>
      </w:r>
      <w:r w:rsidR="00E87DEE">
        <w:rPr>
          <w:rFonts w:ascii="Arial" w:hAnsi="Arial" w:cs="Arial"/>
          <w:sz w:val="20"/>
          <w:szCs w:val="20"/>
        </w:rPr>
        <w:t>,</w:t>
      </w:r>
      <w:r w:rsidRPr="0086627E">
        <w:rPr>
          <w:rFonts w:ascii="Arial" w:hAnsi="Arial" w:cs="Arial"/>
          <w:sz w:val="20"/>
          <w:szCs w:val="20"/>
        </w:rPr>
        <w:t xml:space="preserve"> the Contractor shall provide the Engineer with all documentation for materials in unopened packaging.  </w:t>
      </w:r>
    </w:p>
    <w:p w14:paraId="73E56BB1" w14:textId="77777777" w:rsidR="0086627E" w:rsidRDefault="0086627E" w:rsidP="00653447">
      <w:pPr>
        <w:pStyle w:val="ListParagraph"/>
        <w:rPr>
          <w:rFonts w:ascii="Arial" w:hAnsi="Arial" w:cs="Arial"/>
          <w:sz w:val="20"/>
          <w:szCs w:val="20"/>
        </w:rPr>
      </w:pPr>
    </w:p>
    <w:p w14:paraId="448CF413" w14:textId="368C3056" w:rsidR="0088681C" w:rsidRPr="00EA362A" w:rsidRDefault="00E87DEE" w:rsidP="00653447">
      <w:pPr>
        <w:pStyle w:val="ListParagraph"/>
        <w:rPr>
          <w:rFonts w:ascii="Arial" w:hAnsi="Arial" w:cs="Arial"/>
          <w:sz w:val="20"/>
          <w:szCs w:val="20"/>
        </w:rPr>
      </w:pPr>
      <w:r>
        <w:rPr>
          <w:rFonts w:ascii="Arial" w:hAnsi="Arial" w:cs="Arial"/>
          <w:sz w:val="20"/>
          <w:szCs w:val="20"/>
        </w:rPr>
        <w:t>After</w:t>
      </w:r>
      <w:r w:rsidRPr="00EA362A">
        <w:rPr>
          <w:rFonts w:ascii="Arial" w:hAnsi="Arial" w:cs="Arial"/>
          <w:sz w:val="20"/>
          <w:szCs w:val="20"/>
        </w:rPr>
        <w:t xml:space="preserve"> </w:t>
      </w:r>
      <w:r w:rsidR="0088681C" w:rsidRPr="00EA362A">
        <w:rPr>
          <w:rFonts w:ascii="Arial" w:hAnsi="Arial" w:cs="Arial"/>
          <w:sz w:val="20"/>
          <w:szCs w:val="20"/>
        </w:rPr>
        <w:t>the Quantities Verific</w:t>
      </w:r>
      <w:r w:rsidR="00B41706" w:rsidRPr="00EA362A">
        <w:rPr>
          <w:rFonts w:ascii="Arial" w:hAnsi="Arial" w:cs="Arial"/>
          <w:sz w:val="20"/>
          <w:szCs w:val="20"/>
        </w:rPr>
        <w:t xml:space="preserve">ation Prerequisite has been approved, the </w:t>
      </w:r>
      <w:r w:rsidR="00C26C8D">
        <w:rPr>
          <w:rFonts w:ascii="Arial" w:hAnsi="Arial" w:cs="Arial"/>
          <w:sz w:val="20"/>
          <w:szCs w:val="20"/>
        </w:rPr>
        <w:t>h</w:t>
      </w:r>
      <w:r w:rsidR="0088681C" w:rsidRPr="00EA362A">
        <w:rPr>
          <w:rFonts w:ascii="Arial" w:hAnsi="Arial" w:cs="Arial"/>
          <w:sz w:val="20"/>
          <w:szCs w:val="20"/>
        </w:rPr>
        <w:t>ydro-seeder</w:t>
      </w:r>
      <w:r w:rsidR="00B41706" w:rsidRPr="00EA362A">
        <w:rPr>
          <w:rFonts w:ascii="Arial" w:hAnsi="Arial" w:cs="Arial"/>
          <w:sz w:val="20"/>
          <w:szCs w:val="20"/>
        </w:rPr>
        <w:t xml:space="preserve"> shall be filled with</w:t>
      </w:r>
      <w:r>
        <w:rPr>
          <w:rFonts w:ascii="Arial" w:hAnsi="Arial" w:cs="Arial"/>
          <w:sz w:val="20"/>
          <w:szCs w:val="20"/>
        </w:rPr>
        <w:t xml:space="preserve"> </w:t>
      </w:r>
      <w:r w:rsidR="00B41706" w:rsidRPr="00EA362A">
        <w:rPr>
          <w:rFonts w:ascii="Arial" w:hAnsi="Arial" w:cs="Arial"/>
          <w:sz w:val="20"/>
          <w:szCs w:val="20"/>
        </w:rPr>
        <w:t>water to 1/3 of its required volume</w:t>
      </w:r>
      <w:r w:rsidR="0088681C" w:rsidRPr="00EA362A">
        <w:rPr>
          <w:rFonts w:ascii="Arial" w:hAnsi="Arial" w:cs="Arial"/>
          <w:sz w:val="20"/>
          <w:szCs w:val="20"/>
        </w:rPr>
        <w:t xml:space="preserve">. </w:t>
      </w:r>
      <w:r w:rsidR="00B41706" w:rsidRPr="00EA362A">
        <w:rPr>
          <w:rFonts w:ascii="Arial" w:hAnsi="Arial" w:cs="Arial"/>
          <w:sz w:val="20"/>
          <w:szCs w:val="20"/>
        </w:rPr>
        <w:t xml:space="preserve">Following this, water and </w:t>
      </w:r>
      <w:r w:rsidR="00C26C8D">
        <w:rPr>
          <w:rFonts w:ascii="Arial" w:hAnsi="Arial" w:cs="Arial"/>
          <w:sz w:val="20"/>
          <w:szCs w:val="20"/>
        </w:rPr>
        <w:t>b</w:t>
      </w:r>
      <w:r w:rsidR="00B41706" w:rsidRPr="00EA362A">
        <w:rPr>
          <w:rFonts w:ascii="Arial" w:hAnsi="Arial" w:cs="Arial"/>
          <w:sz w:val="20"/>
          <w:szCs w:val="20"/>
        </w:rPr>
        <w:t xml:space="preserve">iotic </w:t>
      </w:r>
      <w:r w:rsidR="00C26C8D">
        <w:rPr>
          <w:rFonts w:ascii="Arial" w:hAnsi="Arial" w:cs="Arial"/>
          <w:sz w:val="20"/>
          <w:szCs w:val="20"/>
        </w:rPr>
        <w:t>s</w:t>
      </w:r>
      <w:r w:rsidR="00B41706" w:rsidRPr="00EA362A">
        <w:rPr>
          <w:rFonts w:ascii="Arial" w:hAnsi="Arial" w:cs="Arial"/>
          <w:sz w:val="20"/>
          <w:szCs w:val="20"/>
        </w:rPr>
        <w:t xml:space="preserve">oil </w:t>
      </w:r>
      <w:r w:rsidR="00C26C8D">
        <w:rPr>
          <w:rFonts w:ascii="Arial" w:hAnsi="Arial" w:cs="Arial"/>
          <w:sz w:val="20"/>
          <w:szCs w:val="20"/>
        </w:rPr>
        <w:t>a</w:t>
      </w:r>
      <w:r w:rsidR="00B41706" w:rsidRPr="00EA362A">
        <w:rPr>
          <w:rFonts w:ascii="Arial" w:hAnsi="Arial" w:cs="Arial"/>
          <w:sz w:val="20"/>
          <w:szCs w:val="20"/>
        </w:rPr>
        <w:t xml:space="preserve">mendments shall be added to the </w:t>
      </w:r>
      <w:r w:rsidR="00C26C8D">
        <w:rPr>
          <w:rFonts w:ascii="Arial" w:hAnsi="Arial" w:cs="Arial"/>
          <w:sz w:val="20"/>
          <w:szCs w:val="20"/>
        </w:rPr>
        <w:t>h</w:t>
      </w:r>
      <w:r w:rsidR="00B41706" w:rsidRPr="00EA362A">
        <w:rPr>
          <w:rFonts w:ascii="Arial" w:hAnsi="Arial" w:cs="Arial"/>
          <w:sz w:val="20"/>
          <w:szCs w:val="20"/>
        </w:rPr>
        <w:t>ydro-seeder at a consistent rate</w:t>
      </w:r>
      <w:r w:rsidR="0088681C" w:rsidRPr="00EA362A">
        <w:rPr>
          <w:rFonts w:ascii="Arial" w:hAnsi="Arial" w:cs="Arial"/>
          <w:sz w:val="20"/>
          <w:szCs w:val="20"/>
        </w:rPr>
        <w:t xml:space="preserve">. </w:t>
      </w:r>
      <w:r w:rsidR="00B41706" w:rsidRPr="00EA362A">
        <w:rPr>
          <w:rFonts w:ascii="Arial" w:hAnsi="Arial" w:cs="Arial"/>
          <w:sz w:val="20"/>
          <w:szCs w:val="20"/>
        </w:rPr>
        <w:t>The ratio of</w:t>
      </w:r>
      <w:r w:rsidR="0088681C" w:rsidRPr="00EA362A">
        <w:rPr>
          <w:rFonts w:ascii="Arial" w:hAnsi="Arial" w:cs="Arial"/>
          <w:sz w:val="20"/>
          <w:szCs w:val="20"/>
        </w:rPr>
        <w:t xml:space="preserve"> water to </w:t>
      </w:r>
      <w:r w:rsidR="00B41706" w:rsidRPr="00EA362A">
        <w:rPr>
          <w:rFonts w:ascii="Arial" w:hAnsi="Arial" w:cs="Arial"/>
          <w:sz w:val="20"/>
          <w:szCs w:val="20"/>
        </w:rPr>
        <w:t>Biotic Soil Amendments</w:t>
      </w:r>
      <w:r w:rsidR="0088681C" w:rsidRPr="00EA362A">
        <w:rPr>
          <w:rFonts w:ascii="Arial" w:hAnsi="Arial" w:cs="Arial"/>
          <w:sz w:val="20"/>
          <w:szCs w:val="20"/>
        </w:rPr>
        <w:t xml:space="preserve"> </w:t>
      </w:r>
      <w:r w:rsidR="00B41706" w:rsidRPr="00EA362A">
        <w:rPr>
          <w:rFonts w:ascii="Arial" w:hAnsi="Arial" w:cs="Arial"/>
          <w:sz w:val="20"/>
          <w:szCs w:val="20"/>
        </w:rPr>
        <w:t xml:space="preserve">shall be in accordance with manufacturer’s recommendations. Fertilizer, </w:t>
      </w:r>
      <w:r w:rsidR="00C26C8D">
        <w:rPr>
          <w:rFonts w:ascii="Arial" w:hAnsi="Arial" w:cs="Arial"/>
          <w:sz w:val="20"/>
          <w:szCs w:val="20"/>
        </w:rPr>
        <w:t>h</w:t>
      </w:r>
      <w:r w:rsidR="0088681C" w:rsidRPr="00EA362A">
        <w:rPr>
          <w:rFonts w:ascii="Arial" w:hAnsi="Arial" w:cs="Arial"/>
          <w:sz w:val="20"/>
          <w:szCs w:val="20"/>
        </w:rPr>
        <w:t>umate</w:t>
      </w:r>
      <w:r w:rsidR="00B41706" w:rsidRPr="00EA362A">
        <w:rPr>
          <w:rFonts w:ascii="Arial" w:hAnsi="Arial" w:cs="Arial"/>
          <w:sz w:val="20"/>
          <w:szCs w:val="20"/>
        </w:rPr>
        <w:t xml:space="preserve">s and </w:t>
      </w:r>
      <w:r w:rsidR="00C26C8D">
        <w:rPr>
          <w:rFonts w:ascii="Arial" w:hAnsi="Arial" w:cs="Arial"/>
          <w:sz w:val="20"/>
          <w:szCs w:val="20"/>
        </w:rPr>
        <w:t>m</w:t>
      </w:r>
      <w:r w:rsidR="0088681C" w:rsidRPr="00EA362A">
        <w:rPr>
          <w:rFonts w:ascii="Arial" w:hAnsi="Arial" w:cs="Arial"/>
          <w:sz w:val="20"/>
          <w:szCs w:val="20"/>
        </w:rPr>
        <w:t xml:space="preserve">ycorrhizae </w:t>
      </w:r>
      <w:r w:rsidR="00B41706" w:rsidRPr="00EA362A">
        <w:rPr>
          <w:rFonts w:ascii="Arial" w:hAnsi="Arial" w:cs="Arial"/>
          <w:sz w:val="20"/>
          <w:szCs w:val="20"/>
        </w:rPr>
        <w:t xml:space="preserve">shall then be added until the tank has reached </w:t>
      </w:r>
      <w:r w:rsidR="0041538E">
        <w:rPr>
          <w:rFonts w:ascii="Arial" w:hAnsi="Arial" w:cs="Arial"/>
          <w:sz w:val="20"/>
          <w:szCs w:val="20"/>
        </w:rPr>
        <w:t>3/4</w:t>
      </w:r>
      <w:r w:rsidR="00B41706" w:rsidRPr="00EA362A">
        <w:rPr>
          <w:rFonts w:ascii="Arial" w:hAnsi="Arial" w:cs="Arial"/>
          <w:sz w:val="20"/>
          <w:szCs w:val="20"/>
        </w:rPr>
        <w:t xml:space="preserve"> of its required volume.  The tank shall then be filled with water to the required </w:t>
      </w:r>
      <w:r w:rsidR="00B41706" w:rsidRPr="00EA362A">
        <w:rPr>
          <w:rFonts w:ascii="Arial" w:hAnsi="Arial" w:cs="Arial"/>
          <w:sz w:val="20"/>
          <w:szCs w:val="20"/>
        </w:rPr>
        <w:lastRenderedPageBreak/>
        <w:t>volume</w:t>
      </w:r>
      <w:r w:rsidR="0088681C" w:rsidRPr="00EA362A">
        <w:rPr>
          <w:rFonts w:ascii="Arial" w:hAnsi="Arial" w:cs="Arial"/>
          <w:sz w:val="20"/>
          <w:szCs w:val="20"/>
        </w:rPr>
        <w:t xml:space="preserve">. Uniform slurries shall </w:t>
      </w:r>
      <w:r w:rsidR="00B41706" w:rsidRPr="00EA362A">
        <w:rPr>
          <w:rFonts w:ascii="Arial" w:hAnsi="Arial" w:cs="Arial"/>
          <w:sz w:val="20"/>
          <w:szCs w:val="20"/>
        </w:rPr>
        <w:t>be agitated or mixed</w:t>
      </w:r>
      <w:r w:rsidR="0088681C" w:rsidRPr="00EA362A">
        <w:rPr>
          <w:rFonts w:ascii="Arial" w:hAnsi="Arial" w:cs="Arial"/>
          <w:sz w:val="20"/>
          <w:szCs w:val="20"/>
        </w:rPr>
        <w:t xml:space="preserve"> for a minimum of </w:t>
      </w:r>
      <w:r>
        <w:rPr>
          <w:rFonts w:ascii="Arial" w:hAnsi="Arial" w:cs="Arial"/>
          <w:sz w:val="20"/>
          <w:szCs w:val="20"/>
        </w:rPr>
        <w:t>ten</w:t>
      </w:r>
      <w:r w:rsidRPr="00EA362A">
        <w:rPr>
          <w:rFonts w:ascii="Arial" w:hAnsi="Arial" w:cs="Arial"/>
          <w:sz w:val="20"/>
          <w:szCs w:val="20"/>
        </w:rPr>
        <w:t xml:space="preserve"> </w:t>
      </w:r>
      <w:r w:rsidR="0088681C" w:rsidRPr="00EA362A">
        <w:rPr>
          <w:rFonts w:ascii="Arial" w:hAnsi="Arial" w:cs="Arial"/>
          <w:sz w:val="20"/>
          <w:szCs w:val="20"/>
        </w:rPr>
        <w:t xml:space="preserve">minutes after all water and materials are in the tank.  </w:t>
      </w:r>
    </w:p>
    <w:p w14:paraId="6BBDC60F" w14:textId="77777777" w:rsidR="0086627E" w:rsidRDefault="0086627E" w:rsidP="00653447">
      <w:pPr>
        <w:pStyle w:val="ListParagraph"/>
        <w:rPr>
          <w:rFonts w:ascii="Arial" w:hAnsi="Arial" w:cs="Arial"/>
          <w:sz w:val="20"/>
          <w:szCs w:val="20"/>
        </w:rPr>
      </w:pPr>
    </w:p>
    <w:p w14:paraId="6E7C5997" w14:textId="54AC296B" w:rsidR="00B41706" w:rsidRPr="00EA362A" w:rsidRDefault="0088681C" w:rsidP="00653447">
      <w:pPr>
        <w:pStyle w:val="ListParagraph"/>
        <w:rPr>
          <w:rFonts w:ascii="Arial" w:hAnsi="Arial" w:cs="Arial"/>
          <w:sz w:val="20"/>
          <w:szCs w:val="20"/>
        </w:rPr>
      </w:pPr>
      <w:r w:rsidRPr="00EA362A">
        <w:rPr>
          <w:rFonts w:ascii="Arial" w:hAnsi="Arial" w:cs="Arial"/>
          <w:sz w:val="20"/>
          <w:szCs w:val="20"/>
        </w:rPr>
        <w:t>Hydraulic seeding equipment shall include a pump capable of being operated at 100 gallons per minute and at 100 pounds per square inch pre</w:t>
      </w:r>
      <w:r w:rsidR="00B41706" w:rsidRPr="00EA362A">
        <w:rPr>
          <w:rFonts w:ascii="Arial" w:hAnsi="Arial" w:cs="Arial"/>
          <w:sz w:val="20"/>
          <w:szCs w:val="20"/>
        </w:rPr>
        <w:t>ssure</w:t>
      </w:r>
      <w:r w:rsidRPr="00EA362A">
        <w:rPr>
          <w:rFonts w:ascii="Arial" w:hAnsi="Arial" w:cs="Arial"/>
          <w:sz w:val="20"/>
          <w:szCs w:val="20"/>
        </w:rPr>
        <w:t>. The equipment shall have a nozzle adaptable to hydraulic seeding requirements. Storage tanks shall have a means of estimating the volume used or remaining in the tank.</w:t>
      </w:r>
    </w:p>
    <w:p w14:paraId="08BC9378" w14:textId="77777777" w:rsidR="0086627E" w:rsidRDefault="0086627E" w:rsidP="00653447">
      <w:pPr>
        <w:widowControl/>
        <w:autoSpaceDE/>
        <w:autoSpaceDN/>
        <w:ind w:left="720"/>
        <w:rPr>
          <w:rFonts w:ascii="Arial" w:hAnsi="Arial" w:cs="Arial"/>
          <w:sz w:val="20"/>
          <w:szCs w:val="20"/>
        </w:rPr>
      </w:pPr>
    </w:p>
    <w:p w14:paraId="016EAF4E" w14:textId="7542F3A3" w:rsidR="00362486" w:rsidRPr="00EA362A" w:rsidRDefault="0088681C" w:rsidP="0086627E">
      <w:pPr>
        <w:widowControl/>
        <w:autoSpaceDE/>
        <w:autoSpaceDN/>
        <w:ind w:left="720"/>
        <w:rPr>
          <w:rFonts w:ascii="Arial" w:hAnsi="Arial" w:cs="Arial"/>
          <w:sz w:val="20"/>
          <w:szCs w:val="20"/>
        </w:rPr>
      </w:pPr>
      <w:r w:rsidRPr="00EA362A">
        <w:rPr>
          <w:rFonts w:ascii="Arial" w:hAnsi="Arial" w:cs="Arial"/>
          <w:sz w:val="20"/>
          <w:szCs w:val="20"/>
        </w:rPr>
        <w:t>Seed shall be added to the slurry on</w:t>
      </w:r>
      <w:r w:rsidR="0041538E">
        <w:rPr>
          <w:rFonts w:ascii="Arial" w:hAnsi="Arial" w:cs="Arial"/>
          <w:sz w:val="20"/>
          <w:szCs w:val="20"/>
        </w:rPr>
        <w:t>-</w:t>
      </w:r>
      <w:r w:rsidRPr="00EA362A">
        <w:rPr>
          <w:rFonts w:ascii="Arial" w:hAnsi="Arial" w:cs="Arial"/>
          <w:sz w:val="20"/>
          <w:szCs w:val="20"/>
        </w:rPr>
        <w:t>site no more than 60 minutes before starting application.  The Contractor shall increase the S</w:t>
      </w:r>
      <w:r w:rsidR="001B0EC1" w:rsidRPr="00EA362A">
        <w:rPr>
          <w:rFonts w:ascii="Arial" w:hAnsi="Arial" w:cs="Arial"/>
          <w:sz w:val="20"/>
          <w:szCs w:val="20"/>
        </w:rPr>
        <w:t>eed Plan rates</w:t>
      </w:r>
      <w:r w:rsidR="008075BC" w:rsidRPr="00EA362A">
        <w:rPr>
          <w:rFonts w:ascii="Arial" w:hAnsi="Arial" w:cs="Arial"/>
          <w:sz w:val="20"/>
          <w:szCs w:val="20"/>
        </w:rPr>
        <w:t xml:space="preserve"> (LBS PLS / Acre) </w:t>
      </w:r>
      <w:r w:rsidR="001B0EC1" w:rsidRPr="00EA362A">
        <w:rPr>
          <w:rFonts w:ascii="Arial" w:hAnsi="Arial" w:cs="Arial"/>
          <w:sz w:val="20"/>
          <w:szCs w:val="20"/>
        </w:rPr>
        <w:t xml:space="preserve">as shown on the </w:t>
      </w:r>
      <w:r w:rsidR="00E87DEE">
        <w:rPr>
          <w:rFonts w:ascii="Arial" w:hAnsi="Arial" w:cs="Arial"/>
          <w:sz w:val="20"/>
          <w:szCs w:val="20"/>
        </w:rPr>
        <w:t>p</w:t>
      </w:r>
      <w:r w:rsidR="00E87DEE" w:rsidRPr="00EA362A">
        <w:rPr>
          <w:rFonts w:ascii="Arial" w:hAnsi="Arial" w:cs="Arial"/>
          <w:sz w:val="20"/>
          <w:szCs w:val="20"/>
        </w:rPr>
        <w:t xml:space="preserve">lans </w:t>
      </w:r>
      <w:r w:rsidRPr="00EA362A">
        <w:rPr>
          <w:rFonts w:ascii="Arial" w:hAnsi="Arial" w:cs="Arial"/>
          <w:sz w:val="20"/>
          <w:szCs w:val="20"/>
        </w:rPr>
        <w:t>by 1.5 times at no additional cost to the Department.</w:t>
      </w:r>
      <w:r w:rsidR="008075BC" w:rsidRPr="00EA362A">
        <w:rPr>
          <w:rFonts w:ascii="Arial" w:hAnsi="Arial" w:cs="Arial"/>
          <w:sz w:val="20"/>
          <w:szCs w:val="20"/>
        </w:rPr>
        <w:t xml:space="preserve">  </w:t>
      </w:r>
      <w:r w:rsidR="00161CAD" w:rsidRPr="00EA362A">
        <w:rPr>
          <w:rFonts w:ascii="Arial" w:hAnsi="Arial" w:cs="Arial"/>
          <w:sz w:val="20"/>
          <w:szCs w:val="20"/>
        </w:rPr>
        <w:t>The Contractor may be required to apply slurry using multiple hoses to ensure uniform application to all areas of the site.</w:t>
      </w:r>
      <w:r w:rsidR="00362486" w:rsidRPr="00EA362A">
        <w:rPr>
          <w:rFonts w:ascii="Arial" w:hAnsi="Arial" w:cs="Arial"/>
          <w:sz w:val="20"/>
          <w:szCs w:val="20"/>
        </w:rPr>
        <w:t xml:space="preserve"> </w:t>
      </w:r>
      <w:r w:rsidR="00CF5A55" w:rsidRPr="00EA362A">
        <w:rPr>
          <w:rFonts w:ascii="Arial" w:hAnsi="Arial" w:cs="Arial"/>
          <w:sz w:val="20"/>
          <w:szCs w:val="20"/>
        </w:rPr>
        <w:t xml:space="preserve"> Coverage rates shall be based on the volume of material in the tank, as verified by </w:t>
      </w:r>
      <w:r w:rsidR="004B7589" w:rsidRPr="00EA362A">
        <w:rPr>
          <w:rFonts w:ascii="Arial" w:hAnsi="Arial" w:cs="Arial"/>
          <w:sz w:val="20"/>
          <w:szCs w:val="20"/>
        </w:rPr>
        <w:t>the Engineer</w:t>
      </w:r>
      <w:r w:rsidR="00CF5A55" w:rsidRPr="00EA362A">
        <w:rPr>
          <w:rFonts w:ascii="Arial" w:hAnsi="Arial" w:cs="Arial"/>
          <w:sz w:val="20"/>
          <w:szCs w:val="20"/>
        </w:rPr>
        <w:t>.</w:t>
      </w:r>
      <w:r w:rsidRPr="00EA362A">
        <w:rPr>
          <w:rFonts w:ascii="Arial" w:hAnsi="Arial" w:cs="Arial"/>
          <w:sz w:val="20"/>
          <w:szCs w:val="20"/>
        </w:rPr>
        <w:t xml:space="preserve"> </w:t>
      </w:r>
      <w:r w:rsidR="00E87DEE">
        <w:rPr>
          <w:rFonts w:ascii="Arial" w:hAnsi="Arial" w:cs="Arial"/>
          <w:sz w:val="20"/>
          <w:szCs w:val="20"/>
        </w:rPr>
        <w:t xml:space="preserve"> </w:t>
      </w:r>
      <w:r w:rsidR="00362486" w:rsidRPr="00EA362A">
        <w:rPr>
          <w:rFonts w:ascii="Arial" w:hAnsi="Arial" w:cs="Arial"/>
          <w:sz w:val="20"/>
          <w:szCs w:val="20"/>
        </w:rPr>
        <w:t>Areas of lighter</w:t>
      </w:r>
      <w:r w:rsidR="00CF5A55" w:rsidRPr="00EA362A">
        <w:rPr>
          <w:rFonts w:ascii="Arial" w:hAnsi="Arial" w:cs="Arial"/>
          <w:sz w:val="20"/>
          <w:szCs w:val="20"/>
        </w:rPr>
        <w:t xml:space="preserve"> applications (covering more area tha</w:t>
      </w:r>
      <w:r w:rsidR="00E87DEE">
        <w:rPr>
          <w:rFonts w:ascii="Arial" w:hAnsi="Arial" w:cs="Arial"/>
          <w:sz w:val="20"/>
          <w:szCs w:val="20"/>
        </w:rPr>
        <w:t>n</w:t>
      </w:r>
      <w:r w:rsidR="00CF5A55" w:rsidRPr="00EA362A">
        <w:rPr>
          <w:rFonts w:ascii="Arial" w:hAnsi="Arial" w:cs="Arial"/>
          <w:sz w:val="20"/>
          <w:szCs w:val="20"/>
        </w:rPr>
        <w:t xml:space="preserve"> what is calculated) will require additional application, as directed.   </w:t>
      </w:r>
    </w:p>
    <w:p w14:paraId="4A6977D0" w14:textId="77777777" w:rsidR="008075BC" w:rsidRPr="00EA362A" w:rsidRDefault="008075BC" w:rsidP="00653447">
      <w:pPr>
        <w:pStyle w:val="ListParagraph"/>
        <w:rPr>
          <w:rFonts w:ascii="Arial" w:hAnsi="Arial" w:cs="Arial"/>
          <w:sz w:val="20"/>
          <w:szCs w:val="20"/>
        </w:rPr>
      </w:pPr>
    </w:p>
    <w:p w14:paraId="31271E46" w14:textId="11A38D1E" w:rsidR="0088681C" w:rsidRPr="00EA362A" w:rsidRDefault="0088681C" w:rsidP="00653447">
      <w:pPr>
        <w:pStyle w:val="ListParagraph"/>
        <w:rPr>
          <w:rFonts w:ascii="Arial" w:hAnsi="Arial" w:cs="Arial"/>
          <w:sz w:val="20"/>
          <w:szCs w:val="20"/>
        </w:rPr>
      </w:pPr>
      <w:r w:rsidRPr="00EA362A">
        <w:rPr>
          <w:rFonts w:ascii="Arial" w:hAnsi="Arial" w:cs="Arial"/>
          <w:sz w:val="20"/>
          <w:szCs w:val="20"/>
        </w:rPr>
        <w:t>An appropriate curing period</w:t>
      </w:r>
      <w:r w:rsidR="00362486" w:rsidRPr="00EA362A">
        <w:rPr>
          <w:rFonts w:ascii="Arial" w:hAnsi="Arial" w:cs="Arial"/>
          <w:sz w:val="20"/>
          <w:szCs w:val="20"/>
        </w:rPr>
        <w:t xml:space="preserve"> shall be</w:t>
      </w:r>
      <w:r w:rsidRPr="00EA362A">
        <w:rPr>
          <w:rFonts w:ascii="Arial" w:hAnsi="Arial" w:cs="Arial"/>
          <w:sz w:val="20"/>
          <w:szCs w:val="20"/>
        </w:rPr>
        <w:t xml:space="preserve"> in accordance with manufacture</w:t>
      </w:r>
      <w:r w:rsidR="00362486" w:rsidRPr="00EA362A">
        <w:rPr>
          <w:rFonts w:ascii="Arial" w:hAnsi="Arial" w:cs="Arial"/>
          <w:sz w:val="20"/>
          <w:szCs w:val="20"/>
        </w:rPr>
        <w:t>r’</w:t>
      </w:r>
      <w:r w:rsidRPr="00EA362A">
        <w:rPr>
          <w:rFonts w:ascii="Arial" w:hAnsi="Arial" w:cs="Arial"/>
          <w:sz w:val="20"/>
          <w:szCs w:val="20"/>
        </w:rPr>
        <w:t>s recommendations</w:t>
      </w:r>
      <w:r w:rsidR="00362486" w:rsidRPr="00EA362A">
        <w:rPr>
          <w:rFonts w:ascii="Arial" w:hAnsi="Arial" w:cs="Arial"/>
          <w:sz w:val="20"/>
          <w:szCs w:val="20"/>
        </w:rPr>
        <w:t>, and shall consider</w:t>
      </w:r>
      <w:r w:rsidRPr="00EA362A">
        <w:rPr>
          <w:rFonts w:ascii="Arial" w:hAnsi="Arial" w:cs="Arial"/>
          <w:sz w:val="20"/>
          <w:szCs w:val="20"/>
        </w:rPr>
        <w:t xml:space="preserve"> forecasted weather conditions.  </w:t>
      </w:r>
    </w:p>
    <w:p w14:paraId="01E3AA9A" w14:textId="77777777" w:rsidR="0086627E" w:rsidRDefault="0086627E" w:rsidP="00653447">
      <w:pPr>
        <w:pStyle w:val="ListParagraph"/>
        <w:rPr>
          <w:rFonts w:ascii="Arial" w:hAnsi="Arial" w:cs="Arial"/>
          <w:sz w:val="20"/>
          <w:szCs w:val="20"/>
        </w:rPr>
      </w:pPr>
    </w:p>
    <w:p w14:paraId="16156B37" w14:textId="5CB0DF4C" w:rsidR="00DF75C4" w:rsidRDefault="00DF75C4" w:rsidP="00653447">
      <w:pPr>
        <w:pStyle w:val="ListParagraph"/>
        <w:rPr>
          <w:rFonts w:ascii="Arial" w:hAnsi="Arial" w:cs="Arial"/>
          <w:sz w:val="20"/>
          <w:szCs w:val="20"/>
        </w:rPr>
      </w:pPr>
      <w:r w:rsidRPr="00EA362A">
        <w:rPr>
          <w:rFonts w:ascii="Arial" w:hAnsi="Arial" w:cs="Arial"/>
          <w:sz w:val="20"/>
          <w:szCs w:val="20"/>
        </w:rPr>
        <w:t xml:space="preserve">Permanent stabilization mulching shall be accomplished within 24 hours of hydraulic application of native seed.  </w:t>
      </w:r>
    </w:p>
    <w:p w14:paraId="08734B2B" w14:textId="77777777" w:rsidR="0086627E" w:rsidRPr="00EA362A" w:rsidRDefault="0086627E" w:rsidP="00653447">
      <w:pPr>
        <w:pStyle w:val="ListParagraph"/>
        <w:rPr>
          <w:rFonts w:ascii="Arial" w:hAnsi="Arial" w:cs="Arial"/>
          <w:sz w:val="20"/>
          <w:szCs w:val="20"/>
        </w:rPr>
      </w:pPr>
    </w:p>
    <w:p w14:paraId="4690E0F6" w14:textId="0233A53D" w:rsidR="00155A41" w:rsidRPr="0086627E" w:rsidRDefault="0088681C" w:rsidP="00653447">
      <w:pPr>
        <w:pStyle w:val="ListParagraph"/>
        <w:numPr>
          <w:ilvl w:val="0"/>
          <w:numId w:val="15"/>
        </w:numPr>
        <w:rPr>
          <w:rFonts w:ascii="Arial" w:hAnsi="Arial" w:cs="Arial"/>
          <w:sz w:val="20"/>
          <w:szCs w:val="20"/>
        </w:rPr>
      </w:pPr>
      <w:r w:rsidRPr="00EA362A">
        <w:rPr>
          <w:rFonts w:ascii="Arial" w:hAnsi="Arial" w:cs="Arial"/>
          <w:i/>
          <w:sz w:val="20"/>
          <w:szCs w:val="20"/>
        </w:rPr>
        <w:t>Seeding</w:t>
      </w:r>
      <w:r w:rsidRPr="00EA362A">
        <w:rPr>
          <w:rFonts w:ascii="Arial" w:hAnsi="Arial" w:cs="Arial"/>
          <w:i/>
          <w:kern w:val="2"/>
          <w:sz w:val="20"/>
          <w:szCs w:val="20"/>
        </w:rPr>
        <w:t xml:space="preserve"> (Native) Broadcast.</w:t>
      </w:r>
      <w:r w:rsidRPr="00EA362A">
        <w:rPr>
          <w:rFonts w:ascii="Arial" w:hAnsi="Arial" w:cs="Arial"/>
          <w:kern w:val="2"/>
          <w:sz w:val="20"/>
          <w:szCs w:val="20"/>
        </w:rPr>
        <w:t xml:space="preserve">   </w:t>
      </w:r>
    </w:p>
    <w:p w14:paraId="1256D4ED" w14:textId="77777777" w:rsidR="0086627E" w:rsidRPr="00EA362A" w:rsidRDefault="0086627E" w:rsidP="0086627E">
      <w:pPr>
        <w:pStyle w:val="ListParagraph"/>
        <w:ind w:left="360"/>
        <w:rPr>
          <w:rFonts w:ascii="Arial" w:hAnsi="Arial" w:cs="Arial"/>
          <w:sz w:val="20"/>
          <w:szCs w:val="20"/>
        </w:rPr>
      </w:pPr>
    </w:p>
    <w:p w14:paraId="20BEBEE1" w14:textId="54E82DB2" w:rsidR="00BA69BB" w:rsidRDefault="00155A41" w:rsidP="00653447">
      <w:pPr>
        <w:pStyle w:val="ListParagraph"/>
        <w:ind w:left="360"/>
        <w:rPr>
          <w:rFonts w:ascii="Arial" w:hAnsi="Arial" w:cs="Arial"/>
          <w:sz w:val="20"/>
          <w:szCs w:val="20"/>
        </w:rPr>
      </w:pPr>
      <w:r w:rsidRPr="00EA362A">
        <w:rPr>
          <w:rFonts w:ascii="Arial" w:hAnsi="Arial" w:cs="Arial"/>
          <w:sz w:val="20"/>
          <w:szCs w:val="20"/>
        </w:rPr>
        <w:t xml:space="preserve">This method utilizes </w:t>
      </w:r>
      <w:r w:rsidR="00BA69BB" w:rsidRPr="00EA362A">
        <w:rPr>
          <w:rFonts w:ascii="Arial" w:hAnsi="Arial" w:cs="Arial"/>
          <w:sz w:val="20"/>
          <w:szCs w:val="20"/>
        </w:rPr>
        <w:t xml:space="preserve">hand equipment to broadcast spread amendments and seed over prepared seed beds.  </w:t>
      </w:r>
    </w:p>
    <w:p w14:paraId="139999CA" w14:textId="77777777" w:rsidR="0086627E" w:rsidRPr="00EA362A" w:rsidRDefault="0086627E" w:rsidP="00653447">
      <w:pPr>
        <w:pStyle w:val="ListParagraph"/>
        <w:ind w:left="360"/>
        <w:rPr>
          <w:rFonts w:ascii="Arial" w:hAnsi="Arial" w:cs="Arial"/>
          <w:sz w:val="20"/>
          <w:szCs w:val="20"/>
        </w:rPr>
      </w:pPr>
    </w:p>
    <w:p w14:paraId="4AA8C370" w14:textId="2D57BCB4" w:rsidR="00591127" w:rsidRPr="00EA362A" w:rsidRDefault="00591127" w:rsidP="00653447">
      <w:pPr>
        <w:pStyle w:val="ListParagraph"/>
        <w:numPr>
          <w:ilvl w:val="0"/>
          <w:numId w:val="18"/>
        </w:numPr>
        <w:rPr>
          <w:rFonts w:ascii="Arial" w:hAnsi="Arial" w:cs="Arial"/>
          <w:sz w:val="20"/>
          <w:szCs w:val="20"/>
        </w:rPr>
      </w:pPr>
      <w:r w:rsidRPr="00EA362A">
        <w:rPr>
          <w:rFonts w:ascii="Arial" w:hAnsi="Arial" w:cs="Arial"/>
          <w:i/>
          <w:sz w:val="20"/>
          <w:szCs w:val="20"/>
        </w:rPr>
        <w:t>Fertilizing, Compost, Humate and Elemental Sulfur.</w:t>
      </w:r>
      <w:r w:rsidRPr="00EA362A">
        <w:rPr>
          <w:rFonts w:ascii="Arial" w:hAnsi="Arial" w:cs="Arial"/>
          <w:sz w:val="20"/>
          <w:szCs w:val="20"/>
        </w:rPr>
        <w:t xml:space="preserve">  The Contractor shall uniformly apply</w:t>
      </w:r>
      <w:r w:rsidR="00E87DEE">
        <w:rPr>
          <w:rFonts w:ascii="Arial" w:hAnsi="Arial" w:cs="Arial"/>
          <w:sz w:val="20"/>
          <w:szCs w:val="20"/>
        </w:rPr>
        <w:t xml:space="preserve"> c</w:t>
      </w:r>
      <w:r w:rsidRPr="00EA362A">
        <w:rPr>
          <w:rFonts w:ascii="Arial" w:hAnsi="Arial" w:cs="Arial"/>
          <w:sz w:val="20"/>
          <w:szCs w:val="20"/>
        </w:rPr>
        <w:t xml:space="preserve">ompost </w:t>
      </w:r>
      <w:r w:rsidR="00C93F19" w:rsidRPr="00EA362A">
        <w:rPr>
          <w:rFonts w:ascii="Arial" w:hAnsi="Arial" w:cs="Arial"/>
          <w:sz w:val="20"/>
          <w:szCs w:val="20"/>
        </w:rPr>
        <w:t xml:space="preserve">and </w:t>
      </w:r>
      <w:r w:rsidR="00E87DEE">
        <w:rPr>
          <w:rFonts w:ascii="Arial" w:hAnsi="Arial" w:cs="Arial"/>
          <w:sz w:val="20"/>
          <w:szCs w:val="20"/>
        </w:rPr>
        <w:t>e</w:t>
      </w:r>
      <w:r w:rsidR="00C93F19" w:rsidRPr="00EA362A">
        <w:rPr>
          <w:rFonts w:ascii="Arial" w:hAnsi="Arial" w:cs="Arial"/>
          <w:sz w:val="20"/>
          <w:szCs w:val="20"/>
        </w:rPr>
        <w:t xml:space="preserve">lemental </w:t>
      </w:r>
      <w:r w:rsidR="00E87DEE">
        <w:rPr>
          <w:rFonts w:ascii="Arial" w:hAnsi="Arial" w:cs="Arial"/>
          <w:sz w:val="20"/>
          <w:szCs w:val="20"/>
        </w:rPr>
        <w:t>s</w:t>
      </w:r>
      <w:r w:rsidR="00C93F19" w:rsidRPr="00EA362A">
        <w:rPr>
          <w:rFonts w:ascii="Arial" w:hAnsi="Arial" w:cs="Arial"/>
          <w:sz w:val="20"/>
          <w:szCs w:val="20"/>
        </w:rPr>
        <w:t xml:space="preserve">ulfur </w:t>
      </w:r>
      <w:r w:rsidRPr="00EA362A">
        <w:rPr>
          <w:rFonts w:ascii="Arial" w:hAnsi="Arial" w:cs="Arial"/>
          <w:sz w:val="20"/>
          <w:szCs w:val="20"/>
        </w:rPr>
        <w:t xml:space="preserve">on the surface of the placed topsoil using an agricultural spreader at the rate of application specified on the </w:t>
      </w:r>
      <w:r w:rsidR="00E87DEE">
        <w:rPr>
          <w:rFonts w:ascii="Arial" w:hAnsi="Arial" w:cs="Arial"/>
          <w:sz w:val="20"/>
          <w:szCs w:val="20"/>
        </w:rPr>
        <w:t>p</w:t>
      </w:r>
      <w:r w:rsidR="00E87DEE" w:rsidRPr="00EA362A">
        <w:rPr>
          <w:rFonts w:ascii="Arial" w:hAnsi="Arial" w:cs="Arial"/>
          <w:sz w:val="20"/>
          <w:szCs w:val="20"/>
        </w:rPr>
        <w:t>lans</w:t>
      </w:r>
      <w:r w:rsidRPr="00EA362A">
        <w:rPr>
          <w:rFonts w:ascii="Arial" w:hAnsi="Arial" w:cs="Arial"/>
          <w:sz w:val="20"/>
          <w:szCs w:val="20"/>
        </w:rPr>
        <w:t>.  All competitive non-native vegetation shall be uprooted and hauled off</w:t>
      </w:r>
      <w:r w:rsidR="0041538E">
        <w:rPr>
          <w:rFonts w:ascii="Arial" w:hAnsi="Arial" w:cs="Arial"/>
          <w:sz w:val="20"/>
          <w:szCs w:val="20"/>
        </w:rPr>
        <w:t>-</w:t>
      </w:r>
      <w:r w:rsidRPr="00EA362A">
        <w:rPr>
          <w:rFonts w:ascii="Arial" w:hAnsi="Arial" w:cs="Arial"/>
          <w:sz w:val="20"/>
          <w:szCs w:val="20"/>
        </w:rPr>
        <w:t xml:space="preserve">site prior to spreading amendments.  Prior to starting incorporation, the Contractor shall </w:t>
      </w:r>
      <w:r w:rsidR="00E87DEE">
        <w:rPr>
          <w:rFonts w:ascii="Arial" w:hAnsi="Arial" w:cs="Arial"/>
          <w:sz w:val="20"/>
          <w:szCs w:val="20"/>
        </w:rPr>
        <w:t>receive</w:t>
      </w:r>
      <w:r w:rsidRPr="00EA362A">
        <w:rPr>
          <w:rFonts w:ascii="Arial" w:hAnsi="Arial" w:cs="Arial"/>
          <w:sz w:val="20"/>
          <w:szCs w:val="20"/>
        </w:rPr>
        <w:t xml:space="preserve"> written acceptance from the Engineer on the Seed and Amendment Quantities Form that the correct quantities will be applied.  </w:t>
      </w:r>
      <w:r w:rsidR="00E87DEE">
        <w:rPr>
          <w:rFonts w:ascii="Arial" w:hAnsi="Arial" w:cs="Arial"/>
          <w:sz w:val="20"/>
          <w:szCs w:val="20"/>
        </w:rPr>
        <w:t>T</w:t>
      </w:r>
      <w:r w:rsidRPr="00EA362A">
        <w:rPr>
          <w:rFonts w:ascii="Arial" w:hAnsi="Arial" w:cs="Arial"/>
          <w:sz w:val="20"/>
          <w:szCs w:val="20"/>
        </w:rPr>
        <w:t xml:space="preserve">he Quantities Verification Prerequisite for this method also requires documentation on the </w:t>
      </w:r>
      <w:r w:rsidR="00D92690" w:rsidRPr="00EA362A">
        <w:rPr>
          <w:rFonts w:ascii="Arial" w:hAnsi="Arial" w:cs="Arial"/>
          <w:sz w:val="20"/>
          <w:szCs w:val="20"/>
        </w:rPr>
        <w:t xml:space="preserve">Permanent Stabilization SWMP Site Maps </w:t>
      </w:r>
      <w:r w:rsidRPr="00EA362A">
        <w:rPr>
          <w:rFonts w:ascii="Arial" w:hAnsi="Arial" w:cs="Arial"/>
          <w:sz w:val="20"/>
          <w:szCs w:val="20"/>
        </w:rPr>
        <w:t>with the approved areas outlined, signed</w:t>
      </w:r>
      <w:r w:rsidR="00E87DEE">
        <w:rPr>
          <w:rFonts w:ascii="Arial" w:hAnsi="Arial" w:cs="Arial"/>
          <w:sz w:val="20"/>
          <w:szCs w:val="20"/>
        </w:rPr>
        <w:t>,</w:t>
      </w:r>
      <w:r w:rsidRPr="00EA362A">
        <w:rPr>
          <w:rFonts w:ascii="Arial" w:hAnsi="Arial" w:cs="Arial"/>
          <w:sz w:val="20"/>
          <w:szCs w:val="20"/>
        </w:rPr>
        <w:t xml:space="preserve"> and dated by the Engineer to track progress.  If SWMP Site Maps are not included in the Contract, the grading or roadway plan sheets shall be used.    </w:t>
      </w:r>
    </w:p>
    <w:p w14:paraId="03F7DD40" w14:textId="77777777" w:rsidR="0086627E" w:rsidRDefault="0086627E" w:rsidP="00653447">
      <w:pPr>
        <w:ind w:left="720"/>
        <w:rPr>
          <w:rFonts w:ascii="Arial" w:hAnsi="Arial" w:cs="Arial"/>
          <w:sz w:val="20"/>
          <w:szCs w:val="20"/>
        </w:rPr>
      </w:pPr>
    </w:p>
    <w:p w14:paraId="475E8B49" w14:textId="1FE73563" w:rsidR="00591127" w:rsidRPr="00EA362A" w:rsidRDefault="00591127" w:rsidP="00653447">
      <w:pPr>
        <w:ind w:left="720"/>
        <w:rPr>
          <w:rFonts w:ascii="Arial" w:hAnsi="Arial" w:cs="Arial"/>
          <w:sz w:val="20"/>
          <w:szCs w:val="20"/>
        </w:rPr>
      </w:pPr>
      <w:r w:rsidRPr="00EA362A">
        <w:rPr>
          <w:rFonts w:ascii="Arial" w:hAnsi="Arial" w:cs="Arial"/>
          <w:sz w:val="20"/>
          <w:szCs w:val="20"/>
        </w:rPr>
        <w:t>Once the Quantities Verification Prerequisite is completed for an area, the Contractor shall homogenously incorporate the Compost into the top 6 inches of soil. Tillage of the amendments shall be completed using hand tillers or approved small space implements.</w:t>
      </w:r>
    </w:p>
    <w:p w14:paraId="291404C5" w14:textId="77777777" w:rsidR="0086627E" w:rsidRDefault="0086627E" w:rsidP="00653447">
      <w:pPr>
        <w:ind w:left="720"/>
        <w:rPr>
          <w:rFonts w:ascii="Arial" w:hAnsi="Arial" w:cs="Arial"/>
          <w:sz w:val="20"/>
          <w:szCs w:val="20"/>
        </w:rPr>
      </w:pPr>
    </w:p>
    <w:p w14:paraId="11124311" w14:textId="605537AB" w:rsidR="00591127" w:rsidRDefault="00591127" w:rsidP="00653447">
      <w:pPr>
        <w:ind w:left="720"/>
        <w:rPr>
          <w:rFonts w:ascii="Arial" w:hAnsi="Arial" w:cs="Arial"/>
          <w:sz w:val="20"/>
          <w:szCs w:val="20"/>
        </w:rPr>
      </w:pPr>
      <w:r w:rsidRPr="00EA362A">
        <w:rPr>
          <w:rFonts w:ascii="Arial" w:hAnsi="Arial" w:cs="Arial"/>
          <w:sz w:val="20"/>
          <w:szCs w:val="20"/>
        </w:rPr>
        <w:t xml:space="preserve">Once incorporation of </w:t>
      </w:r>
      <w:r w:rsidR="00E87DEE">
        <w:rPr>
          <w:rFonts w:ascii="Arial" w:hAnsi="Arial" w:cs="Arial"/>
          <w:sz w:val="20"/>
          <w:szCs w:val="20"/>
        </w:rPr>
        <w:t>c</w:t>
      </w:r>
      <w:r w:rsidR="00E87DEE" w:rsidRPr="00EA362A">
        <w:rPr>
          <w:rFonts w:ascii="Arial" w:hAnsi="Arial" w:cs="Arial"/>
          <w:sz w:val="20"/>
          <w:szCs w:val="20"/>
        </w:rPr>
        <w:t xml:space="preserve">ompost </w:t>
      </w:r>
      <w:r w:rsidR="00C93F19" w:rsidRPr="00EA362A">
        <w:rPr>
          <w:rFonts w:ascii="Arial" w:hAnsi="Arial" w:cs="Arial"/>
          <w:sz w:val="20"/>
          <w:szCs w:val="20"/>
        </w:rPr>
        <w:t xml:space="preserve">and </w:t>
      </w:r>
      <w:r w:rsidR="00E87DEE">
        <w:rPr>
          <w:rFonts w:ascii="Arial" w:hAnsi="Arial" w:cs="Arial"/>
          <w:sz w:val="20"/>
          <w:szCs w:val="20"/>
        </w:rPr>
        <w:t>e</w:t>
      </w:r>
      <w:r w:rsidR="00C93F19" w:rsidRPr="00EA362A">
        <w:rPr>
          <w:rFonts w:ascii="Arial" w:hAnsi="Arial" w:cs="Arial"/>
          <w:sz w:val="20"/>
          <w:szCs w:val="20"/>
        </w:rPr>
        <w:t xml:space="preserve">lemental </w:t>
      </w:r>
      <w:r w:rsidR="00E87DEE">
        <w:rPr>
          <w:rFonts w:ascii="Arial" w:hAnsi="Arial" w:cs="Arial"/>
          <w:sz w:val="20"/>
          <w:szCs w:val="20"/>
        </w:rPr>
        <w:t>s</w:t>
      </w:r>
      <w:r w:rsidR="00C93F19" w:rsidRPr="00EA362A">
        <w:rPr>
          <w:rFonts w:ascii="Arial" w:hAnsi="Arial" w:cs="Arial"/>
          <w:sz w:val="20"/>
          <w:szCs w:val="20"/>
        </w:rPr>
        <w:t>ulfur</w:t>
      </w:r>
      <w:r w:rsidRPr="00EA362A">
        <w:rPr>
          <w:rFonts w:ascii="Arial" w:hAnsi="Arial" w:cs="Arial"/>
          <w:sz w:val="20"/>
          <w:szCs w:val="20"/>
        </w:rPr>
        <w:t xml:space="preserve"> is approved</w:t>
      </w:r>
      <w:r w:rsidR="00E87DEE">
        <w:rPr>
          <w:rFonts w:ascii="Arial" w:hAnsi="Arial" w:cs="Arial"/>
          <w:sz w:val="20"/>
          <w:szCs w:val="20"/>
        </w:rPr>
        <w:t>,</w:t>
      </w:r>
      <w:r w:rsidRPr="00EA362A">
        <w:rPr>
          <w:rFonts w:ascii="Arial" w:hAnsi="Arial" w:cs="Arial"/>
          <w:sz w:val="20"/>
          <w:szCs w:val="20"/>
        </w:rPr>
        <w:t xml:space="preserve"> the Contractor shall uniformly apply </w:t>
      </w:r>
      <w:r w:rsidR="00C26C8D">
        <w:rPr>
          <w:rFonts w:ascii="Arial" w:hAnsi="Arial" w:cs="Arial"/>
          <w:sz w:val="20"/>
          <w:szCs w:val="20"/>
        </w:rPr>
        <w:t>o</w:t>
      </w:r>
      <w:r w:rsidR="004A42E2" w:rsidRPr="00EA362A">
        <w:rPr>
          <w:rFonts w:ascii="Arial" w:hAnsi="Arial" w:cs="Arial"/>
          <w:sz w:val="20"/>
          <w:szCs w:val="20"/>
        </w:rPr>
        <w:t xml:space="preserve">rganic </w:t>
      </w:r>
      <w:r w:rsidR="00C26C8D">
        <w:rPr>
          <w:rFonts w:ascii="Arial" w:hAnsi="Arial" w:cs="Arial"/>
          <w:sz w:val="20"/>
          <w:szCs w:val="20"/>
        </w:rPr>
        <w:t>f</w:t>
      </w:r>
      <w:r w:rsidRPr="00EA362A">
        <w:rPr>
          <w:rFonts w:ascii="Arial" w:hAnsi="Arial" w:cs="Arial"/>
          <w:sz w:val="20"/>
          <w:szCs w:val="20"/>
        </w:rPr>
        <w:t>ertilizer</w:t>
      </w:r>
      <w:r w:rsidR="00C93F19" w:rsidRPr="00EA362A">
        <w:rPr>
          <w:rFonts w:ascii="Arial" w:hAnsi="Arial" w:cs="Arial"/>
          <w:sz w:val="20"/>
          <w:szCs w:val="20"/>
        </w:rPr>
        <w:t xml:space="preserve"> and </w:t>
      </w:r>
      <w:r w:rsidR="00C26C8D">
        <w:rPr>
          <w:rFonts w:ascii="Arial" w:hAnsi="Arial" w:cs="Arial"/>
          <w:sz w:val="20"/>
          <w:szCs w:val="20"/>
        </w:rPr>
        <w:t>h</w:t>
      </w:r>
      <w:r w:rsidRPr="00EA362A">
        <w:rPr>
          <w:rFonts w:ascii="Arial" w:hAnsi="Arial" w:cs="Arial"/>
          <w:sz w:val="20"/>
          <w:szCs w:val="20"/>
        </w:rPr>
        <w:t>umates on the surface of the topsoil using an agricultural spreader.</w:t>
      </w:r>
    </w:p>
    <w:p w14:paraId="5A9F8E74" w14:textId="77777777" w:rsidR="0086627E" w:rsidRPr="00EA362A" w:rsidRDefault="0086627E" w:rsidP="00653447">
      <w:pPr>
        <w:ind w:left="720"/>
        <w:rPr>
          <w:rFonts w:ascii="Arial" w:hAnsi="Arial" w:cs="Arial"/>
          <w:sz w:val="20"/>
          <w:szCs w:val="20"/>
        </w:rPr>
      </w:pPr>
    </w:p>
    <w:p w14:paraId="246C59F5" w14:textId="6A6543D1" w:rsidR="0086627E" w:rsidRPr="00EA362A" w:rsidRDefault="0088681C" w:rsidP="00653447">
      <w:pPr>
        <w:pStyle w:val="ListParagraph"/>
        <w:widowControl/>
        <w:numPr>
          <w:ilvl w:val="0"/>
          <w:numId w:val="18"/>
        </w:numPr>
        <w:autoSpaceDE/>
        <w:autoSpaceDN/>
        <w:rPr>
          <w:rFonts w:ascii="Arial" w:hAnsi="Arial" w:cs="Arial"/>
          <w:sz w:val="20"/>
          <w:szCs w:val="20"/>
        </w:rPr>
      </w:pPr>
      <w:r w:rsidRPr="00EA362A">
        <w:rPr>
          <w:rFonts w:ascii="Arial" w:hAnsi="Arial" w:cs="Arial"/>
          <w:i/>
          <w:sz w:val="20"/>
          <w:szCs w:val="20"/>
        </w:rPr>
        <w:t>Seedbed Preparation.</w:t>
      </w:r>
      <w:r w:rsidRPr="00EA362A">
        <w:rPr>
          <w:rFonts w:ascii="Arial" w:hAnsi="Arial" w:cs="Arial"/>
          <w:sz w:val="20"/>
          <w:szCs w:val="20"/>
        </w:rPr>
        <w:t xml:space="preserve">  Amended topsoil shall be cultivated to a firm but friable seedbed using tractor implements.  Crusted hard soils shall be broken up and all areas shall be free of clods, sticks, stones, debris, concrete, and asphalt in excess of 4 inches in any dimension</w:t>
      </w:r>
      <w:r w:rsidR="00530C3F" w:rsidRPr="00EA362A">
        <w:rPr>
          <w:rFonts w:ascii="Arial" w:hAnsi="Arial" w:cs="Arial"/>
          <w:sz w:val="20"/>
          <w:szCs w:val="20"/>
        </w:rPr>
        <w:t xml:space="preserve"> in accordance with </w:t>
      </w:r>
      <w:r w:rsidR="00E87DEE">
        <w:rPr>
          <w:rFonts w:ascii="Arial" w:hAnsi="Arial" w:cs="Arial"/>
          <w:sz w:val="20"/>
          <w:szCs w:val="20"/>
        </w:rPr>
        <w:t>S</w:t>
      </w:r>
      <w:r w:rsidR="00530C3F" w:rsidRPr="00EA362A">
        <w:rPr>
          <w:rFonts w:ascii="Arial" w:hAnsi="Arial" w:cs="Arial"/>
          <w:sz w:val="20"/>
          <w:szCs w:val="20"/>
        </w:rPr>
        <w:t>ection 207</w:t>
      </w:r>
      <w:r w:rsidRPr="00EA362A">
        <w:rPr>
          <w:rFonts w:ascii="Arial" w:hAnsi="Arial" w:cs="Arial"/>
          <w:sz w:val="20"/>
          <w:szCs w:val="20"/>
        </w:rPr>
        <w:t xml:space="preserve">.  Areas shall be left in a rough condition with a surface variance of 2 to 4 inches.  Under no circumstances </w:t>
      </w:r>
      <w:r w:rsidR="00E87DEE">
        <w:rPr>
          <w:rFonts w:ascii="Arial" w:hAnsi="Arial" w:cs="Arial"/>
          <w:sz w:val="20"/>
          <w:szCs w:val="20"/>
        </w:rPr>
        <w:t>shall</w:t>
      </w:r>
      <w:r w:rsidR="00E87DEE" w:rsidRPr="00EA362A">
        <w:rPr>
          <w:rFonts w:ascii="Arial" w:hAnsi="Arial" w:cs="Arial"/>
          <w:sz w:val="20"/>
          <w:szCs w:val="20"/>
        </w:rPr>
        <w:t xml:space="preserve"> </w:t>
      </w:r>
      <w:r w:rsidRPr="00EA362A">
        <w:rPr>
          <w:rFonts w:ascii="Arial" w:hAnsi="Arial" w:cs="Arial"/>
          <w:sz w:val="20"/>
          <w:szCs w:val="20"/>
        </w:rPr>
        <w:t>the ground surface be smooth and compacted.</w:t>
      </w:r>
    </w:p>
    <w:p w14:paraId="54742679" w14:textId="4ED03CBD" w:rsidR="0088681C" w:rsidRPr="00EA362A" w:rsidRDefault="0088681C" w:rsidP="0041538E">
      <w:pPr>
        <w:pStyle w:val="ListParagraph"/>
        <w:widowControl/>
        <w:autoSpaceDE/>
        <w:autoSpaceDN/>
        <w:rPr>
          <w:rFonts w:ascii="Arial" w:hAnsi="Arial" w:cs="Arial"/>
          <w:sz w:val="20"/>
          <w:szCs w:val="20"/>
        </w:rPr>
      </w:pPr>
    </w:p>
    <w:p w14:paraId="1A26DDC9" w14:textId="5A7B33B0" w:rsidR="0088681C" w:rsidRDefault="0088681C" w:rsidP="0086627E">
      <w:pPr>
        <w:pStyle w:val="ListParagraph"/>
        <w:numPr>
          <w:ilvl w:val="0"/>
          <w:numId w:val="19"/>
        </w:numPr>
        <w:rPr>
          <w:rFonts w:ascii="Arial" w:hAnsi="Arial" w:cs="Arial"/>
          <w:sz w:val="20"/>
          <w:szCs w:val="20"/>
        </w:rPr>
      </w:pPr>
      <w:r w:rsidRPr="00EA362A">
        <w:rPr>
          <w:rFonts w:ascii="Arial" w:hAnsi="Arial" w:cs="Arial"/>
          <w:i/>
          <w:sz w:val="20"/>
          <w:szCs w:val="20"/>
        </w:rPr>
        <w:t xml:space="preserve">Seed and Mycorrhizae. </w:t>
      </w:r>
      <w:r w:rsidRPr="00EA362A">
        <w:rPr>
          <w:rFonts w:ascii="Arial" w:hAnsi="Arial" w:cs="Arial"/>
          <w:sz w:val="20"/>
          <w:szCs w:val="20"/>
        </w:rPr>
        <w:t xml:space="preserve"> Prior to seeding, the finished grade of the soil shall be 1 inch below the top of all curbs, junction and valve boxes, walks, drives and other structures.  Seeding shall be accomplished within </w:t>
      </w:r>
      <w:r w:rsidR="00E87DEE">
        <w:rPr>
          <w:rFonts w:ascii="Arial" w:hAnsi="Arial" w:cs="Arial"/>
          <w:sz w:val="20"/>
          <w:szCs w:val="20"/>
        </w:rPr>
        <w:t>two</w:t>
      </w:r>
      <w:r w:rsidR="00E87DEE" w:rsidRPr="00EA362A">
        <w:rPr>
          <w:rFonts w:ascii="Arial" w:hAnsi="Arial" w:cs="Arial"/>
          <w:sz w:val="20"/>
          <w:szCs w:val="20"/>
        </w:rPr>
        <w:t xml:space="preserve"> </w:t>
      </w:r>
      <w:r w:rsidRPr="00EA362A">
        <w:rPr>
          <w:rFonts w:ascii="Arial" w:hAnsi="Arial" w:cs="Arial"/>
          <w:sz w:val="20"/>
          <w:szCs w:val="20"/>
        </w:rPr>
        <w:t>day</w:t>
      </w:r>
      <w:r w:rsidR="00E87DEE">
        <w:rPr>
          <w:rFonts w:ascii="Arial" w:hAnsi="Arial" w:cs="Arial"/>
          <w:sz w:val="20"/>
          <w:szCs w:val="20"/>
        </w:rPr>
        <w:t>s</w:t>
      </w:r>
      <w:r w:rsidRPr="00EA362A">
        <w:rPr>
          <w:rFonts w:ascii="Arial" w:hAnsi="Arial" w:cs="Arial"/>
          <w:sz w:val="20"/>
          <w:szCs w:val="20"/>
        </w:rPr>
        <w:t xml:space="preserve"> of seedbed preparation efforts (tilling or scarifying) to make additional seedbed preparation unnecessary.  If a rain event occurs that compacts or erodes the seedbed prior to performing seeding, the seedbed </w:t>
      </w:r>
      <w:r w:rsidR="00BA69BB" w:rsidRPr="00EA362A">
        <w:rPr>
          <w:rFonts w:ascii="Arial" w:hAnsi="Arial" w:cs="Arial"/>
          <w:sz w:val="20"/>
          <w:szCs w:val="20"/>
        </w:rPr>
        <w:t>shall</w:t>
      </w:r>
      <w:r w:rsidRPr="00EA362A">
        <w:rPr>
          <w:rFonts w:ascii="Arial" w:hAnsi="Arial" w:cs="Arial"/>
          <w:sz w:val="20"/>
          <w:szCs w:val="20"/>
        </w:rPr>
        <w:t xml:space="preserve"> be re-prepared</w:t>
      </w:r>
      <w:r w:rsidR="00BA69BB" w:rsidRPr="00EA362A">
        <w:rPr>
          <w:rFonts w:ascii="Arial" w:hAnsi="Arial" w:cs="Arial"/>
          <w:sz w:val="20"/>
          <w:szCs w:val="20"/>
        </w:rPr>
        <w:t xml:space="preserve"> as directed</w:t>
      </w:r>
      <w:r w:rsidRPr="00EA362A">
        <w:rPr>
          <w:rFonts w:ascii="Arial" w:hAnsi="Arial" w:cs="Arial"/>
          <w:sz w:val="20"/>
          <w:szCs w:val="20"/>
        </w:rPr>
        <w:t>.</w:t>
      </w:r>
    </w:p>
    <w:p w14:paraId="6DEE6ABC" w14:textId="77777777" w:rsidR="0086627E" w:rsidRPr="00EA362A" w:rsidRDefault="0086627E" w:rsidP="0086627E">
      <w:pPr>
        <w:pStyle w:val="ListParagraph"/>
        <w:rPr>
          <w:rFonts w:ascii="Arial" w:hAnsi="Arial" w:cs="Arial"/>
          <w:sz w:val="20"/>
          <w:szCs w:val="20"/>
        </w:rPr>
      </w:pPr>
    </w:p>
    <w:p w14:paraId="60171A5F" w14:textId="59E305B4" w:rsidR="0088681C" w:rsidRPr="00EA362A" w:rsidRDefault="0088681C" w:rsidP="00653447">
      <w:pPr>
        <w:pStyle w:val="ListParagraph"/>
        <w:rPr>
          <w:rFonts w:ascii="Arial" w:hAnsi="Arial" w:cs="Arial"/>
          <w:sz w:val="20"/>
          <w:szCs w:val="20"/>
        </w:rPr>
      </w:pPr>
      <w:r w:rsidRPr="00EA362A">
        <w:rPr>
          <w:rFonts w:ascii="Arial" w:hAnsi="Arial" w:cs="Arial"/>
          <w:sz w:val="20"/>
          <w:szCs w:val="20"/>
        </w:rPr>
        <w:t>Areas shall be seeded by broadcast-type seeders (cyclone or approved mechanical seeders).  The Contractor shall increase the S</w:t>
      </w:r>
      <w:r w:rsidR="001B0EC1" w:rsidRPr="00EA362A">
        <w:rPr>
          <w:rFonts w:ascii="Arial" w:hAnsi="Arial" w:cs="Arial"/>
          <w:sz w:val="20"/>
          <w:szCs w:val="20"/>
        </w:rPr>
        <w:t>eed Plan rates</w:t>
      </w:r>
      <w:r w:rsidR="008075BC" w:rsidRPr="00EA362A">
        <w:rPr>
          <w:rFonts w:ascii="Arial" w:hAnsi="Arial" w:cs="Arial"/>
          <w:sz w:val="20"/>
          <w:szCs w:val="20"/>
        </w:rPr>
        <w:t xml:space="preserve"> (LBS. PLS / Acre)</w:t>
      </w:r>
      <w:r w:rsidR="001B0EC1" w:rsidRPr="00EA362A">
        <w:rPr>
          <w:rFonts w:ascii="Arial" w:hAnsi="Arial" w:cs="Arial"/>
          <w:sz w:val="20"/>
          <w:szCs w:val="20"/>
        </w:rPr>
        <w:t xml:space="preserve"> as shown on the </w:t>
      </w:r>
      <w:r w:rsidR="00E87DEE">
        <w:rPr>
          <w:rFonts w:ascii="Arial" w:hAnsi="Arial" w:cs="Arial"/>
          <w:sz w:val="20"/>
          <w:szCs w:val="20"/>
        </w:rPr>
        <w:t>p</w:t>
      </w:r>
      <w:r w:rsidR="00E87DEE" w:rsidRPr="00EA362A">
        <w:rPr>
          <w:rFonts w:ascii="Arial" w:hAnsi="Arial" w:cs="Arial"/>
          <w:sz w:val="20"/>
          <w:szCs w:val="20"/>
        </w:rPr>
        <w:t xml:space="preserve">lans </w:t>
      </w:r>
      <w:r w:rsidRPr="00EA362A">
        <w:rPr>
          <w:rFonts w:ascii="Arial" w:hAnsi="Arial" w:cs="Arial"/>
          <w:sz w:val="20"/>
          <w:szCs w:val="20"/>
        </w:rPr>
        <w:t xml:space="preserve">by 1.5 times at no </w:t>
      </w:r>
      <w:r w:rsidRPr="00EA362A">
        <w:rPr>
          <w:rFonts w:ascii="Arial" w:hAnsi="Arial" w:cs="Arial"/>
          <w:sz w:val="20"/>
          <w:szCs w:val="20"/>
        </w:rPr>
        <w:lastRenderedPageBreak/>
        <w:t>additional cost to the Department.</w:t>
      </w:r>
    </w:p>
    <w:p w14:paraId="3097BB56" w14:textId="77777777" w:rsidR="0086627E" w:rsidRDefault="0086627E" w:rsidP="00653447">
      <w:pPr>
        <w:pStyle w:val="ListParagraph"/>
        <w:rPr>
          <w:rFonts w:ascii="Arial" w:hAnsi="Arial" w:cs="Arial"/>
          <w:sz w:val="20"/>
          <w:szCs w:val="20"/>
        </w:rPr>
      </w:pPr>
    </w:p>
    <w:p w14:paraId="7D647A27" w14:textId="15CA9190" w:rsidR="0086627E" w:rsidRPr="00EA362A" w:rsidRDefault="00BA69BB" w:rsidP="00653447">
      <w:pPr>
        <w:pStyle w:val="ListParagraph"/>
        <w:rPr>
          <w:rFonts w:ascii="Arial" w:hAnsi="Arial" w:cs="Arial"/>
          <w:sz w:val="20"/>
          <w:szCs w:val="20"/>
        </w:rPr>
      </w:pPr>
      <w:r w:rsidRPr="00EA362A">
        <w:rPr>
          <w:rFonts w:ascii="Arial" w:hAnsi="Arial" w:cs="Arial"/>
          <w:sz w:val="20"/>
          <w:szCs w:val="20"/>
        </w:rPr>
        <w:t>After seeding,</w:t>
      </w:r>
      <w:r w:rsidR="0088681C" w:rsidRPr="00EA362A">
        <w:rPr>
          <w:rFonts w:ascii="Arial" w:hAnsi="Arial" w:cs="Arial"/>
          <w:sz w:val="20"/>
          <w:szCs w:val="20"/>
        </w:rPr>
        <w:t xml:space="preserve"> </w:t>
      </w:r>
      <w:r w:rsidR="00C26C8D">
        <w:rPr>
          <w:rFonts w:ascii="Arial" w:hAnsi="Arial" w:cs="Arial"/>
          <w:sz w:val="20"/>
          <w:szCs w:val="20"/>
        </w:rPr>
        <w:t>m</w:t>
      </w:r>
      <w:r w:rsidR="0088681C" w:rsidRPr="00EA362A">
        <w:rPr>
          <w:rFonts w:ascii="Arial" w:hAnsi="Arial" w:cs="Arial"/>
          <w:sz w:val="20"/>
          <w:szCs w:val="20"/>
        </w:rPr>
        <w:t>ycorrhi</w:t>
      </w:r>
      <w:r w:rsidRPr="00EA362A">
        <w:rPr>
          <w:rFonts w:ascii="Arial" w:hAnsi="Arial" w:cs="Arial"/>
          <w:sz w:val="20"/>
          <w:szCs w:val="20"/>
        </w:rPr>
        <w:t>zae shall be evenly hand-distributed across the area. S</w:t>
      </w:r>
      <w:r w:rsidR="0088681C" w:rsidRPr="00EA362A">
        <w:rPr>
          <w:rFonts w:ascii="Arial" w:hAnsi="Arial" w:cs="Arial"/>
          <w:sz w:val="20"/>
          <w:szCs w:val="20"/>
        </w:rPr>
        <w:t xml:space="preserve">eed and </w:t>
      </w:r>
      <w:r w:rsidR="00C26C8D">
        <w:rPr>
          <w:rFonts w:ascii="Arial" w:hAnsi="Arial" w:cs="Arial"/>
          <w:sz w:val="20"/>
          <w:szCs w:val="20"/>
        </w:rPr>
        <w:t>m</w:t>
      </w:r>
      <w:r w:rsidRPr="00EA362A">
        <w:rPr>
          <w:rFonts w:ascii="Arial" w:hAnsi="Arial" w:cs="Arial"/>
          <w:sz w:val="20"/>
          <w:szCs w:val="20"/>
        </w:rPr>
        <w:t>ychorrizae</w:t>
      </w:r>
      <w:r w:rsidR="0088681C" w:rsidRPr="00EA362A">
        <w:rPr>
          <w:rFonts w:ascii="Arial" w:hAnsi="Arial" w:cs="Arial"/>
          <w:sz w:val="20"/>
          <w:szCs w:val="20"/>
        </w:rPr>
        <w:t xml:space="preserve"> </w:t>
      </w:r>
      <w:r w:rsidRPr="00EA362A">
        <w:rPr>
          <w:rFonts w:ascii="Arial" w:hAnsi="Arial" w:cs="Arial"/>
          <w:sz w:val="20"/>
          <w:szCs w:val="20"/>
        </w:rPr>
        <w:t xml:space="preserve">shall be covered </w:t>
      </w:r>
      <w:r w:rsidR="0088681C" w:rsidRPr="00EA362A">
        <w:rPr>
          <w:rFonts w:ascii="Arial" w:hAnsi="Arial" w:cs="Arial"/>
          <w:sz w:val="20"/>
          <w:szCs w:val="20"/>
        </w:rPr>
        <w:t xml:space="preserve">by hand raking and covering with </w:t>
      </w:r>
      <w:r w:rsidR="00E87DEE">
        <w:rPr>
          <w:rFonts w:ascii="Arial" w:hAnsi="Arial" w:cs="Arial"/>
          <w:sz w:val="20"/>
          <w:szCs w:val="20"/>
        </w:rPr>
        <w:t xml:space="preserve">¼ </w:t>
      </w:r>
      <w:r w:rsidR="0041538E">
        <w:rPr>
          <w:rFonts w:ascii="Arial" w:hAnsi="Arial" w:cs="Arial"/>
          <w:sz w:val="20"/>
          <w:szCs w:val="20"/>
        </w:rPr>
        <w:t>to</w:t>
      </w:r>
      <w:r w:rsidR="00E87DEE">
        <w:rPr>
          <w:rFonts w:ascii="Arial" w:hAnsi="Arial" w:cs="Arial"/>
          <w:sz w:val="20"/>
          <w:szCs w:val="20"/>
        </w:rPr>
        <w:t xml:space="preserve"> ½ </w:t>
      </w:r>
      <w:r w:rsidR="0088681C" w:rsidRPr="00EA362A">
        <w:rPr>
          <w:rFonts w:ascii="Arial" w:hAnsi="Arial" w:cs="Arial"/>
          <w:sz w:val="20"/>
          <w:szCs w:val="20"/>
        </w:rPr>
        <w:t xml:space="preserve">inch of topsoil.  </w:t>
      </w:r>
      <w:r w:rsidRPr="00EA362A">
        <w:rPr>
          <w:rFonts w:ascii="Arial" w:hAnsi="Arial" w:cs="Arial"/>
          <w:sz w:val="20"/>
          <w:szCs w:val="20"/>
        </w:rPr>
        <w:t>Mychorrizae shall not be</w:t>
      </w:r>
      <w:r w:rsidR="0088681C" w:rsidRPr="00EA362A">
        <w:rPr>
          <w:rFonts w:ascii="Arial" w:hAnsi="Arial" w:cs="Arial"/>
          <w:sz w:val="20"/>
          <w:szCs w:val="20"/>
        </w:rPr>
        <w:t xml:space="preserve"> exposed to sunlight for more than four hours.  Seeding </w:t>
      </w:r>
      <w:r w:rsidR="00DF75C4" w:rsidRPr="00EA362A">
        <w:rPr>
          <w:rFonts w:ascii="Arial" w:hAnsi="Arial" w:cs="Arial"/>
          <w:sz w:val="20"/>
          <w:szCs w:val="20"/>
        </w:rPr>
        <w:t xml:space="preserve">and permanent stabilization mulching </w:t>
      </w:r>
      <w:r w:rsidR="0088681C" w:rsidRPr="00EA362A">
        <w:rPr>
          <w:rFonts w:ascii="Arial" w:hAnsi="Arial" w:cs="Arial"/>
          <w:sz w:val="20"/>
          <w:szCs w:val="20"/>
        </w:rPr>
        <w:t>shall be accomplished within 24 hours of seedbed preparation efforts (tilling or scarifying).  Using equipment with continuous cleat tracks (cat-tracking)</w:t>
      </w:r>
      <w:r w:rsidRPr="00EA362A">
        <w:rPr>
          <w:rFonts w:ascii="Arial" w:hAnsi="Arial" w:cs="Arial"/>
          <w:sz w:val="20"/>
          <w:szCs w:val="20"/>
        </w:rPr>
        <w:t xml:space="preserve"> to cover seed</w:t>
      </w:r>
      <w:r w:rsidR="0088681C" w:rsidRPr="00EA362A">
        <w:rPr>
          <w:rFonts w:ascii="Arial" w:hAnsi="Arial" w:cs="Arial"/>
          <w:sz w:val="20"/>
          <w:szCs w:val="20"/>
        </w:rPr>
        <w:t xml:space="preserve"> is not </w:t>
      </w:r>
      <w:r w:rsidRPr="00EA362A">
        <w:rPr>
          <w:rFonts w:ascii="Arial" w:hAnsi="Arial" w:cs="Arial"/>
          <w:sz w:val="20"/>
          <w:szCs w:val="20"/>
        </w:rPr>
        <w:t>permitted.</w:t>
      </w:r>
    </w:p>
    <w:p w14:paraId="5FE6B23A" w14:textId="08070AE8" w:rsidR="0088681C" w:rsidRPr="00EA362A" w:rsidRDefault="0088681C" w:rsidP="00653447">
      <w:pPr>
        <w:pStyle w:val="ListParagraph"/>
        <w:rPr>
          <w:rFonts w:ascii="Arial" w:hAnsi="Arial" w:cs="Arial"/>
          <w:sz w:val="20"/>
          <w:szCs w:val="20"/>
        </w:rPr>
      </w:pPr>
    </w:p>
    <w:p w14:paraId="37032D33" w14:textId="2C33838C" w:rsidR="0035165E" w:rsidRDefault="0035165E" w:rsidP="003C1BAD">
      <w:pPr>
        <w:tabs>
          <w:tab w:val="num" w:pos="0"/>
        </w:tabs>
        <w:rPr>
          <w:rFonts w:ascii="Arial" w:hAnsi="Arial" w:cs="Arial"/>
          <w:bCs/>
          <w:kern w:val="2"/>
          <w:sz w:val="20"/>
          <w:szCs w:val="20"/>
        </w:rPr>
      </w:pPr>
      <w:r w:rsidRPr="00EA362A">
        <w:rPr>
          <w:rFonts w:ascii="Arial" w:hAnsi="Arial" w:cs="Arial"/>
          <w:b/>
          <w:bCs/>
          <w:kern w:val="2"/>
          <w:sz w:val="20"/>
          <w:szCs w:val="20"/>
        </w:rPr>
        <w:t>212.0</w:t>
      </w:r>
      <w:r>
        <w:rPr>
          <w:rFonts w:ascii="Arial" w:hAnsi="Arial" w:cs="Arial"/>
          <w:b/>
          <w:bCs/>
          <w:kern w:val="2"/>
          <w:sz w:val="20"/>
          <w:szCs w:val="20"/>
        </w:rPr>
        <w:t>6</w:t>
      </w:r>
      <w:r w:rsidRPr="00EA362A">
        <w:rPr>
          <w:rFonts w:ascii="Arial" w:hAnsi="Arial" w:cs="Arial"/>
          <w:b/>
          <w:bCs/>
          <w:kern w:val="2"/>
          <w:sz w:val="20"/>
          <w:szCs w:val="20"/>
        </w:rPr>
        <w:t xml:space="preserve"> </w:t>
      </w:r>
      <w:r>
        <w:rPr>
          <w:rFonts w:ascii="Arial" w:hAnsi="Arial" w:cs="Arial"/>
          <w:b/>
          <w:bCs/>
          <w:kern w:val="2"/>
          <w:sz w:val="20"/>
          <w:szCs w:val="20"/>
        </w:rPr>
        <w:t xml:space="preserve"> </w:t>
      </w:r>
      <w:r w:rsidR="00A34AD6">
        <w:rPr>
          <w:rFonts w:ascii="Arial" w:hAnsi="Arial" w:cs="Arial"/>
          <w:b/>
          <w:bCs/>
          <w:kern w:val="2"/>
          <w:sz w:val="20"/>
          <w:szCs w:val="20"/>
        </w:rPr>
        <w:t>Seeding (</w:t>
      </w:r>
      <w:r>
        <w:rPr>
          <w:rFonts w:ascii="Arial" w:hAnsi="Arial" w:cs="Arial"/>
          <w:b/>
          <w:bCs/>
          <w:kern w:val="2"/>
          <w:sz w:val="20"/>
          <w:szCs w:val="20"/>
        </w:rPr>
        <w:t>Temporary</w:t>
      </w:r>
      <w:r w:rsidR="00A34AD6">
        <w:rPr>
          <w:rFonts w:ascii="Arial" w:hAnsi="Arial" w:cs="Arial"/>
          <w:b/>
          <w:bCs/>
          <w:kern w:val="2"/>
          <w:sz w:val="20"/>
          <w:szCs w:val="20"/>
        </w:rPr>
        <w:t xml:space="preserve">).  </w:t>
      </w:r>
      <w:r w:rsidR="000D3B7C">
        <w:rPr>
          <w:rFonts w:ascii="Arial" w:hAnsi="Arial" w:cs="Arial"/>
          <w:bCs/>
          <w:kern w:val="2"/>
          <w:sz w:val="20"/>
          <w:szCs w:val="20"/>
        </w:rPr>
        <w:t xml:space="preserve">Areas of topsoil </w:t>
      </w:r>
      <w:r w:rsidR="0060114A">
        <w:rPr>
          <w:rFonts w:ascii="Arial" w:hAnsi="Arial" w:cs="Arial"/>
          <w:bCs/>
          <w:kern w:val="2"/>
          <w:sz w:val="20"/>
          <w:szCs w:val="20"/>
        </w:rPr>
        <w:t xml:space="preserve">shall be </w:t>
      </w:r>
      <w:r w:rsidR="000D3B7C">
        <w:rPr>
          <w:rFonts w:ascii="Arial" w:hAnsi="Arial" w:cs="Arial"/>
          <w:bCs/>
          <w:kern w:val="2"/>
          <w:sz w:val="20"/>
          <w:szCs w:val="20"/>
        </w:rPr>
        <w:t>seeded with annual grasses in accordance with SWMP Interim Site Maps or as directed by the Engineer.</w:t>
      </w:r>
    </w:p>
    <w:p w14:paraId="4F4A6C5F" w14:textId="29F7BBBF" w:rsidR="0060114A" w:rsidRDefault="0060114A" w:rsidP="003C1BAD">
      <w:pPr>
        <w:tabs>
          <w:tab w:val="num" w:pos="0"/>
        </w:tabs>
        <w:rPr>
          <w:rFonts w:ascii="Arial" w:hAnsi="Arial" w:cs="Arial"/>
          <w:bCs/>
          <w:kern w:val="2"/>
          <w:sz w:val="20"/>
          <w:szCs w:val="20"/>
        </w:rPr>
      </w:pPr>
    </w:p>
    <w:p w14:paraId="52D86DFF" w14:textId="1601D5CD" w:rsidR="00561FA2" w:rsidRDefault="0060114A" w:rsidP="0060114A">
      <w:pPr>
        <w:tabs>
          <w:tab w:val="num" w:pos="0"/>
        </w:tabs>
        <w:rPr>
          <w:rFonts w:ascii="Arial" w:hAnsi="Arial" w:cs="Arial"/>
          <w:bCs/>
          <w:kern w:val="2"/>
          <w:sz w:val="20"/>
          <w:szCs w:val="20"/>
        </w:rPr>
      </w:pPr>
      <w:r>
        <w:rPr>
          <w:rFonts w:ascii="Arial" w:hAnsi="Arial" w:cs="Arial"/>
          <w:bCs/>
          <w:kern w:val="2"/>
          <w:sz w:val="20"/>
          <w:szCs w:val="20"/>
        </w:rPr>
        <w:t xml:space="preserve">Seeding may take place at any time during the year as long as the ground is not covered in snow and topsoil is not frozen.  Topsoil may be placed in a stockpile or distributed on-grade after receiving subgrade soil preparation.  </w:t>
      </w:r>
    </w:p>
    <w:p w14:paraId="454AB405" w14:textId="77777777" w:rsidR="00561FA2" w:rsidRPr="0061280C" w:rsidRDefault="00561FA2" w:rsidP="0060114A">
      <w:pPr>
        <w:tabs>
          <w:tab w:val="num" w:pos="0"/>
        </w:tabs>
        <w:rPr>
          <w:rFonts w:ascii="Arial" w:hAnsi="Arial" w:cs="Arial"/>
          <w:bCs/>
          <w:kern w:val="2"/>
          <w:sz w:val="20"/>
          <w:szCs w:val="20"/>
        </w:rPr>
      </w:pPr>
    </w:p>
    <w:p w14:paraId="6F67E6A8" w14:textId="77777777" w:rsidR="00561FA2" w:rsidRPr="0061280C" w:rsidRDefault="00561FA2" w:rsidP="0060114A">
      <w:pPr>
        <w:tabs>
          <w:tab w:val="num" w:pos="0"/>
        </w:tabs>
        <w:rPr>
          <w:rFonts w:ascii="Arial" w:hAnsi="Arial" w:cs="Arial"/>
          <w:bCs/>
          <w:kern w:val="2"/>
          <w:sz w:val="20"/>
          <w:szCs w:val="20"/>
        </w:rPr>
      </w:pPr>
      <w:r w:rsidRPr="0061280C">
        <w:rPr>
          <w:rFonts w:ascii="Arial" w:hAnsi="Arial" w:cs="Arial"/>
          <w:bCs/>
          <w:kern w:val="2"/>
          <w:sz w:val="20"/>
          <w:szCs w:val="20"/>
        </w:rPr>
        <w:t>I</w:t>
      </w:r>
      <w:r w:rsidR="0060114A" w:rsidRPr="0061280C">
        <w:rPr>
          <w:rFonts w:ascii="Arial" w:hAnsi="Arial" w:cs="Arial"/>
          <w:bCs/>
          <w:kern w:val="2"/>
          <w:sz w:val="20"/>
          <w:szCs w:val="20"/>
        </w:rPr>
        <w:t xml:space="preserve">nterim stabilization </w:t>
      </w:r>
      <w:r w:rsidRPr="0061280C">
        <w:rPr>
          <w:rFonts w:ascii="Arial" w:hAnsi="Arial" w:cs="Arial"/>
          <w:bCs/>
          <w:kern w:val="2"/>
          <w:sz w:val="20"/>
          <w:szCs w:val="20"/>
        </w:rPr>
        <w:t xml:space="preserve">for areas that receive temporary seeding shall be </w:t>
      </w:r>
      <w:r w:rsidR="0060114A" w:rsidRPr="0061280C">
        <w:rPr>
          <w:rFonts w:ascii="Arial" w:hAnsi="Arial" w:cs="Arial"/>
          <w:bCs/>
          <w:kern w:val="2"/>
          <w:sz w:val="20"/>
          <w:szCs w:val="20"/>
        </w:rPr>
        <w:t xml:space="preserve">in accordance with </w:t>
      </w:r>
      <w:r w:rsidRPr="0061280C">
        <w:rPr>
          <w:rFonts w:ascii="Arial" w:hAnsi="Arial" w:cs="Arial"/>
          <w:bCs/>
          <w:kern w:val="2"/>
          <w:sz w:val="20"/>
          <w:szCs w:val="20"/>
        </w:rPr>
        <w:t xml:space="preserve">subsection </w:t>
      </w:r>
      <w:r w:rsidR="0060114A" w:rsidRPr="0061280C">
        <w:rPr>
          <w:rFonts w:ascii="Arial" w:hAnsi="Arial" w:cs="Arial"/>
          <w:bCs/>
          <w:kern w:val="2"/>
          <w:sz w:val="20"/>
          <w:szCs w:val="20"/>
        </w:rPr>
        <w:t>208.04(e)2</w:t>
      </w:r>
      <w:r w:rsidRPr="0061280C">
        <w:rPr>
          <w:rFonts w:ascii="Arial" w:hAnsi="Arial" w:cs="Arial"/>
          <w:bCs/>
          <w:kern w:val="2"/>
          <w:sz w:val="20"/>
          <w:szCs w:val="20"/>
        </w:rPr>
        <w:t xml:space="preserve">.  </w:t>
      </w:r>
      <w:r w:rsidR="0060114A" w:rsidRPr="0061280C">
        <w:rPr>
          <w:rFonts w:ascii="Arial" w:hAnsi="Arial" w:cs="Arial"/>
          <w:bCs/>
          <w:kern w:val="2"/>
          <w:sz w:val="20"/>
          <w:szCs w:val="20"/>
        </w:rPr>
        <w:t xml:space="preserve">Seed shall not be included with interim hydraulic mulch applications.  </w:t>
      </w:r>
    </w:p>
    <w:p w14:paraId="0AA6F0AB" w14:textId="77777777" w:rsidR="00561FA2" w:rsidRPr="0061280C" w:rsidRDefault="00561FA2" w:rsidP="0060114A">
      <w:pPr>
        <w:tabs>
          <w:tab w:val="num" w:pos="0"/>
        </w:tabs>
        <w:rPr>
          <w:rFonts w:ascii="Arial" w:hAnsi="Arial" w:cs="Arial"/>
          <w:bCs/>
          <w:kern w:val="2"/>
          <w:sz w:val="20"/>
          <w:szCs w:val="20"/>
        </w:rPr>
      </w:pPr>
    </w:p>
    <w:p w14:paraId="3E6FD97E" w14:textId="467448A6" w:rsidR="0060114A" w:rsidRPr="0061280C" w:rsidRDefault="0060114A" w:rsidP="0060114A">
      <w:pPr>
        <w:tabs>
          <w:tab w:val="num" w:pos="0"/>
        </w:tabs>
        <w:rPr>
          <w:rFonts w:ascii="Arial" w:hAnsi="Arial" w:cs="Arial"/>
          <w:bCs/>
          <w:kern w:val="2"/>
          <w:sz w:val="20"/>
          <w:szCs w:val="20"/>
        </w:rPr>
      </w:pPr>
      <w:r w:rsidRPr="0061280C">
        <w:rPr>
          <w:rFonts w:ascii="Arial" w:hAnsi="Arial" w:cs="Arial"/>
          <w:bCs/>
          <w:kern w:val="2"/>
          <w:sz w:val="20"/>
          <w:szCs w:val="20"/>
        </w:rPr>
        <w:t xml:space="preserve">The Contractor shall wait to amend topsoil until the area is ready for permanent seeding with native seed mix shown on the SWMP.  The Contractor </w:t>
      </w:r>
      <w:r w:rsidR="00561FA2" w:rsidRPr="0061280C">
        <w:rPr>
          <w:rFonts w:ascii="Arial" w:hAnsi="Arial" w:cs="Arial"/>
          <w:bCs/>
          <w:kern w:val="2"/>
          <w:sz w:val="20"/>
          <w:szCs w:val="20"/>
        </w:rPr>
        <w:t>shall</w:t>
      </w:r>
      <w:r w:rsidRPr="0061280C">
        <w:rPr>
          <w:rFonts w:ascii="Arial" w:hAnsi="Arial" w:cs="Arial"/>
          <w:bCs/>
          <w:kern w:val="2"/>
          <w:sz w:val="20"/>
          <w:szCs w:val="20"/>
        </w:rPr>
        <w:t xml:space="preserve"> </w:t>
      </w:r>
      <w:r w:rsidR="00D83F93">
        <w:rPr>
          <w:rFonts w:ascii="Arial" w:hAnsi="Arial" w:cs="Arial"/>
          <w:bCs/>
          <w:kern w:val="2"/>
          <w:sz w:val="20"/>
          <w:szCs w:val="20"/>
        </w:rPr>
        <w:t>use</w:t>
      </w:r>
      <w:r w:rsidRPr="0061280C">
        <w:rPr>
          <w:rFonts w:ascii="Arial" w:hAnsi="Arial" w:cs="Arial"/>
          <w:bCs/>
          <w:kern w:val="2"/>
          <w:sz w:val="20"/>
          <w:szCs w:val="20"/>
        </w:rPr>
        <w:t xml:space="preserve"> either the drill, hydraulic</w:t>
      </w:r>
      <w:r w:rsidR="00561FA2" w:rsidRPr="0061280C">
        <w:rPr>
          <w:rFonts w:ascii="Arial" w:hAnsi="Arial" w:cs="Arial"/>
          <w:bCs/>
          <w:kern w:val="2"/>
          <w:sz w:val="20"/>
          <w:szCs w:val="20"/>
        </w:rPr>
        <w:t>,</w:t>
      </w:r>
      <w:r w:rsidRPr="0061280C">
        <w:rPr>
          <w:rFonts w:ascii="Arial" w:hAnsi="Arial" w:cs="Arial"/>
          <w:bCs/>
          <w:kern w:val="2"/>
          <w:sz w:val="20"/>
          <w:szCs w:val="20"/>
        </w:rPr>
        <w:t xml:space="preserve"> or broadcast method of seeding.  </w:t>
      </w:r>
      <w:r w:rsidR="00561FA2" w:rsidRPr="0061280C">
        <w:rPr>
          <w:rFonts w:ascii="Arial" w:hAnsi="Arial" w:cs="Arial"/>
          <w:bCs/>
          <w:kern w:val="2"/>
          <w:sz w:val="20"/>
          <w:szCs w:val="20"/>
        </w:rPr>
        <w:t xml:space="preserve">Seeding rates (LBS PLS / Acre) shall be increased </w:t>
      </w:r>
      <w:r w:rsidRPr="0061280C">
        <w:rPr>
          <w:rFonts w:ascii="Arial" w:hAnsi="Arial" w:cs="Arial"/>
          <w:bCs/>
          <w:kern w:val="2"/>
          <w:sz w:val="20"/>
          <w:szCs w:val="20"/>
        </w:rPr>
        <w:t xml:space="preserve">by 1.5 times for hydraulic and broadcast methods at no additional cost to the Department. </w:t>
      </w:r>
    </w:p>
    <w:p w14:paraId="63F79C73" w14:textId="77777777" w:rsidR="0060114A" w:rsidRPr="0061280C" w:rsidRDefault="0060114A" w:rsidP="0060114A">
      <w:pPr>
        <w:tabs>
          <w:tab w:val="num" w:pos="0"/>
        </w:tabs>
        <w:rPr>
          <w:rFonts w:ascii="Arial" w:hAnsi="Arial" w:cs="Arial"/>
          <w:bCs/>
          <w:kern w:val="2"/>
          <w:sz w:val="20"/>
          <w:szCs w:val="20"/>
        </w:rPr>
      </w:pPr>
    </w:p>
    <w:p w14:paraId="2D39D446" w14:textId="78D6007A" w:rsidR="0060114A" w:rsidRPr="0061280C" w:rsidRDefault="0060114A" w:rsidP="0060114A">
      <w:pPr>
        <w:tabs>
          <w:tab w:val="num" w:pos="0"/>
        </w:tabs>
        <w:rPr>
          <w:rFonts w:ascii="Arial" w:hAnsi="Arial" w:cs="Arial"/>
          <w:bCs/>
          <w:kern w:val="2"/>
          <w:sz w:val="20"/>
          <w:szCs w:val="20"/>
        </w:rPr>
      </w:pPr>
      <w:r w:rsidRPr="0061280C">
        <w:rPr>
          <w:rFonts w:ascii="Arial" w:hAnsi="Arial" w:cs="Arial"/>
          <w:bCs/>
          <w:kern w:val="2"/>
          <w:sz w:val="20"/>
          <w:szCs w:val="20"/>
        </w:rPr>
        <w:t xml:space="preserve">Seed </w:t>
      </w:r>
      <w:r w:rsidR="00561FA2" w:rsidRPr="0061280C">
        <w:rPr>
          <w:rFonts w:ascii="Arial" w:hAnsi="Arial" w:cs="Arial"/>
          <w:bCs/>
          <w:kern w:val="2"/>
          <w:sz w:val="20"/>
          <w:szCs w:val="20"/>
        </w:rPr>
        <w:t xml:space="preserve">shall </w:t>
      </w:r>
      <w:r w:rsidRPr="0061280C">
        <w:rPr>
          <w:rFonts w:ascii="Arial" w:hAnsi="Arial" w:cs="Arial"/>
          <w:bCs/>
          <w:kern w:val="2"/>
          <w:sz w:val="20"/>
          <w:szCs w:val="20"/>
        </w:rPr>
        <w:t>meet the requirements of 212.02(a) and</w:t>
      </w:r>
      <w:r w:rsidR="00D83F93">
        <w:rPr>
          <w:rFonts w:ascii="Arial" w:hAnsi="Arial" w:cs="Arial"/>
          <w:bCs/>
          <w:kern w:val="2"/>
          <w:sz w:val="20"/>
          <w:szCs w:val="20"/>
        </w:rPr>
        <w:t xml:space="preserve"> shall</w:t>
      </w:r>
      <w:r w:rsidRPr="0061280C">
        <w:rPr>
          <w:rFonts w:ascii="Arial" w:hAnsi="Arial" w:cs="Arial"/>
          <w:bCs/>
          <w:kern w:val="2"/>
          <w:sz w:val="20"/>
          <w:szCs w:val="20"/>
        </w:rPr>
        <w:t xml:space="preserve"> </w:t>
      </w:r>
      <w:r w:rsidR="0061280C" w:rsidRPr="0061280C">
        <w:rPr>
          <w:rFonts w:ascii="Arial" w:hAnsi="Arial" w:cs="Arial"/>
          <w:bCs/>
          <w:kern w:val="2"/>
          <w:sz w:val="20"/>
          <w:szCs w:val="20"/>
        </w:rPr>
        <w:t xml:space="preserve">be </w:t>
      </w:r>
      <w:r w:rsidRPr="0061280C">
        <w:rPr>
          <w:rFonts w:ascii="Arial" w:hAnsi="Arial" w:cs="Arial"/>
          <w:bCs/>
          <w:kern w:val="2"/>
          <w:sz w:val="20"/>
          <w:szCs w:val="20"/>
        </w:rPr>
        <w:t>selected from Table 212-</w:t>
      </w:r>
      <w:r w:rsidR="0061280C" w:rsidRPr="0061280C">
        <w:rPr>
          <w:rFonts w:ascii="Arial" w:hAnsi="Arial" w:cs="Arial"/>
          <w:bCs/>
          <w:kern w:val="2"/>
          <w:sz w:val="20"/>
          <w:szCs w:val="20"/>
        </w:rPr>
        <w:t>1</w:t>
      </w:r>
      <w:r w:rsidRPr="0061280C">
        <w:rPr>
          <w:rFonts w:ascii="Arial" w:hAnsi="Arial" w:cs="Arial"/>
          <w:bCs/>
          <w:kern w:val="2"/>
          <w:sz w:val="20"/>
          <w:szCs w:val="20"/>
        </w:rPr>
        <w:t xml:space="preserve"> based on the application time.</w:t>
      </w:r>
    </w:p>
    <w:p w14:paraId="610AA94D" w14:textId="3FCFB718" w:rsidR="0061280C" w:rsidRDefault="0061280C" w:rsidP="0060114A">
      <w:pPr>
        <w:tabs>
          <w:tab w:val="num" w:pos="0"/>
        </w:tabs>
        <w:rPr>
          <w:rFonts w:ascii="Arial" w:hAnsi="Arial" w:cs="Arial"/>
          <w:bCs/>
          <w:kern w:val="2"/>
          <w:sz w:val="20"/>
          <w:szCs w:val="20"/>
        </w:rPr>
      </w:pPr>
    </w:p>
    <w:p w14:paraId="15549209" w14:textId="60792179" w:rsidR="0061280C" w:rsidRPr="0061280C" w:rsidRDefault="0061280C" w:rsidP="0061280C">
      <w:pPr>
        <w:tabs>
          <w:tab w:val="num" w:pos="0"/>
        </w:tabs>
        <w:jc w:val="center"/>
        <w:rPr>
          <w:rFonts w:ascii="Arial" w:hAnsi="Arial" w:cs="Arial"/>
          <w:b/>
          <w:bCs/>
          <w:kern w:val="2"/>
          <w:sz w:val="20"/>
          <w:szCs w:val="20"/>
        </w:rPr>
      </w:pPr>
      <w:r w:rsidRPr="0061280C">
        <w:rPr>
          <w:rFonts w:ascii="Arial" w:hAnsi="Arial" w:cs="Arial"/>
          <w:b/>
          <w:bCs/>
          <w:kern w:val="2"/>
          <w:sz w:val="20"/>
          <w:szCs w:val="20"/>
        </w:rPr>
        <w:t>Table 212-1</w:t>
      </w:r>
    </w:p>
    <w:p w14:paraId="220619FE" w14:textId="52ABD044" w:rsidR="0061280C" w:rsidRPr="0061280C" w:rsidRDefault="0061280C" w:rsidP="0061280C">
      <w:pPr>
        <w:tabs>
          <w:tab w:val="num" w:pos="0"/>
        </w:tabs>
        <w:jc w:val="center"/>
        <w:rPr>
          <w:rFonts w:ascii="Arial" w:hAnsi="Arial" w:cs="Arial"/>
          <w:b/>
          <w:bCs/>
          <w:kern w:val="2"/>
          <w:sz w:val="20"/>
          <w:szCs w:val="20"/>
        </w:rPr>
      </w:pPr>
      <w:r w:rsidRPr="0061280C">
        <w:rPr>
          <w:rFonts w:ascii="Arial" w:hAnsi="Arial" w:cs="Arial"/>
          <w:b/>
          <w:bCs/>
          <w:kern w:val="2"/>
          <w:sz w:val="20"/>
          <w:szCs w:val="20"/>
        </w:rPr>
        <w:t>Temporary Seed Mixes</w:t>
      </w:r>
    </w:p>
    <w:p w14:paraId="2461A14A" w14:textId="2CF5ECAF" w:rsidR="0061280C" w:rsidRDefault="0061280C" w:rsidP="0061280C">
      <w:pPr>
        <w:tabs>
          <w:tab w:val="num" w:pos="0"/>
        </w:tabs>
        <w:jc w:val="center"/>
        <w:rPr>
          <w:rFonts w:ascii="Arial" w:hAnsi="Arial" w:cs="Arial"/>
          <w:b/>
          <w:bCs/>
          <w:color w:val="FF0000"/>
          <w:kern w:val="2"/>
          <w:sz w:val="20"/>
          <w:szCs w:val="20"/>
        </w:rPr>
      </w:pPr>
    </w:p>
    <w:tbl>
      <w:tblPr>
        <w:tblStyle w:val="TableGrid"/>
        <w:tblW w:w="0" w:type="auto"/>
        <w:jc w:val="center"/>
        <w:tblLook w:val="04A0" w:firstRow="1" w:lastRow="0" w:firstColumn="1" w:lastColumn="0" w:noHBand="0" w:noVBand="1"/>
      </w:tblPr>
      <w:tblGrid>
        <w:gridCol w:w="1705"/>
        <w:gridCol w:w="1890"/>
        <w:gridCol w:w="2430"/>
        <w:gridCol w:w="1795"/>
        <w:gridCol w:w="1665"/>
      </w:tblGrid>
      <w:tr w:rsidR="0061280C" w:rsidRPr="00E33E3C" w14:paraId="02138264" w14:textId="77777777" w:rsidTr="0061280C">
        <w:trPr>
          <w:jc w:val="center"/>
        </w:trPr>
        <w:tc>
          <w:tcPr>
            <w:tcW w:w="1705" w:type="dxa"/>
            <w:vAlign w:val="center"/>
          </w:tcPr>
          <w:p w14:paraId="4273DB79" w14:textId="77777777" w:rsidR="0061280C" w:rsidRPr="0061280C" w:rsidRDefault="0061280C" w:rsidP="0061280C">
            <w:pPr>
              <w:pStyle w:val="ListParagraph"/>
              <w:ind w:left="0"/>
              <w:jc w:val="center"/>
              <w:rPr>
                <w:rFonts w:ascii="Arial" w:hAnsi="Arial" w:cs="Arial"/>
                <w:b/>
                <w:sz w:val="20"/>
                <w:szCs w:val="20"/>
              </w:rPr>
            </w:pPr>
            <w:r w:rsidRPr="0061280C">
              <w:rPr>
                <w:rFonts w:ascii="Arial" w:hAnsi="Arial" w:cs="Arial"/>
                <w:b/>
                <w:sz w:val="20"/>
                <w:szCs w:val="20"/>
              </w:rPr>
              <w:t>Common Name</w:t>
            </w:r>
          </w:p>
        </w:tc>
        <w:tc>
          <w:tcPr>
            <w:tcW w:w="1890" w:type="dxa"/>
            <w:vAlign w:val="center"/>
          </w:tcPr>
          <w:p w14:paraId="71B794E9" w14:textId="77777777" w:rsidR="0061280C" w:rsidRPr="0061280C" w:rsidRDefault="0061280C" w:rsidP="0061280C">
            <w:pPr>
              <w:pStyle w:val="ListParagraph"/>
              <w:ind w:left="0"/>
              <w:jc w:val="center"/>
              <w:rPr>
                <w:rFonts w:ascii="Arial" w:hAnsi="Arial" w:cs="Arial"/>
                <w:b/>
                <w:sz w:val="20"/>
                <w:szCs w:val="20"/>
              </w:rPr>
            </w:pPr>
            <w:r w:rsidRPr="0061280C">
              <w:rPr>
                <w:rFonts w:ascii="Arial" w:hAnsi="Arial" w:cs="Arial"/>
                <w:b/>
                <w:sz w:val="20"/>
                <w:szCs w:val="20"/>
              </w:rPr>
              <w:t>Botanical Name</w:t>
            </w:r>
          </w:p>
        </w:tc>
        <w:tc>
          <w:tcPr>
            <w:tcW w:w="2430" w:type="dxa"/>
            <w:vAlign w:val="center"/>
          </w:tcPr>
          <w:p w14:paraId="2AD89453" w14:textId="77777777" w:rsidR="0061280C" w:rsidRPr="0061280C" w:rsidRDefault="0061280C" w:rsidP="0061280C">
            <w:pPr>
              <w:pStyle w:val="ListParagraph"/>
              <w:ind w:left="0"/>
              <w:jc w:val="center"/>
              <w:rPr>
                <w:rFonts w:ascii="Arial" w:hAnsi="Arial" w:cs="Arial"/>
                <w:b/>
                <w:sz w:val="20"/>
                <w:szCs w:val="20"/>
              </w:rPr>
            </w:pPr>
            <w:r w:rsidRPr="0061280C">
              <w:rPr>
                <w:rFonts w:ascii="Arial" w:hAnsi="Arial" w:cs="Arial"/>
                <w:b/>
                <w:sz w:val="20"/>
                <w:szCs w:val="20"/>
              </w:rPr>
              <w:t>Application Time</w:t>
            </w:r>
          </w:p>
        </w:tc>
        <w:tc>
          <w:tcPr>
            <w:tcW w:w="1795" w:type="dxa"/>
            <w:vAlign w:val="center"/>
          </w:tcPr>
          <w:p w14:paraId="51BEFA5C" w14:textId="77777777" w:rsidR="0061280C" w:rsidRPr="0061280C" w:rsidRDefault="0061280C" w:rsidP="0061280C">
            <w:pPr>
              <w:pStyle w:val="ListParagraph"/>
              <w:ind w:left="0"/>
              <w:jc w:val="center"/>
              <w:rPr>
                <w:rFonts w:ascii="Arial" w:hAnsi="Arial" w:cs="Arial"/>
                <w:b/>
                <w:sz w:val="20"/>
                <w:szCs w:val="20"/>
              </w:rPr>
            </w:pPr>
            <w:r w:rsidRPr="0061280C">
              <w:rPr>
                <w:rFonts w:ascii="Arial" w:hAnsi="Arial" w:cs="Arial"/>
                <w:b/>
                <w:sz w:val="20"/>
                <w:szCs w:val="20"/>
              </w:rPr>
              <w:t>Seeding Rates</w:t>
            </w:r>
          </w:p>
          <w:p w14:paraId="1C9CAFF4" w14:textId="7D964BE0" w:rsidR="0061280C" w:rsidRPr="0061280C" w:rsidRDefault="0061280C" w:rsidP="0061280C">
            <w:pPr>
              <w:pStyle w:val="ListParagraph"/>
              <w:ind w:left="0"/>
              <w:jc w:val="center"/>
              <w:rPr>
                <w:rFonts w:ascii="Arial" w:hAnsi="Arial" w:cs="Arial"/>
                <w:b/>
                <w:sz w:val="20"/>
                <w:szCs w:val="20"/>
              </w:rPr>
            </w:pPr>
            <w:r>
              <w:rPr>
                <w:rFonts w:ascii="Arial" w:hAnsi="Arial" w:cs="Arial"/>
                <w:b/>
                <w:sz w:val="20"/>
                <w:szCs w:val="20"/>
              </w:rPr>
              <w:t xml:space="preserve"> ( LBS </w:t>
            </w:r>
            <w:r w:rsidRPr="0061280C">
              <w:rPr>
                <w:rFonts w:ascii="Arial" w:hAnsi="Arial" w:cs="Arial"/>
                <w:b/>
                <w:sz w:val="20"/>
                <w:szCs w:val="20"/>
              </w:rPr>
              <w:t>PLS/acre</w:t>
            </w:r>
            <w:r>
              <w:rPr>
                <w:rFonts w:ascii="Arial" w:hAnsi="Arial" w:cs="Arial"/>
                <w:b/>
                <w:sz w:val="20"/>
                <w:szCs w:val="20"/>
              </w:rPr>
              <w:t>)</w:t>
            </w:r>
          </w:p>
        </w:tc>
        <w:tc>
          <w:tcPr>
            <w:tcW w:w="1665" w:type="dxa"/>
            <w:vAlign w:val="center"/>
          </w:tcPr>
          <w:p w14:paraId="4216DC70" w14:textId="77777777" w:rsidR="0061280C" w:rsidRPr="0061280C" w:rsidRDefault="0061280C" w:rsidP="0061280C">
            <w:pPr>
              <w:pStyle w:val="ListParagraph"/>
              <w:ind w:left="0"/>
              <w:jc w:val="center"/>
              <w:rPr>
                <w:rFonts w:ascii="Arial" w:hAnsi="Arial" w:cs="Arial"/>
                <w:b/>
                <w:sz w:val="20"/>
                <w:szCs w:val="20"/>
              </w:rPr>
            </w:pPr>
            <w:r w:rsidRPr="0061280C">
              <w:rPr>
                <w:rFonts w:ascii="Arial" w:hAnsi="Arial" w:cs="Arial"/>
                <w:b/>
                <w:sz w:val="20"/>
                <w:szCs w:val="20"/>
              </w:rPr>
              <w:t>Planting Depth (inches)</w:t>
            </w:r>
          </w:p>
        </w:tc>
      </w:tr>
      <w:tr w:rsidR="0061280C" w:rsidRPr="00E33E3C" w14:paraId="750F38A7" w14:textId="77777777" w:rsidTr="0061280C">
        <w:trPr>
          <w:jc w:val="center"/>
        </w:trPr>
        <w:tc>
          <w:tcPr>
            <w:tcW w:w="1705" w:type="dxa"/>
            <w:vAlign w:val="center"/>
          </w:tcPr>
          <w:p w14:paraId="417DF7AA" w14:textId="77777777"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Oats</w:t>
            </w:r>
          </w:p>
        </w:tc>
        <w:tc>
          <w:tcPr>
            <w:tcW w:w="1890" w:type="dxa"/>
            <w:vAlign w:val="center"/>
          </w:tcPr>
          <w:p w14:paraId="18931D96" w14:textId="1C812B78"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 xml:space="preserve">Avena </w:t>
            </w:r>
            <w:r>
              <w:rPr>
                <w:rFonts w:ascii="Arial" w:hAnsi="Arial" w:cs="Arial"/>
                <w:sz w:val="20"/>
                <w:szCs w:val="20"/>
              </w:rPr>
              <w:t>s</w:t>
            </w:r>
            <w:r w:rsidRPr="00E33E3C">
              <w:rPr>
                <w:rFonts w:ascii="Arial" w:hAnsi="Arial" w:cs="Arial"/>
                <w:sz w:val="20"/>
                <w:szCs w:val="20"/>
              </w:rPr>
              <w:t>ativa</w:t>
            </w:r>
          </w:p>
        </w:tc>
        <w:tc>
          <w:tcPr>
            <w:tcW w:w="2430" w:type="dxa"/>
            <w:vAlign w:val="center"/>
          </w:tcPr>
          <w:p w14:paraId="5EE2D264" w14:textId="7BE923BD" w:rsidR="0061280C" w:rsidRPr="00E33E3C" w:rsidRDefault="0061280C" w:rsidP="0061280C">
            <w:pPr>
              <w:pStyle w:val="ListParagraph"/>
              <w:ind w:left="0"/>
              <w:jc w:val="center"/>
              <w:rPr>
                <w:rFonts w:ascii="Arial" w:hAnsi="Arial" w:cs="Arial"/>
                <w:sz w:val="20"/>
                <w:szCs w:val="20"/>
              </w:rPr>
            </w:pPr>
            <w:r>
              <w:rPr>
                <w:rFonts w:ascii="Arial" w:hAnsi="Arial" w:cs="Arial"/>
                <w:sz w:val="20"/>
                <w:szCs w:val="20"/>
              </w:rPr>
              <w:t>October 1 -</w:t>
            </w:r>
            <w:r w:rsidRPr="00E33E3C">
              <w:rPr>
                <w:rFonts w:ascii="Arial" w:hAnsi="Arial" w:cs="Arial"/>
                <w:sz w:val="20"/>
                <w:szCs w:val="20"/>
              </w:rPr>
              <w:t xml:space="preserve"> May 1</w:t>
            </w:r>
          </w:p>
        </w:tc>
        <w:tc>
          <w:tcPr>
            <w:tcW w:w="1795" w:type="dxa"/>
            <w:vAlign w:val="center"/>
          </w:tcPr>
          <w:p w14:paraId="3EAE2A6F" w14:textId="77777777"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35</w:t>
            </w:r>
          </w:p>
        </w:tc>
        <w:tc>
          <w:tcPr>
            <w:tcW w:w="1665" w:type="dxa"/>
            <w:vAlign w:val="center"/>
          </w:tcPr>
          <w:p w14:paraId="3A9EB193" w14:textId="2FDD6819"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1</w:t>
            </w:r>
            <w:r>
              <w:rPr>
                <w:rFonts w:ascii="Arial" w:hAnsi="Arial" w:cs="Arial"/>
                <w:sz w:val="20"/>
                <w:szCs w:val="20"/>
              </w:rPr>
              <w:t xml:space="preserve"> </w:t>
            </w:r>
            <w:r w:rsidRPr="00E33E3C">
              <w:rPr>
                <w:rFonts w:ascii="Arial" w:hAnsi="Arial" w:cs="Arial"/>
                <w:sz w:val="20"/>
                <w:szCs w:val="20"/>
              </w:rPr>
              <w:t>-</w:t>
            </w:r>
            <w:r>
              <w:rPr>
                <w:rFonts w:ascii="Arial" w:hAnsi="Arial" w:cs="Arial"/>
                <w:sz w:val="20"/>
                <w:szCs w:val="20"/>
              </w:rPr>
              <w:t xml:space="preserve"> </w:t>
            </w:r>
            <w:r w:rsidRPr="00E33E3C">
              <w:rPr>
                <w:rFonts w:ascii="Arial" w:hAnsi="Arial" w:cs="Arial"/>
                <w:sz w:val="20"/>
                <w:szCs w:val="20"/>
              </w:rPr>
              <w:t>2</w:t>
            </w:r>
          </w:p>
        </w:tc>
      </w:tr>
      <w:tr w:rsidR="0061280C" w:rsidRPr="00E33E3C" w14:paraId="38FC1924" w14:textId="77777777" w:rsidTr="0061280C">
        <w:trPr>
          <w:jc w:val="center"/>
        </w:trPr>
        <w:tc>
          <w:tcPr>
            <w:tcW w:w="1705" w:type="dxa"/>
            <w:vAlign w:val="center"/>
          </w:tcPr>
          <w:p w14:paraId="63FD6038" w14:textId="77777777"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Foxtail Millet</w:t>
            </w:r>
          </w:p>
        </w:tc>
        <w:tc>
          <w:tcPr>
            <w:tcW w:w="1890" w:type="dxa"/>
            <w:vAlign w:val="center"/>
          </w:tcPr>
          <w:p w14:paraId="0A61206F" w14:textId="77777777"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Setaria italica</w:t>
            </w:r>
          </w:p>
        </w:tc>
        <w:tc>
          <w:tcPr>
            <w:tcW w:w="2430" w:type="dxa"/>
            <w:vAlign w:val="center"/>
          </w:tcPr>
          <w:p w14:paraId="4B25FEDE" w14:textId="125B0B34"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May 2</w:t>
            </w:r>
            <w:r>
              <w:rPr>
                <w:rFonts w:ascii="Arial" w:hAnsi="Arial" w:cs="Arial"/>
                <w:sz w:val="20"/>
                <w:szCs w:val="20"/>
              </w:rPr>
              <w:t xml:space="preserve"> -</w:t>
            </w:r>
            <w:r w:rsidRPr="00E33E3C">
              <w:rPr>
                <w:rFonts w:ascii="Arial" w:hAnsi="Arial" w:cs="Arial"/>
                <w:sz w:val="20"/>
                <w:szCs w:val="20"/>
              </w:rPr>
              <w:t xml:space="preserve"> September 30</w:t>
            </w:r>
          </w:p>
        </w:tc>
        <w:tc>
          <w:tcPr>
            <w:tcW w:w="1795" w:type="dxa"/>
            <w:vAlign w:val="center"/>
          </w:tcPr>
          <w:p w14:paraId="0BAF5B80" w14:textId="77777777"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30</w:t>
            </w:r>
          </w:p>
        </w:tc>
        <w:tc>
          <w:tcPr>
            <w:tcW w:w="1665" w:type="dxa"/>
            <w:vAlign w:val="center"/>
          </w:tcPr>
          <w:p w14:paraId="6155F099" w14:textId="77777777"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1/2 - 3/4</w:t>
            </w:r>
          </w:p>
        </w:tc>
      </w:tr>
    </w:tbl>
    <w:p w14:paraId="5BFEB02A" w14:textId="77777777" w:rsidR="0035165E" w:rsidRDefault="0035165E" w:rsidP="003C1BAD">
      <w:pPr>
        <w:tabs>
          <w:tab w:val="num" w:pos="0"/>
        </w:tabs>
        <w:rPr>
          <w:rFonts w:ascii="Arial" w:hAnsi="Arial" w:cs="Arial"/>
          <w:b/>
          <w:bCs/>
          <w:kern w:val="2"/>
          <w:sz w:val="20"/>
          <w:szCs w:val="20"/>
        </w:rPr>
      </w:pPr>
    </w:p>
    <w:p w14:paraId="75344DBB" w14:textId="27EC2F8E" w:rsidR="0035165E" w:rsidRPr="001A22B6" w:rsidRDefault="001A22B6" w:rsidP="003C1BAD">
      <w:pPr>
        <w:tabs>
          <w:tab w:val="num" w:pos="0"/>
        </w:tabs>
        <w:rPr>
          <w:rFonts w:ascii="Arial" w:hAnsi="Arial" w:cs="Arial"/>
          <w:bCs/>
          <w:kern w:val="2"/>
          <w:sz w:val="20"/>
          <w:szCs w:val="20"/>
        </w:rPr>
      </w:pPr>
      <w:r>
        <w:rPr>
          <w:rFonts w:ascii="Arial" w:hAnsi="Arial" w:cs="Arial"/>
          <w:bCs/>
          <w:kern w:val="2"/>
          <w:sz w:val="20"/>
          <w:szCs w:val="20"/>
        </w:rPr>
        <w:t>The Contractor shall restrict motorized vehicle and foot traffic from areas that have received temporary seeding.</w:t>
      </w:r>
    </w:p>
    <w:p w14:paraId="051DB06A" w14:textId="48FA3243" w:rsidR="0061280C" w:rsidRDefault="0061280C">
      <w:pPr>
        <w:widowControl/>
        <w:autoSpaceDE/>
        <w:autoSpaceDN/>
        <w:rPr>
          <w:rFonts w:ascii="Arial" w:hAnsi="Arial" w:cs="Arial"/>
          <w:b/>
          <w:bCs/>
          <w:kern w:val="2"/>
          <w:sz w:val="20"/>
          <w:szCs w:val="20"/>
        </w:rPr>
      </w:pPr>
    </w:p>
    <w:p w14:paraId="30504A31" w14:textId="34A719F1" w:rsidR="0088681C" w:rsidRDefault="0088681C" w:rsidP="003C1BAD">
      <w:pPr>
        <w:tabs>
          <w:tab w:val="num" w:pos="0"/>
        </w:tabs>
        <w:rPr>
          <w:rFonts w:ascii="Arial" w:hAnsi="Arial" w:cs="Arial"/>
          <w:kern w:val="2"/>
          <w:sz w:val="20"/>
          <w:szCs w:val="20"/>
        </w:rPr>
      </w:pPr>
      <w:r w:rsidRPr="00EA362A">
        <w:rPr>
          <w:rFonts w:ascii="Arial" w:hAnsi="Arial" w:cs="Arial"/>
          <w:b/>
          <w:bCs/>
          <w:kern w:val="2"/>
          <w:sz w:val="20"/>
          <w:szCs w:val="20"/>
        </w:rPr>
        <w:t>212.</w:t>
      </w:r>
      <w:r w:rsidR="0035165E" w:rsidRPr="00EA362A">
        <w:rPr>
          <w:rFonts w:ascii="Arial" w:hAnsi="Arial" w:cs="Arial"/>
          <w:b/>
          <w:bCs/>
          <w:kern w:val="2"/>
          <w:sz w:val="20"/>
          <w:szCs w:val="20"/>
        </w:rPr>
        <w:t>0</w:t>
      </w:r>
      <w:r w:rsidR="0035165E">
        <w:rPr>
          <w:rFonts w:ascii="Arial" w:hAnsi="Arial" w:cs="Arial"/>
          <w:b/>
          <w:bCs/>
          <w:kern w:val="2"/>
          <w:sz w:val="20"/>
          <w:szCs w:val="20"/>
        </w:rPr>
        <w:t>7</w:t>
      </w:r>
      <w:r w:rsidR="0035165E" w:rsidRPr="00EA362A">
        <w:rPr>
          <w:rFonts w:ascii="Arial" w:hAnsi="Arial" w:cs="Arial"/>
          <w:b/>
          <w:bCs/>
          <w:kern w:val="2"/>
          <w:sz w:val="20"/>
          <w:szCs w:val="20"/>
        </w:rPr>
        <w:t xml:space="preserve"> </w:t>
      </w:r>
      <w:r w:rsidR="0035165E">
        <w:rPr>
          <w:rFonts w:ascii="Arial" w:hAnsi="Arial" w:cs="Arial"/>
          <w:b/>
          <w:bCs/>
          <w:kern w:val="2"/>
          <w:sz w:val="20"/>
          <w:szCs w:val="20"/>
        </w:rPr>
        <w:t xml:space="preserve"> </w:t>
      </w:r>
      <w:r w:rsidRPr="00EA362A">
        <w:rPr>
          <w:rFonts w:ascii="Arial" w:hAnsi="Arial" w:cs="Arial"/>
          <w:b/>
          <w:bCs/>
          <w:kern w:val="2"/>
          <w:sz w:val="20"/>
          <w:szCs w:val="20"/>
        </w:rPr>
        <w:t xml:space="preserve">Seeding (Lawn). </w:t>
      </w:r>
      <w:r w:rsidRPr="00EA362A">
        <w:rPr>
          <w:rFonts w:ascii="Arial" w:hAnsi="Arial" w:cs="Arial"/>
          <w:kern w:val="2"/>
          <w:sz w:val="20"/>
          <w:szCs w:val="20"/>
        </w:rPr>
        <w:t xml:space="preserve"> Lawn grass seeding shall be accomplished in the seeding seasons </w:t>
      </w:r>
      <w:r w:rsidR="003C1BAD">
        <w:rPr>
          <w:rFonts w:ascii="Arial" w:hAnsi="Arial" w:cs="Arial"/>
          <w:kern w:val="2"/>
          <w:sz w:val="20"/>
          <w:szCs w:val="20"/>
        </w:rPr>
        <w:t>in accordance with</w:t>
      </w:r>
      <w:r w:rsidRPr="00EA362A">
        <w:rPr>
          <w:rFonts w:ascii="Arial" w:hAnsi="Arial" w:cs="Arial"/>
          <w:kern w:val="2"/>
          <w:sz w:val="20"/>
          <w:szCs w:val="20"/>
        </w:rPr>
        <w:t xml:space="preserve"> subsection 212.03.</w:t>
      </w:r>
    </w:p>
    <w:p w14:paraId="630F24DE" w14:textId="77777777" w:rsidR="0086627E" w:rsidRPr="00EA362A" w:rsidRDefault="0086627E" w:rsidP="00653447">
      <w:pPr>
        <w:tabs>
          <w:tab w:val="num" w:pos="360"/>
        </w:tabs>
        <w:ind w:left="360"/>
        <w:rPr>
          <w:rFonts w:ascii="Arial" w:hAnsi="Arial" w:cs="Arial"/>
          <w:kern w:val="2"/>
          <w:sz w:val="20"/>
          <w:szCs w:val="20"/>
        </w:rPr>
      </w:pPr>
    </w:p>
    <w:p w14:paraId="133AFB97" w14:textId="2F92B558" w:rsidR="0088681C" w:rsidRPr="00EA362A" w:rsidRDefault="0088681C" w:rsidP="003C1BAD">
      <w:pPr>
        <w:pStyle w:val="ListParagraph"/>
        <w:numPr>
          <w:ilvl w:val="0"/>
          <w:numId w:val="9"/>
        </w:numPr>
        <w:ind w:left="360"/>
        <w:rPr>
          <w:rFonts w:ascii="Arial" w:hAnsi="Arial" w:cs="Arial"/>
          <w:kern w:val="2"/>
          <w:sz w:val="20"/>
          <w:szCs w:val="20"/>
        </w:rPr>
      </w:pPr>
      <w:r w:rsidRPr="00EA362A">
        <w:rPr>
          <w:rFonts w:ascii="Arial" w:hAnsi="Arial" w:cs="Arial"/>
          <w:i/>
          <w:kern w:val="2"/>
          <w:sz w:val="20"/>
          <w:szCs w:val="20"/>
        </w:rPr>
        <w:t>Fertilizing and Soil Conditioning.</w:t>
      </w:r>
      <w:r w:rsidRPr="00EA362A">
        <w:rPr>
          <w:rFonts w:ascii="Arial" w:hAnsi="Arial" w:cs="Arial"/>
          <w:kern w:val="2"/>
          <w:sz w:val="20"/>
          <w:szCs w:val="20"/>
        </w:rPr>
        <w:t xml:space="preserve">  The first application of fertilizer, soil conditioner, or both shall be incorporated into the soil immediately prior to seeding, and shall consist of a soil conditioner, commercial fertilizer, or both as designated in the Contract.</w:t>
      </w:r>
      <w:r w:rsidR="001B0EC1" w:rsidRPr="00EA362A">
        <w:rPr>
          <w:rFonts w:ascii="Arial" w:hAnsi="Arial" w:cs="Arial"/>
          <w:kern w:val="2"/>
          <w:sz w:val="20"/>
          <w:szCs w:val="20"/>
        </w:rPr>
        <w:t xml:space="preserve">  Fertilizer called for on the </w:t>
      </w:r>
      <w:r w:rsidR="003C1BAD">
        <w:rPr>
          <w:rFonts w:ascii="Arial" w:hAnsi="Arial" w:cs="Arial"/>
          <w:kern w:val="2"/>
          <w:sz w:val="20"/>
          <w:szCs w:val="20"/>
        </w:rPr>
        <w:t>p</w:t>
      </w:r>
      <w:r w:rsidR="003C1BAD" w:rsidRPr="00EA362A">
        <w:rPr>
          <w:rFonts w:ascii="Arial" w:hAnsi="Arial" w:cs="Arial"/>
          <w:kern w:val="2"/>
          <w:sz w:val="20"/>
          <w:szCs w:val="20"/>
        </w:rPr>
        <w:t xml:space="preserve">lans </w:t>
      </w:r>
      <w:r w:rsidRPr="00EA362A">
        <w:rPr>
          <w:rFonts w:ascii="Arial" w:hAnsi="Arial" w:cs="Arial"/>
          <w:kern w:val="2"/>
          <w:sz w:val="20"/>
          <w:szCs w:val="20"/>
        </w:rPr>
        <w:t xml:space="preserve">shall be worked into the top 4 inches of soil at the rate specified in the </w:t>
      </w:r>
      <w:r w:rsidR="003C1BAD">
        <w:rPr>
          <w:rFonts w:ascii="Arial" w:hAnsi="Arial" w:cs="Arial"/>
          <w:kern w:val="2"/>
          <w:sz w:val="20"/>
          <w:szCs w:val="20"/>
        </w:rPr>
        <w:t>C</w:t>
      </w:r>
      <w:r w:rsidR="003C1BAD" w:rsidRPr="00EA362A">
        <w:rPr>
          <w:rFonts w:ascii="Arial" w:hAnsi="Arial" w:cs="Arial"/>
          <w:kern w:val="2"/>
          <w:sz w:val="20"/>
          <w:szCs w:val="20"/>
        </w:rPr>
        <w:t>ontract</w:t>
      </w:r>
      <w:r w:rsidRPr="00EA362A">
        <w:rPr>
          <w:rFonts w:ascii="Arial" w:hAnsi="Arial" w:cs="Arial"/>
          <w:kern w:val="2"/>
          <w:sz w:val="20"/>
          <w:szCs w:val="20"/>
        </w:rPr>
        <w:t xml:space="preserve">. </w:t>
      </w:r>
      <w:r w:rsidR="003C1BAD">
        <w:rPr>
          <w:rFonts w:ascii="Arial" w:hAnsi="Arial" w:cs="Arial"/>
          <w:kern w:val="2"/>
          <w:sz w:val="20"/>
          <w:szCs w:val="20"/>
        </w:rPr>
        <w:t xml:space="preserve"> </w:t>
      </w:r>
      <w:r w:rsidRPr="00EA362A">
        <w:rPr>
          <w:rFonts w:ascii="Arial" w:hAnsi="Arial" w:cs="Arial"/>
          <w:kern w:val="2"/>
          <w:sz w:val="20"/>
          <w:szCs w:val="20"/>
        </w:rPr>
        <w:t>Biological nutrient, culture</w:t>
      </w:r>
      <w:r w:rsidR="003C1BAD">
        <w:rPr>
          <w:rFonts w:ascii="Arial" w:hAnsi="Arial" w:cs="Arial"/>
          <w:kern w:val="2"/>
          <w:sz w:val="20"/>
          <w:szCs w:val="20"/>
        </w:rPr>
        <w:t>,</w:t>
      </w:r>
      <w:r w:rsidRPr="00EA362A">
        <w:rPr>
          <w:rFonts w:ascii="Arial" w:hAnsi="Arial" w:cs="Arial"/>
          <w:kern w:val="2"/>
          <w:sz w:val="20"/>
          <w:szCs w:val="20"/>
        </w:rPr>
        <w:t xml:space="preserve"> or humate ba</w:t>
      </w:r>
      <w:r w:rsidR="001B0EC1" w:rsidRPr="00EA362A">
        <w:rPr>
          <w:rFonts w:ascii="Arial" w:hAnsi="Arial" w:cs="Arial"/>
          <w:kern w:val="2"/>
          <w:sz w:val="20"/>
          <w:szCs w:val="20"/>
        </w:rPr>
        <w:t xml:space="preserve">sed material called for on the </w:t>
      </w:r>
      <w:r w:rsidR="003C1BAD">
        <w:rPr>
          <w:rFonts w:ascii="Arial" w:hAnsi="Arial" w:cs="Arial"/>
          <w:kern w:val="2"/>
          <w:sz w:val="20"/>
          <w:szCs w:val="20"/>
        </w:rPr>
        <w:t>p</w:t>
      </w:r>
      <w:r w:rsidR="003C1BAD" w:rsidRPr="00EA362A">
        <w:rPr>
          <w:rFonts w:ascii="Arial" w:hAnsi="Arial" w:cs="Arial"/>
          <w:kern w:val="2"/>
          <w:sz w:val="20"/>
          <w:szCs w:val="20"/>
        </w:rPr>
        <w:t xml:space="preserve">lans </w:t>
      </w:r>
      <w:r w:rsidRPr="00EA362A">
        <w:rPr>
          <w:rFonts w:ascii="Arial" w:hAnsi="Arial" w:cs="Arial"/>
          <w:kern w:val="2"/>
          <w:sz w:val="20"/>
          <w:szCs w:val="20"/>
        </w:rPr>
        <w:t>shall be applied in a uniform application onto the soil service.  Organic amendments shall be applied uniformly over the soil surface and incorporated into the top 6 inches of soil.</w:t>
      </w:r>
      <w:r w:rsidRPr="00EA362A">
        <w:rPr>
          <w:rFonts w:ascii="Arial" w:hAnsi="Arial" w:cs="Arial"/>
          <w:kern w:val="2"/>
          <w:sz w:val="20"/>
          <w:szCs w:val="20"/>
        </w:rPr>
        <w:br/>
      </w:r>
    </w:p>
    <w:p w14:paraId="58D295C3" w14:textId="77777777" w:rsidR="0088681C" w:rsidRPr="00EA362A" w:rsidRDefault="0088681C" w:rsidP="003C1BAD">
      <w:pPr>
        <w:ind w:left="360"/>
        <w:rPr>
          <w:rFonts w:ascii="Arial" w:hAnsi="Arial" w:cs="Arial"/>
          <w:kern w:val="2"/>
          <w:sz w:val="20"/>
          <w:szCs w:val="20"/>
        </w:rPr>
      </w:pPr>
      <w:r w:rsidRPr="00EA362A">
        <w:rPr>
          <w:rFonts w:ascii="Arial" w:hAnsi="Arial" w:cs="Arial"/>
          <w:kern w:val="2"/>
          <w:sz w:val="20"/>
          <w:szCs w:val="20"/>
        </w:rPr>
        <w:t>The second application of fertilizer shall consist of a fertilizer having an available nutrient analysis of 20-10-5 applied at the rate of 100 pounds per acre. It shall be uniformly broadcast over the seeded area three weeks after germination or emergence. The area shall then be thoroughly soaked with water to a depth of 1 inch.</w:t>
      </w:r>
    </w:p>
    <w:p w14:paraId="41E12C8C" w14:textId="77777777" w:rsidR="0086627E" w:rsidRDefault="0086627E" w:rsidP="00653447">
      <w:pPr>
        <w:ind w:left="720"/>
        <w:rPr>
          <w:rFonts w:ascii="Arial" w:hAnsi="Arial" w:cs="Arial"/>
          <w:kern w:val="2"/>
          <w:sz w:val="20"/>
          <w:szCs w:val="20"/>
        </w:rPr>
      </w:pPr>
    </w:p>
    <w:p w14:paraId="21C845BD" w14:textId="382E704B" w:rsidR="0088681C" w:rsidRDefault="0088681C" w:rsidP="003C1BAD">
      <w:pPr>
        <w:ind w:left="360"/>
        <w:rPr>
          <w:rFonts w:ascii="Arial" w:hAnsi="Arial" w:cs="Arial"/>
          <w:kern w:val="2"/>
          <w:sz w:val="20"/>
          <w:szCs w:val="20"/>
        </w:rPr>
      </w:pPr>
      <w:r w:rsidRPr="00EA362A">
        <w:rPr>
          <w:rFonts w:ascii="Arial" w:hAnsi="Arial" w:cs="Arial"/>
          <w:kern w:val="2"/>
          <w:sz w:val="20"/>
          <w:szCs w:val="20"/>
        </w:rPr>
        <w:t>Fertilizer shall not be applied when the application will damage the new lawn.</w:t>
      </w:r>
    </w:p>
    <w:p w14:paraId="6896C6DC" w14:textId="77777777" w:rsidR="0086627E" w:rsidRPr="00EA362A" w:rsidRDefault="0086627E" w:rsidP="00653447">
      <w:pPr>
        <w:ind w:left="720"/>
        <w:rPr>
          <w:rFonts w:ascii="Arial" w:hAnsi="Arial" w:cs="Arial"/>
          <w:kern w:val="2"/>
          <w:sz w:val="20"/>
          <w:szCs w:val="20"/>
        </w:rPr>
      </w:pPr>
    </w:p>
    <w:p w14:paraId="1B282CB8" w14:textId="77777777" w:rsidR="0088681C" w:rsidRPr="00EA362A" w:rsidRDefault="0088681C" w:rsidP="003C1BAD">
      <w:pPr>
        <w:pStyle w:val="ListParagraph"/>
        <w:numPr>
          <w:ilvl w:val="0"/>
          <w:numId w:val="9"/>
        </w:numPr>
        <w:ind w:left="360"/>
        <w:rPr>
          <w:rFonts w:ascii="Arial" w:hAnsi="Arial" w:cs="Arial"/>
          <w:iCs/>
          <w:kern w:val="2"/>
          <w:sz w:val="20"/>
          <w:szCs w:val="20"/>
        </w:rPr>
      </w:pPr>
      <w:r w:rsidRPr="00EA362A">
        <w:rPr>
          <w:rFonts w:ascii="Arial" w:hAnsi="Arial" w:cs="Arial"/>
          <w:i/>
          <w:iCs/>
          <w:kern w:val="2"/>
          <w:sz w:val="20"/>
          <w:szCs w:val="20"/>
        </w:rPr>
        <w:t>Seedbed Preparation.</w:t>
      </w:r>
      <w:r w:rsidRPr="00EA362A">
        <w:rPr>
          <w:rFonts w:ascii="Arial" w:hAnsi="Arial" w:cs="Arial"/>
          <w:iCs/>
          <w:kern w:val="2"/>
          <w:sz w:val="20"/>
          <w:szCs w:val="20"/>
        </w:rPr>
        <w:t xml:space="preserve">  In preparation of seeding lawn grass, irregularities in the ground surface, except the saucers for trees and shrubs, shall be removed. Measures shall be taken to prevent the formation of low places and pockets where water will stand.</w:t>
      </w:r>
    </w:p>
    <w:p w14:paraId="6F484623" w14:textId="77777777" w:rsidR="0088681C" w:rsidRPr="00EA362A" w:rsidRDefault="0088681C" w:rsidP="00653447">
      <w:pPr>
        <w:pStyle w:val="ListParagraph"/>
        <w:rPr>
          <w:rFonts w:ascii="Arial" w:hAnsi="Arial" w:cs="Arial"/>
          <w:iCs/>
          <w:kern w:val="2"/>
          <w:sz w:val="20"/>
          <w:szCs w:val="20"/>
        </w:rPr>
      </w:pPr>
    </w:p>
    <w:p w14:paraId="42B7AEDE" w14:textId="77777777" w:rsidR="0088681C" w:rsidRPr="00EA362A" w:rsidRDefault="0088681C" w:rsidP="003C1BAD">
      <w:pPr>
        <w:pStyle w:val="ListParagraph"/>
        <w:ind w:left="360"/>
        <w:rPr>
          <w:rFonts w:ascii="Arial" w:hAnsi="Arial" w:cs="Arial"/>
          <w:iCs/>
          <w:kern w:val="2"/>
          <w:sz w:val="20"/>
          <w:szCs w:val="20"/>
        </w:rPr>
      </w:pPr>
      <w:r w:rsidRPr="00EA362A">
        <w:rPr>
          <w:rFonts w:ascii="Arial" w:hAnsi="Arial" w:cs="Arial"/>
          <w:iCs/>
          <w:kern w:val="2"/>
          <w:sz w:val="20"/>
          <w:szCs w:val="20"/>
        </w:rPr>
        <w:t xml:space="preserve">Immediately prior to seeding, the ground surface shall be tilled or hand worked into an even and loose </w:t>
      </w:r>
      <w:r w:rsidRPr="00EA362A">
        <w:rPr>
          <w:rFonts w:ascii="Arial" w:hAnsi="Arial" w:cs="Arial"/>
          <w:iCs/>
          <w:kern w:val="2"/>
          <w:sz w:val="20"/>
          <w:szCs w:val="20"/>
        </w:rPr>
        <w:lastRenderedPageBreak/>
        <w:t>seedbed to a depth of 6 inches, free of clods, sticks, stones, debris, concrete, and asphalt in excess of 2 inches in any dimension, and brought to the desired line and grade.</w:t>
      </w:r>
    </w:p>
    <w:p w14:paraId="1BBC41C2" w14:textId="77777777" w:rsidR="0088681C" w:rsidRPr="00EA362A" w:rsidRDefault="0088681C" w:rsidP="00653447">
      <w:pPr>
        <w:pStyle w:val="ListParagraph"/>
        <w:rPr>
          <w:rFonts w:ascii="Arial" w:hAnsi="Arial" w:cs="Arial"/>
          <w:iCs/>
          <w:kern w:val="2"/>
          <w:sz w:val="20"/>
          <w:szCs w:val="20"/>
        </w:rPr>
      </w:pPr>
    </w:p>
    <w:p w14:paraId="2033716A" w14:textId="77777777" w:rsidR="0088681C" w:rsidRPr="00EA362A" w:rsidRDefault="0088681C" w:rsidP="003C1BAD">
      <w:pPr>
        <w:pStyle w:val="ListParagraph"/>
        <w:numPr>
          <w:ilvl w:val="0"/>
          <w:numId w:val="9"/>
        </w:numPr>
        <w:ind w:left="360"/>
        <w:rPr>
          <w:rFonts w:ascii="Arial" w:hAnsi="Arial" w:cs="Arial"/>
          <w:iCs/>
          <w:kern w:val="2"/>
          <w:sz w:val="20"/>
          <w:szCs w:val="20"/>
        </w:rPr>
      </w:pPr>
      <w:r w:rsidRPr="00EA362A">
        <w:rPr>
          <w:rFonts w:ascii="Arial" w:hAnsi="Arial" w:cs="Arial"/>
          <w:i/>
          <w:iCs/>
          <w:kern w:val="2"/>
          <w:sz w:val="20"/>
          <w:szCs w:val="20"/>
        </w:rPr>
        <w:t>Seeding.</w:t>
      </w:r>
      <w:r w:rsidRPr="00EA362A">
        <w:rPr>
          <w:rFonts w:ascii="Arial" w:hAnsi="Arial" w:cs="Arial"/>
          <w:iCs/>
          <w:kern w:val="2"/>
          <w:sz w:val="20"/>
          <w:szCs w:val="20"/>
        </w:rPr>
        <w:t xml:space="preserve">  Seed shall be drilled with mechanical landscape type drills. Broadcast type seeders or hydraulic seeding will be permitted only on small areas not accessible to drills. Seed shall not be drilled or broadcast during windy weather or when the ground is frozen or untillable. </w:t>
      </w:r>
    </w:p>
    <w:p w14:paraId="495D375A" w14:textId="201E2C51" w:rsidR="0088681C" w:rsidRPr="00EA362A" w:rsidRDefault="0088681C" w:rsidP="00653447">
      <w:pPr>
        <w:rPr>
          <w:rFonts w:ascii="Arial" w:hAnsi="Arial" w:cs="Arial"/>
          <w:iCs/>
          <w:kern w:val="2"/>
          <w:sz w:val="20"/>
          <w:szCs w:val="20"/>
        </w:rPr>
      </w:pPr>
    </w:p>
    <w:p w14:paraId="182141A7" w14:textId="13BCAE4B" w:rsidR="0088681C" w:rsidRPr="00EA362A" w:rsidRDefault="00A34AD6" w:rsidP="00A34AD6">
      <w:pPr>
        <w:pStyle w:val="ListParagraph"/>
        <w:numPr>
          <w:ilvl w:val="1"/>
          <w:numId w:val="16"/>
        </w:numPr>
        <w:rPr>
          <w:rFonts w:ascii="Arial" w:hAnsi="Arial" w:cs="Arial"/>
          <w:b/>
          <w:iCs/>
          <w:kern w:val="2"/>
          <w:sz w:val="20"/>
          <w:szCs w:val="20"/>
        </w:rPr>
      </w:pPr>
      <w:r>
        <w:rPr>
          <w:rFonts w:ascii="Arial" w:hAnsi="Arial" w:cs="Arial"/>
          <w:b/>
          <w:bCs/>
          <w:kern w:val="2"/>
          <w:sz w:val="20"/>
          <w:szCs w:val="20"/>
        </w:rPr>
        <w:t xml:space="preserve"> </w:t>
      </w:r>
      <w:r w:rsidR="0088681C" w:rsidRPr="00EA362A">
        <w:rPr>
          <w:rFonts w:ascii="Arial" w:hAnsi="Arial" w:cs="Arial"/>
          <w:b/>
          <w:bCs/>
          <w:kern w:val="2"/>
          <w:sz w:val="20"/>
          <w:szCs w:val="20"/>
        </w:rPr>
        <w:t>Sodding</w:t>
      </w:r>
      <w:r w:rsidR="0088681C" w:rsidRPr="00EA362A">
        <w:rPr>
          <w:rFonts w:ascii="Arial" w:hAnsi="Arial" w:cs="Arial"/>
          <w:b/>
          <w:iCs/>
          <w:kern w:val="2"/>
          <w:sz w:val="20"/>
          <w:szCs w:val="20"/>
        </w:rPr>
        <w:t>.</w:t>
      </w:r>
    </w:p>
    <w:p w14:paraId="396EBB78" w14:textId="77777777" w:rsidR="00E21468" w:rsidRPr="00EA362A" w:rsidRDefault="00E21468" w:rsidP="00653447">
      <w:pPr>
        <w:pStyle w:val="ListParagraph"/>
        <w:ind w:left="1080"/>
        <w:rPr>
          <w:rFonts w:ascii="Arial" w:hAnsi="Arial" w:cs="Arial"/>
          <w:iCs/>
          <w:kern w:val="2"/>
          <w:sz w:val="20"/>
          <w:szCs w:val="20"/>
        </w:rPr>
      </w:pPr>
    </w:p>
    <w:p w14:paraId="4EE061DC" w14:textId="7431327F" w:rsidR="0088681C" w:rsidRPr="00EA362A" w:rsidRDefault="0088681C" w:rsidP="003C1BAD">
      <w:pPr>
        <w:pStyle w:val="ListParagraph"/>
        <w:numPr>
          <w:ilvl w:val="0"/>
          <w:numId w:val="10"/>
        </w:numPr>
        <w:ind w:left="360"/>
        <w:rPr>
          <w:rFonts w:ascii="Arial" w:hAnsi="Arial" w:cs="Arial"/>
          <w:iCs/>
          <w:kern w:val="2"/>
          <w:sz w:val="20"/>
          <w:szCs w:val="20"/>
        </w:rPr>
      </w:pPr>
      <w:r w:rsidRPr="00EA362A">
        <w:rPr>
          <w:rFonts w:ascii="Arial" w:hAnsi="Arial" w:cs="Arial"/>
          <w:i/>
          <w:iCs/>
          <w:kern w:val="2"/>
          <w:sz w:val="20"/>
          <w:szCs w:val="20"/>
        </w:rPr>
        <w:t>Fertilizing and Soil Conditioning</w:t>
      </w:r>
      <w:r w:rsidRPr="00EA362A">
        <w:rPr>
          <w:rFonts w:ascii="Arial" w:hAnsi="Arial" w:cs="Arial"/>
          <w:iCs/>
          <w:kern w:val="2"/>
          <w:sz w:val="20"/>
          <w:szCs w:val="20"/>
        </w:rPr>
        <w:t xml:space="preserve">.  Prior to laying </w:t>
      </w:r>
      <w:r w:rsidR="00370CB5">
        <w:rPr>
          <w:rFonts w:ascii="Arial" w:hAnsi="Arial" w:cs="Arial"/>
          <w:iCs/>
          <w:kern w:val="2"/>
          <w:sz w:val="20"/>
          <w:szCs w:val="20"/>
        </w:rPr>
        <w:t>s</w:t>
      </w:r>
      <w:r w:rsidR="00370CB5" w:rsidRPr="00EA362A">
        <w:rPr>
          <w:rFonts w:ascii="Arial" w:hAnsi="Arial" w:cs="Arial"/>
          <w:iCs/>
          <w:kern w:val="2"/>
          <w:sz w:val="20"/>
          <w:szCs w:val="20"/>
        </w:rPr>
        <w:t>od</w:t>
      </w:r>
      <w:r w:rsidRPr="00EA362A">
        <w:rPr>
          <w:rFonts w:ascii="Arial" w:hAnsi="Arial" w:cs="Arial"/>
          <w:iCs/>
          <w:kern w:val="2"/>
          <w:sz w:val="20"/>
          <w:szCs w:val="20"/>
        </w:rPr>
        <w:t xml:space="preserve">, the 4 inches of subsoil underlying the </w:t>
      </w:r>
      <w:r w:rsidR="00370CB5">
        <w:rPr>
          <w:rFonts w:ascii="Arial" w:hAnsi="Arial" w:cs="Arial"/>
          <w:iCs/>
          <w:kern w:val="2"/>
          <w:sz w:val="20"/>
          <w:szCs w:val="20"/>
        </w:rPr>
        <w:t>s</w:t>
      </w:r>
      <w:r w:rsidR="00370CB5" w:rsidRPr="00EA362A">
        <w:rPr>
          <w:rFonts w:ascii="Arial" w:hAnsi="Arial" w:cs="Arial"/>
          <w:iCs/>
          <w:kern w:val="2"/>
          <w:sz w:val="20"/>
          <w:szCs w:val="20"/>
        </w:rPr>
        <w:t xml:space="preserve">od </w:t>
      </w:r>
      <w:r w:rsidRPr="00EA362A">
        <w:rPr>
          <w:rFonts w:ascii="Arial" w:hAnsi="Arial" w:cs="Arial"/>
          <w:iCs/>
          <w:kern w:val="2"/>
          <w:sz w:val="20"/>
          <w:szCs w:val="20"/>
        </w:rPr>
        <w:t>shall be treated by tilling in fertilizer, compo</w:t>
      </w:r>
      <w:r w:rsidR="001B0EC1" w:rsidRPr="00EA362A">
        <w:rPr>
          <w:rFonts w:ascii="Arial" w:hAnsi="Arial" w:cs="Arial"/>
          <w:iCs/>
          <w:kern w:val="2"/>
          <w:sz w:val="20"/>
          <w:szCs w:val="20"/>
        </w:rPr>
        <w:t xml:space="preserve">st, </w:t>
      </w:r>
      <w:r w:rsidR="00370CB5">
        <w:rPr>
          <w:rFonts w:ascii="Arial" w:hAnsi="Arial" w:cs="Arial"/>
          <w:iCs/>
          <w:kern w:val="2"/>
          <w:sz w:val="20"/>
          <w:szCs w:val="20"/>
        </w:rPr>
        <w:t xml:space="preserve">or </w:t>
      </w:r>
      <w:r w:rsidR="001B0EC1" w:rsidRPr="00EA362A">
        <w:rPr>
          <w:rFonts w:ascii="Arial" w:hAnsi="Arial" w:cs="Arial"/>
          <w:iCs/>
          <w:kern w:val="2"/>
          <w:sz w:val="20"/>
          <w:szCs w:val="20"/>
        </w:rPr>
        <w:t>h</w:t>
      </w:r>
      <w:r w:rsidR="00B471B0" w:rsidRPr="00EA362A">
        <w:rPr>
          <w:rFonts w:ascii="Arial" w:hAnsi="Arial" w:cs="Arial"/>
          <w:iCs/>
          <w:kern w:val="2"/>
          <w:sz w:val="20"/>
          <w:szCs w:val="20"/>
        </w:rPr>
        <w:t>u</w:t>
      </w:r>
      <w:r w:rsidR="001B0EC1" w:rsidRPr="00EA362A">
        <w:rPr>
          <w:rFonts w:ascii="Arial" w:hAnsi="Arial" w:cs="Arial"/>
          <w:iCs/>
          <w:kern w:val="2"/>
          <w:sz w:val="20"/>
          <w:szCs w:val="20"/>
        </w:rPr>
        <w:t>mate</w:t>
      </w:r>
      <w:r w:rsidR="00B471B0" w:rsidRPr="00EA362A">
        <w:rPr>
          <w:rFonts w:ascii="Arial" w:hAnsi="Arial" w:cs="Arial"/>
          <w:iCs/>
          <w:kern w:val="2"/>
          <w:sz w:val="20"/>
          <w:szCs w:val="20"/>
        </w:rPr>
        <w:t>s</w:t>
      </w:r>
      <w:r w:rsidR="001B0EC1" w:rsidRPr="00EA362A">
        <w:rPr>
          <w:rFonts w:ascii="Arial" w:hAnsi="Arial" w:cs="Arial"/>
          <w:iCs/>
          <w:kern w:val="2"/>
          <w:sz w:val="20"/>
          <w:szCs w:val="20"/>
        </w:rPr>
        <w:t xml:space="preserve"> as specified on the </w:t>
      </w:r>
      <w:r w:rsidR="00370CB5">
        <w:rPr>
          <w:rFonts w:ascii="Arial" w:hAnsi="Arial" w:cs="Arial"/>
          <w:iCs/>
          <w:kern w:val="2"/>
          <w:sz w:val="20"/>
          <w:szCs w:val="20"/>
        </w:rPr>
        <w:t>p</w:t>
      </w:r>
      <w:r w:rsidR="00370CB5" w:rsidRPr="00EA362A">
        <w:rPr>
          <w:rFonts w:ascii="Arial" w:hAnsi="Arial" w:cs="Arial"/>
          <w:iCs/>
          <w:kern w:val="2"/>
          <w:sz w:val="20"/>
          <w:szCs w:val="20"/>
        </w:rPr>
        <w:t>lans</w:t>
      </w:r>
      <w:r w:rsidRPr="00EA362A">
        <w:rPr>
          <w:rFonts w:ascii="Arial" w:hAnsi="Arial" w:cs="Arial"/>
          <w:iCs/>
          <w:kern w:val="2"/>
          <w:sz w:val="20"/>
          <w:szCs w:val="20"/>
        </w:rPr>
        <w:t xml:space="preserve">.  Amendments shall be applied uniformly over the soil surface and incorporated into the top 6 inches of soil.  </w:t>
      </w:r>
    </w:p>
    <w:p w14:paraId="1117059F" w14:textId="77777777" w:rsidR="0088681C" w:rsidRPr="00EA362A" w:rsidRDefault="0088681C" w:rsidP="00653447">
      <w:pPr>
        <w:pStyle w:val="ListParagraph"/>
        <w:ind w:left="1080"/>
        <w:rPr>
          <w:rFonts w:ascii="Arial" w:hAnsi="Arial" w:cs="Arial"/>
          <w:iCs/>
          <w:kern w:val="2"/>
          <w:sz w:val="20"/>
          <w:szCs w:val="20"/>
        </w:rPr>
      </w:pPr>
    </w:p>
    <w:p w14:paraId="12D3EA21" w14:textId="1E6B34F7" w:rsidR="0086627E" w:rsidRPr="00EA362A" w:rsidRDefault="0088681C" w:rsidP="003C1BAD">
      <w:pPr>
        <w:ind w:left="360"/>
        <w:rPr>
          <w:rFonts w:ascii="Arial" w:hAnsi="Arial" w:cs="Arial"/>
          <w:iCs/>
          <w:kern w:val="2"/>
          <w:sz w:val="20"/>
          <w:szCs w:val="20"/>
        </w:rPr>
      </w:pPr>
      <w:r w:rsidRPr="00EA362A">
        <w:rPr>
          <w:rFonts w:ascii="Arial" w:hAnsi="Arial" w:cs="Arial"/>
          <w:iCs/>
          <w:kern w:val="2"/>
          <w:sz w:val="20"/>
          <w:szCs w:val="20"/>
        </w:rPr>
        <w:t xml:space="preserve">After laying the sod, it shall be fertilized with a fertilizer having a nutrient analysis of 20-10-5 at the rate of 200 pounds per acre. </w:t>
      </w:r>
      <w:r w:rsidR="00370CB5">
        <w:rPr>
          <w:rFonts w:ascii="Arial" w:hAnsi="Arial" w:cs="Arial"/>
          <w:iCs/>
          <w:kern w:val="2"/>
          <w:sz w:val="20"/>
          <w:szCs w:val="20"/>
        </w:rPr>
        <w:t xml:space="preserve"> </w:t>
      </w:r>
      <w:r w:rsidRPr="00EA362A">
        <w:rPr>
          <w:rFonts w:ascii="Arial" w:hAnsi="Arial" w:cs="Arial"/>
          <w:iCs/>
          <w:kern w:val="2"/>
          <w:sz w:val="20"/>
          <w:szCs w:val="20"/>
        </w:rPr>
        <w:t>Fertilizer shall not be applied when the application will damage the sod.</w:t>
      </w:r>
    </w:p>
    <w:p w14:paraId="7644B228" w14:textId="11DBA0E7" w:rsidR="008A31EA" w:rsidRPr="00EA362A" w:rsidRDefault="008A31EA" w:rsidP="00653447">
      <w:pPr>
        <w:ind w:left="1080"/>
        <w:rPr>
          <w:rFonts w:ascii="Arial" w:hAnsi="Arial" w:cs="Arial"/>
          <w:iCs/>
          <w:kern w:val="2"/>
          <w:sz w:val="20"/>
          <w:szCs w:val="20"/>
        </w:rPr>
      </w:pPr>
    </w:p>
    <w:p w14:paraId="0BC3A452" w14:textId="41124C29" w:rsidR="0088681C" w:rsidRDefault="0088681C" w:rsidP="003C1BAD">
      <w:pPr>
        <w:pStyle w:val="ListParagraph"/>
        <w:numPr>
          <w:ilvl w:val="0"/>
          <w:numId w:val="10"/>
        </w:numPr>
        <w:ind w:left="360"/>
        <w:rPr>
          <w:rFonts w:ascii="Arial" w:hAnsi="Arial" w:cs="Arial"/>
          <w:kern w:val="2"/>
          <w:sz w:val="20"/>
          <w:szCs w:val="20"/>
        </w:rPr>
      </w:pPr>
      <w:r w:rsidRPr="00EA362A">
        <w:rPr>
          <w:rFonts w:ascii="Arial" w:hAnsi="Arial" w:cs="Arial"/>
          <w:i/>
          <w:iCs/>
          <w:kern w:val="2"/>
          <w:sz w:val="20"/>
          <w:szCs w:val="20"/>
        </w:rPr>
        <w:t xml:space="preserve">Soil Preparation.  </w:t>
      </w:r>
      <w:r w:rsidR="00370CB5" w:rsidRPr="00EA362A">
        <w:rPr>
          <w:rFonts w:ascii="Arial" w:hAnsi="Arial" w:cs="Arial"/>
          <w:kern w:val="2"/>
          <w:sz w:val="20"/>
          <w:szCs w:val="20"/>
        </w:rPr>
        <w:t>P</w:t>
      </w:r>
      <w:r w:rsidR="00370CB5">
        <w:rPr>
          <w:rFonts w:ascii="Arial" w:hAnsi="Arial" w:cs="Arial"/>
          <w:kern w:val="2"/>
          <w:sz w:val="20"/>
          <w:szCs w:val="20"/>
        </w:rPr>
        <w:t>rior</w:t>
      </w:r>
      <w:r w:rsidR="00370CB5" w:rsidRPr="00EA362A">
        <w:rPr>
          <w:rFonts w:ascii="Arial" w:hAnsi="Arial" w:cs="Arial"/>
          <w:kern w:val="2"/>
          <w:sz w:val="20"/>
          <w:szCs w:val="20"/>
        </w:rPr>
        <w:t xml:space="preserve"> </w:t>
      </w:r>
      <w:r w:rsidRPr="00EA362A">
        <w:rPr>
          <w:rFonts w:ascii="Arial" w:hAnsi="Arial" w:cs="Arial"/>
          <w:kern w:val="2"/>
          <w:sz w:val="20"/>
          <w:szCs w:val="20"/>
        </w:rPr>
        <w:t xml:space="preserve">to sodding, the ground shall be tilled or hand worked into an even and loose sod bed to a depth of 6 inches, and irregularities in the ground surface shall be removed.  Sticks, stones, debris, clods, asphalt, concrete, and other material more than 2 inches in any dimension shall be removed. </w:t>
      </w:r>
      <w:r w:rsidR="00370CB5">
        <w:rPr>
          <w:rFonts w:ascii="Arial" w:hAnsi="Arial" w:cs="Arial"/>
          <w:kern w:val="2"/>
          <w:sz w:val="20"/>
          <w:szCs w:val="20"/>
        </w:rPr>
        <w:t xml:space="preserve"> D</w:t>
      </w:r>
      <w:r w:rsidRPr="00EA362A">
        <w:rPr>
          <w:rFonts w:ascii="Arial" w:hAnsi="Arial" w:cs="Arial"/>
          <w:kern w:val="2"/>
          <w:sz w:val="20"/>
          <w:szCs w:val="20"/>
        </w:rPr>
        <w:t>epressions or variances from a smooth grade shall be corrected.  Areas to be sodded shall be smooth before sodding</w:t>
      </w:r>
      <w:r w:rsidR="00370CB5">
        <w:rPr>
          <w:rFonts w:ascii="Arial" w:hAnsi="Arial" w:cs="Arial"/>
          <w:kern w:val="2"/>
          <w:sz w:val="20"/>
          <w:szCs w:val="20"/>
        </w:rPr>
        <w:t xml:space="preserve"> occurs</w:t>
      </w:r>
      <w:r w:rsidRPr="00EA362A">
        <w:rPr>
          <w:rFonts w:ascii="Arial" w:hAnsi="Arial" w:cs="Arial"/>
          <w:kern w:val="2"/>
          <w:sz w:val="20"/>
          <w:szCs w:val="20"/>
        </w:rPr>
        <w:t>.</w:t>
      </w:r>
    </w:p>
    <w:p w14:paraId="51D4F582" w14:textId="77777777" w:rsidR="0086627E" w:rsidRPr="00EA362A" w:rsidRDefault="0086627E" w:rsidP="0086627E">
      <w:pPr>
        <w:pStyle w:val="ListParagraph"/>
        <w:ind w:left="1080"/>
        <w:rPr>
          <w:rFonts w:ascii="Arial" w:hAnsi="Arial" w:cs="Arial"/>
          <w:kern w:val="2"/>
          <w:sz w:val="20"/>
          <w:szCs w:val="20"/>
        </w:rPr>
      </w:pPr>
    </w:p>
    <w:p w14:paraId="6B83A4AB" w14:textId="6EFF581D" w:rsidR="0088681C" w:rsidRPr="00EA362A" w:rsidRDefault="0088681C" w:rsidP="003C1BAD">
      <w:pPr>
        <w:pStyle w:val="ListParagraph"/>
        <w:numPr>
          <w:ilvl w:val="0"/>
          <w:numId w:val="10"/>
        </w:numPr>
        <w:ind w:left="360"/>
        <w:rPr>
          <w:rFonts w:ascii="Arial" w:hAnsi="Arial" w:cs="Arial"/>
          <w:kern w:val="2"/>
          <w:sz w:val="20"/>
          <w:szCs w:val="20"/>
        </w:rPr>
      </w:pPr>
      <w:r w:rsidRPr="00EA362A">
        <w:rPr>
          <w:rFonts w:ascii="Arial" w:hAnsi="Arial" w:cs="Arial"/>
          <w:i/>
          <w:iCs/>
          <w:kern w:val="2"/>
          <w:sz w:val="20"/>
          <w:szCs w:val="20"/>
        </w:rPr>
        <w:t xml:space="preserve">Sodding. </w:t>
      </w:r>
      <w:r w:rsidRPr="00EA362A">
        <w:rPr>
          <w:rFonts w:ascii="Arial" w:hAnsi="Arial" w:cs="Arial"/>
          <w:kern w:val="2"/>
          <w:sz w:val="20"/>
          <w:szCs w:val="20"/>
        </w:rPr>
        <w:t xml:space="preserve"> </w:t>
      </w:r>
      <w:r w:rsidR="00370CB5">
        <w:rPr>
          <w:rFonts w:ascii="Arial" w:hAnsi="Arial" w:cs="Arial"/>
          <w:kern w:val="2"/>
          <w:sz w:val="20"/>
          <w:szCs w:val="20"/>
        </w:rPr>
        <w:t>S</w:t>
      </w:r>
      <w:r w:rsidR="00157F15" w:rsidRPr="00EA362A">
        <w:rPr>
          <w:rFonts w:ascii="Arial" w:hAnsi="Arial" w:cs="Arial"/>
          <w:kern w:val="2"/>
          <w:sz w:val="20"/>
          <w:szCs w:val="20"/>
        </w:rPr>
        <w:t>od</w:t>
      </w:r>
      <w:r w:rsidRPr="00EA362A">
        <w:rPr>
          <w:rFonts w:ascii="Arial" w:hAnsi="Arial" w:cs="Arial"/>
          <w:kern w:val="2"/>
          <w:sz w:val="20"/>
          <w:szCs w:val="20"/>
        </w:rPr>
        <w:t xml:space="preserve"> shall be placed by staggering joints with all edges touching. </w:t>
      </w:r>
      <w:r w:rsidR="00370CB5">
        <w:rPr>
          <w:rFonts w:ascii="Arial" w:hAnsi="Arial" w:cs="Arial"/>
          <w:kern w:val="2"/>
          <w:sz w:val="20"/>
          <w:szCs w:val="20"/>
        </w:rPr>
        <w:t xml:space="preserve"> </w:t>
      </w:r>
      <w:r w:rsidRPr="00EA362A">
        <w:rPr>
          <w:rFonts w:ascii="Arial" w:hAnsi="Arial" w:cs="Arial"/>
          <w:kern w:val="2"/>
          <w:sz w:val="20"/>
          <w:szCs w:val="20"/>
        </w:rPr>
        <w:t xml:space="preserve">On slopes, the sod shall run approximately parallel to the slope contours. </w:t>
      </w:r>
      <w:r w:rsidR="00370CB5">
        <w:rPr>
          <w:rFonts w:ascii="Arial" w:hAnsi="Arial" w:cs="Arial"/>
          <w:kern w:val="2"/>
          <w:sz w:val="20"/>
          <w:szCs w:val="20"/>
        </w:rPr>
        <w:t xml:space="preserve"> </w:t>
      </w:r>
      <w:r w:rsidRPr="00EA362A">
        <w:rPr>
          <w:rFonts w:ascii="Arial" w:hAnsi="Arial" w:cs="Arial"/>
          <w:kern w:val="2"/>
          <w:sz w:val="20"/>
          <w:szCs w:val="20"/>
        </w:rPr>
        <w:t>Where the sod abuts a drop inlet, the subgrade shall be adjusted so that the sod shall be 1</w:t>
      </w:r>
      <w:r w:rsidR="00370CB5">
        <w:rPr>
          <w:rFonts w:ascii="Arial" w:hAnsi="Arial" w:cs="Arial"/>
          <w:kern w:val="2"/>
          <w:sz w:val="20"/>
          <w:szCs w:val="20"/>
        </w:rPr>
        <w:t>-</w:t>
      </w:r>
      <w:r w:rsidRPr="00EA362A">
        <w:rPr>
          <w:rFonts w:ascii="Arial" w:hAnsi="Arial" w:cs="Arial"/>
          <w:kern w:val="2"/>
          <w:sz w:val="20"/>
          <w:szCs w:val="20"/>
        </w:rPr>
        <w:t>½ inch</w:t>
      </w:r>
      <w:r w:rsidR="00370CB5">
        <w:rPr>
          <w:rFonts w:ascii="Arial" w:hAnsi="Arial" w:cs="Arial"/>
          <w:kern w:val="2"/>
          <w:sz w:val="20"/>
          <w:szCs w:val="20"/>
        </w:rPr>
        <w:t>es</w:t>
      </w:r>
      <w:r w:rsidRPr="00EA362A">
        <w:rPr>
          <w:rFonts w:ascii="Arial" w:hAnsi="Arial" w:cs="Arial"/>
          <w:kern w:val="2"/>
          <w:sz w:val="20"/>
          <w:szCs w:val="20"/>
        </w:rPr>
        <w:t xml:space="preserve"> below the top of the inlet.</w:t>
      </w:r>
    </w:p>
    <w:p w14:paraId="34512DE1" w14:textId="77777777" w:rsidR="0088681C" w:rsidRPr="00EA362A" w:rsidRDefault="0088681C" w:rsidP="00653447">
      <w:pPr>
        <w:pStyle w:val="ListParagraph"/>
        <w:ind w:left="1080"/>
        <w:rPr>
          <w:rFonts w:ascii="Arial" w:hAnsi="Arial" w:cs="Arial"/>
          <w:kern w:val="2"/>
          <w:sz w:val="20"/>
          <w:szCs w:val="20"/>
        </w:rPr>
      </w:pPr>
    </w:p>
    <w:p w14:paraId="51AC3BD0" w14:textId="458F77AF" w:rsidR="0086627E" w:rsidRPr="00EA362A" w:rsidRDefault="0088681C" w:rsidP="003C1BAD">
      <w:pPr>
        <w:ind w:left="360"/>
        <w:rPr>
          <w:rFonts w:ascii="Arial" w:hAnsi="Arial" w:cs="Arial"/>
          <w:kern w:val="2"/>
          <w:sz w:val="20"/>
          <w:szCs w:val="20"/>
        </w:rPr>
      </w:pPr>
      <w:r w:rsidRPr="00EA362A">
        <w:rPr>
          <w:rFonts w:ascii="Arial" w:hAnsi="Arial" w:cs="Arial"/>
          <w:kern w:val="2"/>
          <w:sz w:val="20"/>
          <w:szCs w:val="20"/>
        </w:rPr>
        <w:t xml:space="preserve">Within one hour after the </w:t>
      </w:r>
      <w:r w:rsidR="00370CB5">
        <w:rPr>
          <w:rFonts w:ascii="Arial" w:hAnsi="Arial" w:cs="Arial"/>
          <w:kern w:val="2"/>
          <w:sz w:val="20"/>
          <w:szCs w:val="20"/>
        </w:rPr>
        <w:t>s</w:t>
      </w:r>
      <w:r w:rsidR="00370CB5" w:rsidRPr="00EA362A">
        <w:rPr>
          <w:rFonts w:ascii="Arial" w:hAnsi="Arial" w:cs="Arial"/>
          <w:kern w:val="2"/>
          <w:sz w:val="20"/>
          <w:szCs w:val="20"/>
        </w:rPr>
        <w:t xml:space="preserve">od </w:t>
      </w:r>
      <w:r w:rsidRPr="00EA362A">
        <w:rPr>
          <w:rFonts w:ascii="Arial" w:hAnsi="Arial" w:cs="Arial"/>
          <w:kern w:val="2"/>
          <w:sz w:val="20"/>
          <w:szCs w:val="20"/>
        </w:rPr>
        <w:t xml:space="preserve">is </w:t>
      </w:r>
      <w:r w:rsidR="00BA69BB" w:rsidRPr="00EA362A">
        <w:rPr>
          <w:rFonts w:ascii="Arial" w:hAnsi="Arial" w:cs="Arial"/>
          <w:kern w:val="2"/>
          <w:sz w:val="20"/>
          <w:szCs w:val="20"/>
        </w:rPr>
        <w:t>placed and</w:t>
      </w:r>
      <w:r w:rsidRPr="00EA362A">
        <w:rPr>
          <w:rFonts w:ascii="Arial" w:hAnsi="Arial" w:cs="Arial"/>
          <w:kern w:val="2"/>
          <w:sz w:val="20"/>
          <w:szCs w:val="20"/>
        </w:rPr>
        <w:t xml:space="preserve"> fertilized it shall be watered. </w:t>
      </w:r>
      <w:r w:rsidR="00370CB5">
        <w:rPr>
          <w:rFonts w:ascii="Arial" w:hAnsi="Arial" w:cs="Arial"/>
          <w:kern w:val="2"/>
          <w:sz w:val="20"/>
          <w:szCs w:val="20"/>
        </w:rPr>
        <w:t xml:space="preserve"> </w:t>
      </w:r>
      <w:r w:rsidRPr="00EA362A">
        <w:rPr>
          <w:rFonts w:ascii="Arial" w:hAnsi="Arial" w:cs="Arial"/>
          <w:kern w:val="2"/>
          <w:sz w:val="20"/>
          <w:szCs w:val="20"/>
        </w:rPr>
        <w:t xml:space="preserve">After watering the side, the sod shall be permitted to dry to the point where it is still wet enough for effective rolling. </w:t>
      </w:r>
      <w:r w:rsidR="00370CB5">
        <w:rPr>
          <w:rFonts w:ascii="Arial" w:hAnsi="Arial" w:cs="Arial"/>
          <w:kern w:val="2"/>
          <w:sz w:val="20"/>
          <w:szCs w:val="20"/>
        </w:rPr>
        <w:t xml:space="preserve">The </w:t>
      </w:r>
      <w:r w:rsidR="007A2B58" w:rsidRPr="00EA362A">
        <w:rPr>
          <w:rFonts w:ascii="Arial" w:hAnsi="Arial" w:cs="Arial"/>
          <w:kern w:val="2"/>
          <w:sz w:val="20"/>
          <w:szCs w:val="20"/>
        </w:rPr>
        <w:t>Contractor shall roll the sod in two directions with a lawn roller capable of applying between 50-80 pounds per square inch of surface pressure to eliminate air pockets.</w:t>
      </w:r>
    </w:p>
    <w:p w14:paraId="25C02FD9" w14:textId="77777777" w:rsidR="00A42778" w:rsidRPr="00EA362A" w:rsidRDefault="00A42778" w:rsidP="00653447">
      <w:pPr>
        <w:ind w:left="1080"/>
        <w:rPr>
          <w:rFonts w:ascii="Arial" w:hAnsi="Arial" w:cs="Arial"/>
          <w:b/>
          <w:bCs/>
          <w:kern w:val="2"/>
          <w:sz w:val="20"/>
          <w:szCs w:val="20"/>
        </w:rPr>
      </w:pPr>
    </w:p>
    <w:p w14:paraId="5EBCCF62" w14:textId="2BB5A414" w:rsidR="001B0EC1" w:rsidRDefault="001B0EC1" w:rsidP="00653447">
      <w:pPr>
        <w:jc w:val="center"/>
        <w:rPr>
          <w:rFonts w:ascii="Arial" w:hAnsi="Arial" w:cs="Arial"/>
          <w:b/>
          <w:bCs/>
          <w:kern w:val="2"/>
          <w:sz w:val="20"/>
          <w:szCs w:val="20"/>
        </w:rPr>
      </w:pPr>
      <w:r w:rsidRPr="00EA362A">
        <w:rPr>
          <w:rFonts w:ascii="Arial" w:hAnsi="Arial" w:cs="Arial"/>
          <w:b/>
          <w:bCs/>
          <w:kern w:val="2"/>
          <w:sz w:val="20"/>
          <w:szCs w:val="20"/>
        </w:rPr>
        <w:t>METHOD OF MEASUREMENT</w:t>
      </w:r>
    </w:p>
    <w:p w14:paraId="726468C2" w14:textId="77777777" w:rsidR="0086627E" w:rsidRPr="00EA362A" w:rsidRDefault="0086627E" w:rsidP="00653447">
      <w:pPr>
        <w:jc w:val="center"/>
        <w:rPr>
          <w:rFonts w:ascii="Arial" w:hAnsi="Arial" w:cs="Arial"/>
          <w:kern w:val="2"/>
          <w:sz w:val="20"/>
          <w:szCs w:val="20"/>
        </w:rPr>
      </w:pPr>
    </w:p>
    <w:p w14:paraId="0C6CCA15" w14:textId="099B019B" w:rsidR="001B0EC1" w:rsidRPr="00EA362A" w:rsidRDefault="001B0EC1" w:rsidP="00653447">
      <w:pPr>
        <w:rPr>
          <w:rFonts w:ascii="Arial" w:hAnsi="Arial" w:cs="Arial"/>
          <w:kern w:val="2"/>
          <w:sz w:val="20"/>
          <w:szCs w:val="20"/>
        </w:rPr>
      </w:pPr>
      <w:r w:rsidRPr="00EA362A">
        <w:rPr>
          <w:rFonts w:ascii="Arial" w:hAnsi="Arial" w:cs="Arial"/>
          <w:b/>
          <w:bCs/>
          <w:kern w:val="2"/>
          <w:sz w:val="20"/>
          <w:szCs w:val="20"/>
        </w:rPr>
        <w:t>212.</w:t>
      </w:r>
      <w:r w:rsidR="00A34AD6" w:rsidRPr="00EA362A">
        <w:rPr>
          <w:rFonts w:ascii="Arial" w:hAnsi="Arial" w:cs="Arial"/>
          <w:b/>
          <w:bCs/>
          <w:kern w:val="2"/>
          <w:sz w:val="20"/>
          <w:szCs w:val="20"/>
        </w:rPr>
        <w:t>0</w:t>
      </w:r>
      <w:r w:rsidR="00A34AD6">
        <w:rPr>
          <w:rFonts w:ascii="Arial" w:hAnsi="Arial" w:cs="Arial"/>
          <w:b/>
          <w:bCs/>
          <w:kern w:val="2"/>
          <w:sz w:val="20"/>
          <w:szCs w:val="20"/>
        </w:rPr>
        <w:t>9</w:t>
      </w:r>
      <w:r w:rsidRPr="00EA362A">
        <w:rPr>
          <w:rFonts w:ascii="Arial" w:hAnsi="Arial" w:cs="Arial"/>
          <w:kern w:val="2"/>
          <w:sz w:val="20"/>
          <w:szCs w:val="20"/>
        </w:rPr>
        <w:tab/>
        <w:t>The quantities of lawn seeding and the three native seeding types will not be measured but shall be the quantities designated in the Contract, except that measurements will be made for revisions requested by the Engineer, or for discrepancies of plus or minus five percent of the total quantity designated in the Contract. The quantity of lawn seeding shall include soil preparation, water, fertilizer, and seed, completed and accepted. The quantity of native seeding shall include soil preparation and seed applied, completed, and accepted.</w:t>
      </w:r>
    </w:p>
    <w:p w14:paraId="64378EC5" w14:textId="77777777" w:rsidR="0086627E" w:rsidRDefault="0086627E" w:rsidP="00653447">
      <w:pPr>
        <w:rPr>
          <w:rFonts w:ascii="Arial" w:hAnsi="Arial" w:cs="Arial"/>
          <w:kern w:val="2"/>
          <w:sz w:val="20"/>
          <w:szCs w:val="20"/>
        </w:rPr>
      </w:pPr>
    </w:p>
    <w:p w14:paraId="4491352F" w14:textId="5C487EDB" w:rsidR="001B0EC1" w:rsidRPr="00EA362A" w:rsidRDefault="001B0EC1" w:rsidP="00653447">
      <w:pPr>
        <w:rPr>
          <w:rFonts w:ascii="Arial" w:hAnsi="Arial" w:cs="Arial"/>
          <w:kern w:val="2"/>
          <w:sz w:val="20"/>
          <w:szCs w:val="20"/>
        </w:rPr>
      </w:pPr>
      <w:r w:rsidRPr="00EA362A">
        <w:rPr>
          <w:rFonts w:ascii="Arial" w:hAnsi="Arial" w:cs="Arial"/>
          <w:kern w:val="2"/>
          <w:sz w:val="20"/>
          <w:szCs w:val="20"/>
        </w:rPr>
        <w:t>The quantity of sod will be by the actual number of square feet, including soil preparation, water, fertilizer, and sod, completed and accepted.</w:t>
      </w:r>
    </w:p>
    <w:p w14:paraId="3B39DC31" w14:textId="77777777" w:rsidR="0086627E" w:rsidRDefault="0086627E" w:rsidP="00653447">
      <w:pPr>
        <w:rPr>
          <w:rFonts w:ascii="Arial" w:hAnsi="Arial" w:cs="Arial"/>
          <w:kern w:val="2"/>
          <w:sz w:val="20"/>
          <w:szCs w:val="20"/>
        </w:rPr>
      </w:pPr>
    </w:p>
    <w:p w14:paraId="11B236B3" w14:textId="6998B0FC" w:rsidR="001B0EC1" w:rsidRPr="00EA362A" w:rsidRDefault="001B0EC1" w:rsidP="00653447">
      <w:pPr>
        <w:rPr>
          <w:rFonts w:ascii="Arial" w:hAnsi="Arial" w:cs="Arial"/>
          <w:kern w:val="2"/>
          <w:sz w:val="20"/>
          <w:szCs w:val="20"/>
        </w:rPr>
      </w:pPr>
      <w:r w:rsidRPr="00EA362A">
        <w:rPr>
          <w:rFonts w:ascii="Arial" w:hAnsi="Arial" w:cs="Arial"/>
          <w:kern w:val="2"/>
          <w:sz w:val="20"/>
          <w:szCs w:val="20"/>
        </w:rPr>
        <w:t>Organic Fertilizer, Compost (Mechanically Applied), Humates, Mycorrhizae soil amendments for Seeding (Native) methods drill, hydraulic</w:t>
      </w:r>
      <w:r w:rsidR="009B389D">
        <w:rPr>
          <w:rFonts w:ascii="Arial" w:hAnsi="Arial" w:cs="Arial"/>
          <w:kern w:val="2"/>
          <w:sz w:val="20"/>
          <w:szCs w:val="20"/>
        </w:rPr>
        <w:t>,</w:t>
      </w:r>
      <w:r w:rsidRPr="00EA362A">
        <w:rPr>
          <w:rFonts w:ascii="Arial" w:hAnsi="Arial" w:cs="Arial"/>
          <w:kern w:val="2"/>
          <w:sz w:val="20"/>
          <w:szCs w:val="20"/>
        </w:rPr>
        <w:t xml:space="preserve"> and broadcast will be measured by the actual quantity of material applied and accepted</w:t>
      </w:r>
      <w:r w:rsidR="009B389D">
        <w:rPr>
          <w:rFonts w:ascii="Arial" w:hAnsi="Arial" w:cs="Arial"/>
          <w:kern w:val="2"/>
          <w:sz w:val="20"/>
          <w:szCs w:val="20"/>
        </w:rPr>
        <w:t>.</w:t>
      </w:r>
    </w:p>
    <w:p w14:paraId="7C699AF4" w14:textId="77777777" w:rsidR="0086627E" w:rsidRDefault="0086627E" w:rsidP="00653447">
      <w:pPr>
        <w:rPr>
          <w:rFonts w:ascii="Arial" w:hAnsi="Arial" w:cs="Arial"/>
          <w:kern w:val="2"/>
          <w:sz w:val="20"/>
          <w:szCs w:val="20"/>
        </w:rPr>
      </w:pPr>
    </w:p>
    <w:p w14:paraId="47DD2988" w14:textId="24AB12F7" w:rsidR="007F46C4" w:rsidRDefault="001B0EC1" w:rsidP="00653447">
      <w:pPr>
        <w:rPr>
          <w:rFonts w:ascii="Arial" w:hAnsi="Arial" w:cs="Arial"/>
          <w:kern w:val="2"/>
          <w:sz w:val="20"/>
          <w:szCs w:val="20"/>
        </w:rPr>
      </w:pPr>
      <w:r w:rsidRPr="00EA362A">
        <w:rPr>
          <w:rFonts w:ascii="Arial" w:hAnsi="Arial" w:cs="Arial"/>
          <w:kern w:val="2"/>
          <w:sz w:val="20"/>
          <w:szCs w:val="20"/>
        </w:rPr>
        <w:t>Measurement for acres will be by slope distances.</w:t>
      </w:r>
    </w:p>
    <w:p w14:paraId="19789FA2" w14:textId="77777777" w:rsidR="00E8418D" w:rsidRPr="00EA362A" w:rsidRDefault="00E8418D" w:rsidP="00653447">
      <w:pPr>
        <w:rPr>
          <w:rFonts w:ascii="Arial" w:hAnsi="Arial" w:cs="Arial"/>
          <w:kern w:val="2"/>
          <w:sz w:val="20"/>
          <w:szCs w:val="20"/>
        </w:rPr>
      </w:pPr>
    </w:p>
    <w:p w14:paraId="2F05BB44" w14:textId="4E944A1D" w:rsidR="001B0EC1" w:rsidRDefault="001B0EC1" w:rsidP="007F46C4">
      <w:pPr>
        <w:widowControl/>
        <w:autoSpaceDE/>
        <w:autoSpaceDN/>
        <w:jc w:val="center"/>
        <w:rPr>
          <w:rFonts w:ascii="Arial" w:hAnsi="Arial" w:cs="Arial"/>
          <w:b/>
          <w:bCs/>
          <w:kern w:val="2"/>
          <w:sz w:val="20"/>
          <w:szCs w:val="20"/>
        </w:rPr>
      </w:pPr>
      <w:r w:rsidRPr="00EA362A">
        <w:rPr>
          <w:rFonts w:ascii="Arial" w:hAnsi="Arial" w:cs="Arial"/>
          <w:b/>
          <w:bCs/>
          <w:kern w:val="2"/>
          <w:sz w:val="20"/>
          <w:szCs w:val="20"/>
        </w:rPr>
        <w:t>BASIS OF PAYMENT</w:t>
      </w:r>
    </w:p>
    <w:p w14:paraId="57269492" w14:textId="77777777" w:rsidR="0086627E" w:rsidRPr="00EA362A" w:rsidRDefault="0086627E" w:rsidP="00653447">
      <w:pPr>
        <w:jc w:val="center"/>
        <w:rPr>
          <w:rFonts w:ascii="Arial" w:hAnsi="Arial" w:cs="Arial"/>
          <w:kern w:val="2"/>
          <w:sz w:val="20"/>
          <w:szCs w:val="20"/>
        </w:rPr>
      </w:pPr>
    </w:p>
    <w:p w14:paraId="09EDDB93" w14:textId="1A993CA0" w:rsidR="008A31EA" w:rsidRPr="00EA362A" w:rsidRDefault="001B0EC1" w:rsidP="00653447">
      <w:pPr>
        <w:rPr>
          <w:rFonts w:ascii="Arial" w:hAnsi="Arial" w:cs="Arial"/>
          <w:kern w:val="2"/>
          <w:sz w:val="20"/>
          <w:szCs w:val="20"/>
        </w:rPr>
      </w:pPr>
      <w:r w:rsidRPr="00EA362A">
        <w:rPr>
          <w:rFonts w:ascii="Arial" w:hAnsi="Arial" w:cs="Arial"/>
          <w:b/>
          <w:bCs/>
          <w:kern w:val="2"/>
          <w:sz w:val="20"/>
          <w:szCs w:val="20"/>
        </w:rPr>
        <w:t>212.</w:t>
      </w:r>
      <w:r w:rsidR="00A34AD6">
        <w:rPr>
          <w:rFonts w:ascii="Arial" w:hAnsi="Arial" w:cs="Arial"/>
          <w:b/>
          <w:bCs/>
          <w:kern w:val="2"/>
          <w:sz w:val="20"/>
          <w:szCs w:val="20"/>
        </w:rPr>
        <w:t>10</w:t>
      </w:r>
      <w:r w:rsidRPr="00EA362A">
        <w:rPr>
          <w:rFonts w:ascii="Arial" w:hAnsi="Arial" w:cs="Arial"/>
          <w:kern w:val="2"/>
          <w:sz w:val="20"/>
          <w:szCs w:val="20"/>
        </w:rPr>
        <w:tab/>
        <w:t xml:space="preserve">The accepted quantities of lawn seeding, native seeding, soil conditioning, and </w:t>
      </w:r>
      <w:r w:rsidR="009B389D">
        <w:rPr>
          <w:rFonts w:ascii="Arial" w:hAnsi="Arial" w:cs="Arial"/>
          <w:kern w:val="2"/>
          <w:sz w:val="20"/>
          <w:szCs w:val="20"/>
        </w:rPr>
        <w:t>s</w:t>
      </w:r>
      <w:r w:rsidR="009B389D" w:rsidRPr="00EA362A">
        <w:rPr>
          <w:rFonts w:ascii="Arial" w:hAnsi="Arial" w:cs="Arial"/>
          <w:kern w:val="2"/>
          <w:sz w:val="20"/>
          <w:szCs w:val="20"/>
        </w:rPr>
        <w:t xml:space="preserve">od </w:t>
      </w:r>
      <w:r w:rsidRPr="00EA362A">
        <w:rPr>
          <w:rFonts w:ascii="Arial" w:hAnsi="Arial" w:cs="Arial"/>
          <w:kern w:val="2"/>
          <w:sz w:val="20"/>
          <w:szCs w:val="20"/>
        </w:rPr>
        <w:t>will be paid for at the contract unit price for each of the pay items listed below that appear in the bid schedule.</w:t>
      </w:r>
      <w:r w:rsidR="00710C47" w:rsidRPr="00EA362A">
        <w:rPr>
          <w:rFonts w:ascii="Arial" w:hAnsi="Arial" w:cs="Arial"/>
          <w:kern w:val="2"/>
          <w:sz w:val="20"/>
          <w:szCs w:val="20"/>
        </w:rPr>
        <w:t xml:space="preserve">  Rejected seed </w:t>
      </w:r>
      <w:r w:rsidR="00D83F93">
        <w:rPr>
          <w:rFonts w:ascii="Arial" w:hAnsi="Arial" w:cs="Arial"/>
          <w:kern w:val="2"/>
          <w:sz w:val="20"/>
          <w:szCs w:val="20"/>
        </w:rPr>
        <w:t xml:space="preserve">that has been </w:t>
      </w:r>
      <w:r w:rsidR="00710C47" w:rsidRPr="00EA362A">
        <w:rPr>
          <w:rFonts w:ascii="Arial" w:hAnsi="Arial" w:cs="Arial"/>
          <w:kern w:val="2"/>
          <w:sz w:val="20"/>
          <w:szCs w:val="20"/>
        </w:rPr>
        <w:t>stored longer than 14 days shall be re-ordered at the expense of the Contractor.</w:t>
      </w:r>
    </w:p>
    <w:p w14:paraId="356BD144" w14:textId="68B629FB" w:rsidR="008A31EA" w:rsidRPr="00EA362A" w:rsidRDefault="008A31EA" w:rsidP="00653447">
      <w:pPr>
        <w:widowControl/>
        <w:autoSpaceDE/>
        <w:autoSpaceDN/>
        <w:rPr>
          <w:rFonts w:ascii="Arial" w:hAnsi="Arial" w:cs="Arial"/>
          <w:kern w:val="2"/>
          <w:sz w:val="20"/>
          <w:szCs w:val="20"/>
        </w:rPr>
      </w:pPr>
    </w:p>
    <w:p w14:paraId="78B5226E" w14:textId="77777777" w:rsidR="006844DA" w:rsidRDefault="006844DA">
      <w:pPr>
        <w:widowControl/>
        <w:autoSpaceDE/>
        <w:autoSpaceDN/>
        <w:rPr>
          <w:rFonts w:ascii="Arial" w:hAnsi="Arial" w:cs="Arial"/>
          <w:kern w:val="2"/>
          <w:sz w:val="20"/>
          <w:szCs w:val="20"/>
        </w:rPr>
      </w:pPr>
      <w:r>
        <w:rPr>
          <w:rFonts w:ascii="Arial" w:hAnsi="Arial" w:cs="Arial"/>
          <w:kern w:val="2"/>
          <w:sz w:val="20"/>
          <w:szCs w:val="20"/>
        </w:rPr>
        <w:br w:type="page"/>
      </w:r>
    </w:p>
    <w:p w14:paraId="050D4EE7" w14:textId="200847BF" w:rsidR="001B0EC1" w:rsidRDefault="001B0EC1" w:rsidP="00653447">
      <w:pPr>
        <w:rPr>
          <w:rFonts w:ascii="Arial" w:hAnsi="Arial" w:cs="Arial"/>
          <w:kern w:val="2"/>
          <w:sz w:val="20"/>
          <w:szCs w:val="20"/>
        </w:rPr>
      </w:pPr>
      <w:r w:rsidRPr="00EA362A">
        <w:rPr>
          <w:rFonts w:ascii="Arial" w:hAnsi="Arial" w:cs="Arial"/>
          <w:kern w:val="2"/>
          <w:sz w:val="20"/>
          <w:szCs w:val="20"/>
        </w:rPr>
        <w:lastRenderedPageBreak/>
        <w:t>Payment will be made under:</w:t>
      </w:r>
    </w:p>
    <w:p w14:paraId="5495D59E" w14:textId="77777777" w:rsidR="0086627E" w:rsidRPr="00EA362A" w:rsidRDefault="0086627E" w:rsidP="00653447">
      <w:pPr>
        <w:rPr>
          <w:rFonts w:ascii="Arial" w:hAnsi="Arial" w:cs="Arial"/>
          <w:kern w:val="2"/>
          <w:sz w:val="20"/>
          <w:szCs w:val="20"/>
        </w:rPr>
      </w:pPr>
    </w:p>
    <w:tbl>
      <w:tblPr>
        <w:tblStyle w:val="ListTable1Light"/>
        <w:tblW w:w="10710" w:type="dxa"/>
        <w:tblLook w:val="04A0" w:firstRow="1" w:lastRow="0" w:firstColumn="1" w:lastColumn="0" w:noHBand="0" w:noVBand="1"/>
      </w:tblPr>
      <w:tblGrid>
        <w:gridCol w:w="6570"/>
        <w:gridCol w:w="4140"/>
      </w:tblGrid>
      <w:tr w:rsidR="001B0EC1" w:rsidRPr="00EA362A" w14:paraId="1E937295" w14:textId="77777777" w:rsidTr="00121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bottom w:val="none" w:sz="0" w:space="0" w:color="auto"/>
            </w:tcBorders>
          </w:tcPr>
          <w:p w14:paraId="6A98A5BE" w14:textId="77777777" w:rsidR="001B0EC1" w:rsidRPr="00EA362A" w:rsidRDefault="001B0EC1" w:rsidP="002553C9">
            <w:pPr>
              <w:ind w:left="160"/>
              <w:rPr>
                <w:rFonts w:ascii="Arial" w:hAnsi="Arial" w:cs="Arial"/>
                <w:kern w:val="2"/>
                <w:sz w:val="20"/>
                <w:szCs w:val="20"/>
              </w:rPr>
            </w:pPr>
            <w:r w:rsidRPr="00EA362A">
              <w:rPr>
                <w:rFonts w:ascii="Arial" w:hAnsi="Arial" w:cs="Arial"/>
                <w:bCs w:val="0"/>
                <w:kern w:val="2"/>
                <w:sz w:val="20"/>
                <w:szCs w:val="20"/>
              </w:rPr>
              <w:t>Pay Item</w:t>
            </w:r>
          </w:p>
        </w:tc>
        <w:tc>
          <w:tcPr>
            <w:tcW w:w="4140" w:type="dxa"/>
            <w:tcBorders>
              <w:bottom w:val="none" w:sz="0" w:space="0" w:color="auto"/>
            </w:tcBorders>
          </w:tcPr>
          <w:p w14:paraId="7D1B6234" w14:textId="77777777" w:rsidR="001B0EC1" w:rsidRPr="00EA362A" w:rsidRDefault="001B0EC1" w:rsidP="00653447">
            <w:pPr>
              <w:cnfStyle w:val="100000000000" w:firstRow="1" w:lastRow="0" w:firstColumn="0" w:lastColumn="0" w:oddVBand="0" w:evenVBand="0" w:oddHBand="0" w:evenHBand="0" w:firstRowFirstColumn="0" w:firstRowLastColumn="0" w:lastRowFirstColumn="0" w:lastRowLastColumn="0"/>
              <w:rPr>
                <w:rFonts w:ascii="Arial" w:hAnsi="Arial" w:cs="Arial"/>
                <w:kern w:val="2"/>
                <w:sz w:val="20"/>
                <w:szCs w:val="20"/>
              </w:rPr>
            </w:pPr>
            <w:r w:rsidRPr="00EA362A">
              <w:rPr>
                <w:rFonts w:ascii="Arial" w:hAnsi="Arial" w:cs="Arial"/>
                <w:bCs w:val="0"/>
                <w:kern w:val="2"/>
                <w:sz w:val="20"/>
                <w:szCs w:val="20"/>
              </w:rPr>
              <w:t>Pay Unit</w:t>
            </w:r>
          </w:p>
        </w:tc>
      </w:tr>
      <w:tr w:rsidR="001B0EC1" w:rsidRPr="00EA362A" w14:paraId="48BFC375"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199F8431" w14:textId="160426C8" w:rsidR="001B0EC1"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Organic Fertilizer</w:t>
            </w:r>
          </w:p>
        </w:tc>
        <w:tc>
          <w:tcPr>
            <w:tcW w:w="4140" w:type="dxa"/>
          </w:tcPr>
          <w:p w14:paraId="179EF8E9" w14:textId="38507D6E" w:rsidR="001B0EC1" w:rsidRPr="00EA362A" w:rsidRDefault="001B0EC1"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Pound</w:t>
            </w:r>
          </w:p>
        </w:tc>
      </w:tr>
      <w:tr w:rsidR="001B0EC1" w:rsidRPr="00EA362A" w14:paraId="62D0C65F"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7FBA3DE9" w14:textId="224DF731" w:rsidR="001B0EC1"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Compost (Mechanically Applied)</w:t>
            </w:r>
          </w:p>
        </w:tc>
        <w:tc>
          <w:tcPr>
            <w:tcW w:w="4140" w:type="dxa"/>
          </w:tcPr>
          <w:p w14:paraId="26E60EC1" w14:textId="77777777" w:rsidR="001B0EC1" w:rsidRPr="00EA362A" w:rsidRDefault="001B0EC1"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Cubic Yard</w:t>
            </w:r>
          </w:p>
        </w:tc>
      </w:tr>
      <w:tr w:rsidR="001B0EC1" w:rsidRPr="00EA362A" w14:paraId="7459ED0B"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7E57168E" w14:textId="009698CD" w:rsidR="001B0EC1"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Biotic Soil Amendments (Hydraulic Applied)</w:t>
            </w:r>
          </w:p>
        </w:tc>
        <w:tc>
          <w:tcPr>
            <w:tcW w:w="4140" w:type="dxa"/>
          </w:tcPr>
          <w:p w14:paraId="6E0942F0" w14:textId="2C709710" w:rsidR="001B0EC1" w:rsidRPr="00EA362A" w:rsidRDefault="001B0EC1"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Pound</w:t>
            </w:r>
          </w:p>
        </w:tc>
      </w:tr>
      <w:tr w:rsidR="001B0EC1" w:rsidRPr="00EA362A" w14:paraId="34F0308E"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38E7A294" w14:textId="0432A0BC" w:rsidR="001B0EC1"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Humate</w:t>
            </w:r>
          </w:p>
        </w:tc>
        <w:tc>
          <w:tcPr>
            <w:tcW w:w="4140" w:type="dxa"/>
          </w:tcPr>
          <w:p w14:paraId="2954CAAE" w14:textId="254D07A4" w:rsidR="001B0EC1" w:rsidRPr="00EA362A" w:rsidRDefault="001B0EC1"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Pound</w:t>
            </w:r>
          </w:p>
        </w:tc>
      </w:tr>
      <w:tr w:rsidR="001B0EC1" w:rsidRPr="00EA362A" w14:paraId="22046C7B"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7D838C07" w14:textId="2AFFCFC2" w:rsidR="001B0EC1"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Mycorrhizae</w:t>
            </w:r>
          </w:p>
        </w:tc>
        <w:tc>
          <w:tcPr>
            <w:tcW w:w="4140" w:type="dxa"/>
          </w:tcPr>
          <w:p w14:paraId="3A9FDD95" w14:textId="32D21F18" w:rsidR="001B0EC1" w:rsidRPr="00EA362A" w:rsidRDefault="001B0EC1"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Pound</w:t>
            </w:r>
          </w:p>
        </w:tc>
      </w:tr>
      <w:tr w:rsidR="001B0EC1" w:rsidRPr="00EA362A" w14:paraId="5DE1720E"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1EC26BE0" w14:textId="0E9D2F94" w:rsidR="001B0EC1"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Elemental Sulfur</w:t>
            </w:r>
          </w:p>
        </w:tc>
        <w:tc>
          <w:tcPr>
            <w:tcW w:w="4140" w:type="dxa"/>
          </w:tcPr>
          <w:p w14:paraId="23B124E7" w14:textId="3F36F0B8" w:rsidR="001B0EC1" w:rsidRPr="00EA362A" w:rsidRDefault="001B0EC1"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Pound</w:t>
            </w:r>
          </w:p>
        </w:tc>
      </w:tr>
      <w:tr w:rsidR="001B0EC1" w:rsidRPr="00EA362A" w14:paraId="3E6B10D7"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2CE16F82" w14:textId="1D27B749" w:rsidR="001B0EC1"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 xml:space="preserve">Seeding (Native) Drill </w:t>
            </w:r>
          </w:p>
        </w:tc>
        <w:tc>
          <w:tcPr>
            <w:tcW w:w="4140" w:type="dxa"/>
          </w:tcPr>
          <w:p w14:paraId="5F7FA1B2" w14:textId="77777777" w:rsidR="001B0EC1" w:rsidRPr="00EA362A" w:rsidRDefault="001B0EC1"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Acre</w:t>
            </w:r>
          </w:p>
        </w:tc>
      </w:tr>
      <w:tr w:rsidR="001B0EC1" w:rsidRPr="00EA362A" w14:paraId="6363D936"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2C71E684" w14:textId="3209FB0B" w:rsidR="001B0EC1"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Seeding (Native) Hydraulic</w:t>
            </w:r>
          </w:p>
        </w:tc>
        <w:tc>
          <w:tcPr>
            <w:tcW w:w="4140" w:type="dxa"/>
          </w:tcPr>
          <w:p w14:paraId="28A52AB3" w14:textId="77777777" w:rsidR="001B0EC1" w:rsidRPr="00EA362A" w:rsidRDefault="001B0EC1"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Acre</w:t>
            </w:r>
          </w:p>
        </w:tc>
      </w:tr>
      <w:tr w:rsidR="001B0EC1" w:rsidRPr="00EA362A" w14:paraId="6991CB56"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0890D1B3" w14:textId="12C7DC9C" w:rsidR="001219AA"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Seeding (Native) Broadcast</w:t>
            </w:r>
          </w:p>
        </w:tc>
        <w:tc>
          <w:tcPr>
            <w:tcW w:w="4140" w:type="dxa"/>
          </w:tcPr>
          <w:p w14:paraId="36C974C7" w14:textId="2870B3EE" w:rsidR="001219AA" w:rsidRPr="00EA362A" w:rsidRDefault="001B0EC1"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Acre</w:t>
            </w:r>
          </w:p>
        </w:tc>
      </w:tr>
      <w:tr w:rsidR="002553C9" w:rsidRPr="00EA362A" w14:paraId="64CC3E2E"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1C8E6FA4" w14:textId="6053183E" w:rsidR="002553C9" w:rsidRPr="00EA362A" w:rsidRDefault="002553C9" w:rsidP="002553C9">
            <w:pPr>
              <w:ind w:left="160"/>
              <w:rPr>
                <w:rFonts w:ascii="Arial" w:hAnsi="Arial" w:cs="Arial"/>
                <w:b w:val="0"/>
                <w:kern w:val="2"/>
                <w:sz w:val="20"/>
                <w:szCs w:val="20"/>
              </w:rPr>
            </w:pPr>
            <w:r>
              <w:rPr>
                <w:rFonts w:ascii="Arial" w:hAnsi="Arial" w:cs="Arial"/>
                <w:b w:val="0"/>
                <w:kern w:val="2"/>
                <w:sz w:val="20"/>
                <w:szCs w:val="20"/>
              </w:rPr>
              <w:t>Seeding (Wetland) Drill</w:t>
            </w:r>
          </w:p>
        </w:tc>
        <w:tc>
          <w:tcPr>
            <w:tcW w:w="4140" w:type="dxa"/>
          </w:tcPr>
          <w:p w14:paraId="1F5D993B" w14:textId="3D726C78" w:rsidR="002553C9" w:rsidRPr="00EA362A" w:rsidRDefault="002553C9"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Acre</w:t>
            </w:r>
          </w:p>
        </w:tc>
      </w:tr>
      <w:tr w:rsidR="002553C9" w:rsidRPr="00EA362A" w14:paraId="2D2CF10A"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1C1B76F4" w14:textId="173B750D" w:rsidR="002553C9" w:rsidRPr="00EA362A" w:rsidRDefault="002553C9" w:rsidP="002553C9">
            <w:pPr>
              <w:ind w:left="160"/>
              <w:rPr>
                <w:rFonts w:ascii="Arial" w:hAnsi="Arial" w:cs="Arial"/>
                <w:b w:val="0"/>
                <w:kern w:val="2"/>
                <w:sz w:val="20"/>
                <w:szCs w:val="20"/>
              </w:rPr>
            </w:pPr>
            <w:r>
              <w:rPr>
                <w:rFonts w:ascii="Arial" w:hAnsi="Arial" w:cs="Arial"/>
                <w:b w:val="0"/>
                <w:kern w:val="2"/>
                <w:sz w:val="20"/>
                <w:szCs w:val="20"/>
              </w:rPr>
              <w:t>Seeding (Wetland) Hydraulic</w:t>
            </w:r>
          </w:p>
        </w:tc>
        <w:tc>
          <w:tcPr>
            <w:tcW w:w="4140" w:type="dxa"/>
          </w:tcPr>
          <w:p w14:paraId="64AF1E5E" w14:textId="61D0E98D" w:rsidR="002553C9" w:rsidRPr="00EA362A" w:rsidRDefault="002553C9"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Acre</w:t>
            </w:r>
          </w:p>
        </w:tc>
      </w:tr>
      <w:tr w:rsidR="002553C9" w:rsidRPr="00EA362A" w14:paraId="15E9BCFC"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602794F9" w14:textId="0566CAB7" w:rsidR="002553C9" w:rsidRPr="00EA362A" w:rsidRDefault="002553C9" w:rsidP="002553C9">
            <w:pPr>
              <w:ind w:left="160"/>
              <w:rPr>
                <w:rFonts w:ascii="Arial" w:hAnsi="Arial" w:cs="Arial"/>
                <w:b w:val="0"/>
                <w:kern w:val="2"/>
                <w:sz w:val="20"/>
                <w:szCs w:val="20"/>
              </w:rPr>
            </w:pPr>
            <w:r>
              <w:rPr>
                <w:rFonts w:ascii="Arial" w:hAnsi="Arial" w:cs="Arial"/>
                <w:b w:val="0"/>
                <w:kern w:val="2"/>
                <w:sz w:val="20"/>
                <w:szCs w:val="20"/>
              </w:rPr>
              <w:t>Seeding (Wetland) Broadcast</w:t>
            </w:r>
          </w:p>
        </w:tc>
        <w:tc>
          <w:tcPr>
            <w:tcW w:w="4140" w:type="dxa"/>
          </w:tcPr>
          <w:p w14:paraId="698B091E" w14:textId="4CD2CF65" w:rsidR="002553C9" w:rsidRPr="00EA362A" w:rsidRDefault="002553C9"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Acre</w:t>
            </w:r>
          </w:p>
        </w:tc>
      </w:tr>
      <w:tr w:rsidR="00370F70" w:rsidRPr="00EA362A" w14:paraId="74F92AFE"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54D51144" w14:textId="01CA1045" w:rsidR="00370F70" w:rsidRPr="00370F70" w:rsidRDefault="00370F70" w:rsidP="002553C9">
            <w:pPr>
              <w:ind w:left="160"/>
              <w:rPr>
                <w:rFonts w:ascii="Arial" w:hAnsi="Arial" w:cs="Arial"/>
                <w:b w:val="0"/>
                <w:kern w:val="2"/>
                <w:sz w:val="20"/>
                <w:szCs w:val="20"/>
              </w:rPr>
            </w:pPr>
            <w:r>
              <w:rPr>
                <w:rFonts w:ascii="Arial" w:hAnsi="Arial" w:cs="Arial"/>
                <w:b w:val="0"/>
                <w:kern w:val="2"/>
                <w:sz w:val="20"/>
                <w:szCs w:val="20"/>
              </w:rPr>
              <w:t>Seeding (Temporary)</w:t>
            </w:r>
          </w:p>
        </w:tc>
        <w:tc>
          <w:tcPr>
            <w:tcW w:w="4140" w:type="dxa"/>
          </w:tcPr>
          <w:p w14:paraId="0D0431DA" w14:textId="0C788097" w:rsidR="00370F70" w:rsidRDefault="00370F70"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Acre</w:t>
            </w:r>
          </w:p>
        </w:tc>
      </w:tr>
      <w:tr w:rsidR="002553C9" w:rsidRPr="00EA362A" w14:paraId="0EE69EB6"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32FEF34A" w14:textId="1B2814E9" w:rsidR="002553C9" w:rsidRPr="00EA362A" w:rsidRDefault="002553C9" w:rsidP="002553C9">
            <w:pPr>
              <w:ind w:left="160"/>
              <w:rPr>
                <w:rFonts w:ascii="Arial" w:hAnsi="Arial" w:cs="Arial"/>
                <w:b w:val="0"/>
                <w:kern w:val="2"/>
                <w:sz w:val="20"/>
                <w:szCs w:val="20"/>
              </w:rPr>
            </w:pPr>
            <w:r>
              <w:rPr>
                <w:rFonts w:ascii="Arial" w:hAnsi="Arial" w:cs="Arial"/>
                <w:b w:val="0"/>
                <w:kern w:val="2"/>
                <w:sz w:val="20"/>
                <w:szCs w:val="20"/>
              </w:rPr>
              <w:t>Seeding (Lawn)</w:t>
            </w:r>
          </w:p>
        </w:tc>
        <w:tc>
          <w:tcPr>
            <w:tcW w:w="4140" w:type="dxa"/>
          </w:tcPr>
          <w:p w14:paraId="79C82955" w14:textId="4E8F6AE3" w:rsidR="002553C9" w:rsidRPr="00EA362A" w:rsidRDefault="00E8418D"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Acre</w:t>
            </w:r>
          </w:p>
        </w:tc>
      </w:tr>
      <w:tr w:rsidR="002553C9" w:rsidRPr="00EA362A" w14:paraId="72A169EB"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517E70A5" w14:textId="082D7F5A" w:rsidR="002553C9" w:rsidRPr="00EA362A" w:rsidRDefault="002553C9" w:rsidP="002553C9">
            <w:pPr>
              <w:ind w:left="160"/>
              <w:rPr>
                <w:rFonts w:ascii="Arial" w:hAnsi="Arial" w:cs="Arial"/>
                <w:b w:val="0"/>
                <w:kern w:val="2"/>
                <w:sz w:val="20"/>
                <w:szCs w:val="20"/>
              </w:rPr>
            </w:pPr>
            <w:r>
              <w:rPr>
                <w:rFonts w:ascii="Arial" w:hAnsi="Arial" w:cs="Arial"/>
                <w:b w:val="0"/>
                <w:kern w:val="2"/>
                <w:sz w:val="20"/>
                <w:szCs w:val="20"/>
              </w:rPr>
              <w:t>Sod</w:t>
            </w:r>
          </w:p>
        </w:tc>
        <w:tc>
          <w:tcPr>
            <w:tcW w:w="4140" w:type="dxa"/>
          </w:tcPr>
          <w:p w14:paraId="7AB45157" w14:textId="62E125A7" w:rsidR="002553C9" w:rsidRPr="00EA362A" w:rsidRDefault="002553C9"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Square Foot</w:t>
            </w:r>
          </w:p>
        </w:tc>
      </w:tr>
    </w:tbl>
    <w:p w14:paraId="6F1BEA15" w14:textId="77777777" w:rsidR="00A42778" w:rsidRPr="00EA362A" w:rsidRDefault="00A42778" w:rsidP="00653447">
      <w:pPr>
        <w:rPr>
          <w:rFonts w:ascii="Arial" w:hAnsi="Arial" w:cs="Arial"/>
          <w:kern w:val="2"/>
          <w:sz w:val="20"/>
          <w:szCs w:val="20"/>
        </w:rPr>
      </w:pPr>
    </w:p>
    <w:p w14:paraId="3CF3E6BF" w14:textId="344A761C" w:rsidR="001B0EC1" w:rsidRPr="00EA362A" w:rsidRDefault="00485519" w:rsidP="00653447">
      <w:pPr>
        <w:rPr>
          <w:rFonts w:ascii="Arial" w:hAnsi="Arial" w:cs="Arial"/>
          <w:kern w:val="2"/>
          <w:sz w:val="20"/>
          <w:szCs w:val="20"/>
        </w:rPr>
      </w:pPr>
      <w:r w:rsidRPr="00EA362A">
        <w:rPr>
          <w:rFonts w:ascii="Arial" w:hAnsi="Arial" w:cs="Arial"/>
          <w:kern w:val="2"/>
          <w:sz w:val="20"/>
          <w:szCs w:val="20"/>
        </w:rPr>
        <w:t xml:space="preserve">Topsoil </w:t>
      </w:r>
      <w:r w:rsidR="001B0EC1" w:rsidRPr="00EA362A">
        <w:rPr>
          <w:rFonts w:ascii="Arial" w:hAnsi="Arial" w:cs="Arial"/>
          <w:kern w:val="2"/>
          <w:sz w:val="20"/>
          <w:szCs w:val="20"/>
        </w:rPr>
        <w:t>preparation</w:t>
      </w:r>
      <w:r w:rsidRPr="00EA362A">
        <w:rPr>
          <w:rFonts w:ascii="Arial" w:hAnsi="Arial" w:cs="Arial"/>
          <w:kern w:val="2"/>
          <w:sz w:val="20"/>
          <w:szCs w:val="20"/>
        </w:rPr>
        <w:t xml:space="preserve"> including incorporating and applying amendments</w:t>
      </w:r>
      <w:r w:rsidR="001B0EC1" w:rsidRPr="00EA362A">
        <w:rPr>
          <w:rFonts w:ascii="Arial" w:hAnsi="Arial" w:cs="Arial"/>
          <w:kern w:val="2"/>
          <w:sz w:val="20"/>
          <w:szCs w:val="20"/>
        </w:rPr>
        <w:t xml:space="preserve">, </w:t>
      </w:r>
      <w:r w:rsidRPr="00EA362A">
        <w:rPr>
          <w:rFonts w:ascii="Arial" w:hAnsi="Arial" w:cs="Arial"/>
          <w:kern w:val="2"/>
          <w:sz w:val="20"/>
          <w:szCs w:val="20"/>
        </w:rPr>
        <w:t xml:space="preserve">seedbed preparation, </w:t>
      </w:r>
      <w:r w:rsidR="001B0EC1" w:rsidRPr="00EA362A">
        <w:rPr>
          <w:rFonts w:ascii="Arial" w:hAnsi="Arial" w:cs="Arial"/>
          <w:kern w:val="2"/>
          <w:sz w:val="20"/>
          <w:szCs w:val="20"/>
        </w:rPr>
        <w:t xml:space="preserve">water, </w:t>
      </w:r>
      <w:r w:rsidR="00157F15" w:rsidRPr="00EA362A">
        <w:rPr>
          <w:rFonts w:ascii="Arial" w:hAnsi="Arial" w:cs="Arial"/>
          <w:kern w:val="2"/>
          <w:sz w:val="20"/>
          <w:szCs w:val="20"/>
        </w:rPr>
        <w:t>and seed</w:t>
      </w:r>
      <w:r w:rsidR="00E90A0F" w:rsidRPr="00EA362A">
        <w:rPr>
          <w:rFonts w:ascii="Arial" w:hAnsi="Arial" w:cs="Arial"/>
          <w:kern w:val="2"/>
          <w:sz w:val="20"/>
          <w:szCs w:val="20"/>
        </w:rPr>
        <w:t xml:space="preserve"> mix</w:t>
      </w:r>
      <w:r w:rsidRPr="00EA362A">
        <w:rPr>
          <w:rFonts w:ascii="Arial" w:hAnsi="Arial" w:cs="Arial"/>
          <w:kern w:val="2"/>
          <w:sz w:val="20"/>
          <w:szCs w:val="20"/>
        </w:rPr>
        <w:t xml:space="preserve"> (LBS. PLS/Acre)</w:t>
      </w:r>
      <w:r w:rsidR="001B0EC1" w:rsidRPr="00EA362A">
        <w:rPr>
          <w:rFonts w:ascii="Arial" w:hAnsi="Arial" w:cs="Arial"/>
          <w:kern w:val="2"/>
          <w:sz w:val="20"/>
          <w:szCs w:val="20"/>
        </w:rPr>
        <w:t xml:space="preserve">, will not be </w:t>
      </w:r>
      <w:r w:rsidR="00157F15" w:rsidRPr="00EA362A">
        <w:rPr>
          <w:rFonts w:ascii="Arial" w:hAnsi="Arial" w:cs="Arial"/>
          <w:kern w:val="2"/>
          <w:sz w:val="20"/>
          <w:szCs w:val="20"/>
        </w:rPr>
        <w:t xml:space="preserve">measured and </w:t>
      </w:r>
      <w:r w:rsidR="001B0EC1" w:rsidRPr="00EA362A">
        <w:rPr>
          <w:rFonts w:ascii="Arial" w:hAnsi="Arial" w:cs="Arial"/>
          <w:kern w:val="2"/>
          <w:sz w:val="20"/>
          <w:szCs w:val="20"/>
        </w:rPr>
        <w:t>paid for separately but shall be included in the work.</w:t>
      </w:r>
    </w:p>
    <w:p w14:paraId="5AA2953F" w14:textId="77777777" w:rsidR="0086627E" w:rsidRDefault="0086627E" w:rsidP="00653447">
      <w:pPr>
        <w:rPr>
          <w:rFonts w:ascii="Arial" w:hAnsi="Arial" w:cs="Arial"/>
          <w:kern w:val="2"/>
          <w:sz w:val="20"/>
          <w:szCs w:val="20"/>
        </w:rPr>
      </w:pPr>
    </w:p>
    <w:p w14:paraId="73E806D9" w14:textId="69658673" w:rsidR="001B0EC1" w:rsidRPr="00EA362A" w:rsidRDefault="001B0EC1" w:rsidP="00653447">
      <w:pPr>
        <w:rPr>
          <w:rFonts w:ascii="Arial" w:hAnsi="Arial" w:cs="Arial"/>
          <w:kern w:val="2"/>
          <w:sz w:val="20"/>
          <w:szCs w:val="20"/>
        </w:rPr>
      </w:pPr>
      <w:r w:rsidRPr="00EA362A">
        <w:rPr>
          <w:rFonts w:ascii="Arial" w:hAnsi="Arial" w:cs="Arial"/>
          <w:kern w:val="2"/>
          <w:sz w:val="20"/>
          <w:szCs w:val="20"/>
        </w:rPr>
        <w:t>Calibrating, adjusting</w:t>
      </w:r>
      <w:r w:rsidR="008309A5">
        <w:rPr>
          <w:rFonts w:ascii="Arial" w:hAnsi="Arial" w:cs="Arial"/>
          <w:kern w:val="2"/>
          <w:sz w:val="20"/>
          <w:szCs w:val="20"/>
        </w:rPr>
        <w:t>,</w:t>
      </w:r>
      <w:r w:rsidRPr="00EA362A">
        <w:rPr>
          <w:rFonts w:ascii="Arial" w:hAnsi="Arial" w:cs="Arial"/>
          <w:kern w:val="2"/>
          <w:sz w:val="20"/>
          <w:szCs w:val="20"/>
        </w:rPr>
        <w:t xml:space="preserve"> or readjusting seeding or fertilizing equipment will not be measured and paid for separately but shall be included in the work.</w:t>
      </w:r>
    </w:p>
    <w:p w14:paraId="3C5A5C3D" w14:textId="77777777" w:rsidR="0086627E" w:rsidRDefault="0086627E" w:rsidP="00653447">
      <w:pPr>
        <w:rPr>
          <w:rFonts w:ascii="Arial" w:hAnsi="Arial" w:cs="Arial"/>
          <w:kern w:val="2"/>
          <w:sz w:val="20"/>
          <w:szCs w:val="20"/>
        </w:rPr>
      </w:pPr>
    </w:p>
    <w:p w14:paraId="275BAE64" w14:textId="6299ABA2" w:rsidR="001B0EC1" w:rsidRPr="00EA362A" w:rsidRDefault="001B0EC1" w:rsidP="00653447">
      <w:pPr>
        <w:rPr>
          <w:rFonts w:ascii="Arial" w:hAnsi="Arial" w:cs="Arial"/>
          <w:kern w:val="2"/>
          <w:sz w:val="20"/>
          <w:szCs w:val="20"/>
        </w:rPr>
      </w:pPr>
      <w:r w:rsidRPr="00EA362A">
        <w:rPr>
          <w:rFonts w:ascii="Arial" w:hAnsi="Arial" w:cs="Arial"/>
          <w:kern w:val="2"/>
          <w:sz w:val="20"/>
          <w:szCs w:val="20"/>
        </w:rPr>
        <w:t>No additional cost will be accepted for approved substitution of specified seed mix.</w:t>
      </w:r>
    </w:p>
    <w:p w14:paraId="75B3363C" w14:textId="77777777" w:rsidR="0086627E" w:rsidRDefault="0086627E" w:rsidP="00653447">
      <w:pPr>
        <w:rPr>
          <w:rFonts w:ascii="Arial" w:hAnsi="Arial" w:cs="Arial"/>
          <w:kern w:val="2"/>
          <w:sz w:val="20"/>
          <w:szCs w:val="20"/>
        </w:rPr>
      </w:pPr>
    </w:p>
    <w:p w14:paraId="033DFA0A" w14:textId="40075E23" w:rsidR="001B0EC1" w:rsidRPr="00EA362A" w:rsidRDefault="001B0EC1" w:rsidP="00653447">
      <w:pPr>
        <w:rPr>
          <w:rFonts w:ascii="Arial" w:hAnsi="Arial" w:cs="Arial"/>
          <w:kern w:val="2"/>
          <w:sz w:val="20"/>
          <w:szCs w:val="20"/>
        </w:rPr>
      </w:pPr>
      <w:r w:rsidRPr="00EA362A">
        <w:rPr>
          <w:rFonts w:ascii="Arial" w:hAnsi="Arial" w:cs="Arial"/>
          <w:kern w:val="2"/>
          <w:sz w:val="20"/>
          <w:szCs w:val="20"/>
        </w:rPr>
        <w:t>No payment will be made for areas seeded using one of the seeding methods without receiving signed Seed and Amendment Quantities Form from the Engineer.</w:t>
      </w:r>
    </w:p>
    <w:p w14:paraId="1DC3DA84" w14:textId="77777777" w:rsidR="0086627E" w:rsidRDefault="0086627E" w:rsidP="00653447">
      <w:pPr>
        <w:rPr>
          <w:rFonts w:ascii="Arial" w:hAnsi="Arial" w:cs="Arial"/>
          <w:kern w:val="2"/>
          <w:sz w:val="20"/>
          <w:szCs w:val="20"/>
        </w:rPr>
      </w:pPr>
    </w:p>
    <w:p w14:paraId="7BADFE96" w14:textId="7ABC1D7A" w:rsidR="001B0EC1" w:rsidRPr="00EA362A" w:rsidRDefault="001B0EC1" w:rsidP="00653447">
      <w:pPr>
        <w:rPr>
          <w:rFonts w:ascii="Arial" w:hAnsi="Arial" w:cs="Arial"/>
          <w:kern w:val="2"/>
          <w:sz w:val="20"/>
          <w:szCs w:val="20"/>
        </w:rPr>
      </w:pPr>
      <w:r w:rsidRPr="00EA362A">
        <w:rPr>
          <w:rFonts w:ascii="Arial" w:hAnsi="Arial" w:cs="Arial"/>
          <w:kern w:val="2"/>
          <w:sz w:val="20"/>
          <w:szCs w:val="20"/>
        </w:rPr>
        <w:t>Additional seedbed p</w:t>
      </w:r>
      <w:r w:rsidRPr="00EA362A">
        <w:rPr>
          <w:rStyle w:val="CommentReference"/>
          <w:rFonts w:ascii="Arial" w:hAnsi="Arial" w:cs="Arial"/>
          <w:sz w:val="20"/>
          <w:szCs w:val="20"/>
        </w:rPr>
        <w:t>reparation prior to seeding t</w:t>
      </w:r>
      <w:r w:rsidRPr="00EA362A">
        <w:rPr>
          <w:rFonts w:ascii="Arial" w:hAnsi="Arial" w:cs="Arial"/>
          <w:kern w:val="2"/>
          <w:sz w:val="20"/>
          <w:szCs w:val="20"/>
        </w:rPr>
        <w:t xml:space="preserve">o correct compaction or erosion from storm events will not be measured and paid for separately but shall be included in the work. </w:t>
      </w:r>
    </w:p>
    <w:p w14:paraId="54E8C149" w14:textId="77777777" w:rsidR="0086627E" w:rsidRDefault="0086627E" w:rsidP="00653447">
      <w:pPr>
        <w:rPr>
          <w:rFonts w:ascii="Arial" w:hAnsi="Arial" w:cs="Arial"/>
          <w:kern w:val="2"/>
          <w:sz w:val="20"/>
          <w:szCs w:val="20"/>
        </w:rPr>
      </w:pPr>
    </w:p>
    <w:p w14:paraId="1B6C1ADA" w14:textId="70355300" w:rsidR="0088681C" w:rsidRPr="00EA362A" w:rsidRDefault="001B0EC1" w:rsidP="002553C9">
      <w:pPr>
        <w:rPr>
          <w:rFonts w:ascii="Arial" w:hAnsi="Arial" w:cs="Arial"/>
          <w:kern w:val="2"/>
          <w:sz w:val="20"/>
          <w:szCs w:val="20"/>
        </w:rPr>
      </w:pPr>
      <w:r w:rsidRPr="00EA362A">
        <w:rPr>
          <w:rFonts w:ascii="Arial" w:hAnsi="Arial" w:cs="Arial"/>
          <w:kern w:val="2"/>
          <w:sz w:val="20"/>
          <w:szCs w:val="20"/>
        </w:rPr>
        <w:t>Additional mobilizations as needed to complete seeding within allowed seeding seasons will not be measured and paid for separately but shall be included in the work.</w:t>
      </w:r>
    </w:p>
    <w:sectPr w:rsidR="0088681C" w:rsidRPr="00EA362A" w:rsidSect="00EA362A">
      <w:headerReference w:type="default" r:id="rId11"/>
      <w:footerReference w:type="default" r:id="rId12"/>
      <w:pgSz w:w="12240" w:h="15840"/>
      <w:pgMar w:top="720" w:right="1080" w:bottom="720" w:left="108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37CB3" w14:textId="77777777" w:rsidR="0007762D" w:rsidRDefault="0007762D">
      <w:r>
        <w:separator/>
      </w:r>
    </w:p>
  </w:endnote>
  <w:endnote w:type="continuationSeparator" w:id="0">
    <w:p w14:paraId="73C28599" w14:textId="77777777" w:rsidR="0007762D" w:rsidRDefault="0007762D">
      <w:r>
        <w:continuationSeparator/>
      </w:r>
    </w:p>
  </w:endnote>
  <w:endnote w:type="continuationNotice" w:id="1">
    <w:p w14:paraId="036EE384" w14:textId="77777777" w:rsidR="0007762D" w:rsidRDefault="00077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6C79" w14:textId="77777777" w:rsidR="00AA210D" w:rsidRDefault="00AA210D">
    <w:pPr>
      <w:pStyle w:val="Header"/>
      <w:tabs>
        <w:tab w:val="clear" w:pos="4320"/>
        <w:tab w:val="clear" w:pos="8640"/>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98B87" w14:textId="77777777" w:rsidR="0007762D" w:rsidRDefault="0007762D">
      <w:r>
        <w:separator/>
      </w:r>
    </w:p>
  </w:footnote>
  <w:footnote w:type="continuationSeparator" w:id="0">
    <w:p w14:paraId="0977D4A3" w14:textId="77777777" w:rsidR="0007762D" w:rsidRDefault="0007762D">
      <w:r>
        <w:continuationSeparator/>
      </w:r>
    </w:p>
  </w:footnote>
  <w:footnote w:type="continuationNotice" w:id="1">
    <w:p w14:paraId="0DF780BA" w14:textId="77777777" w:rsidR="0007762D" w:rsidRDefault="000776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6C77" w14:textId="30B4FB17" w:rsidR="00AA210D" w:rsidRDefault="00AA210D" w:rsidP="00653447">
    <w:pPr>
      <w:spacing w:line="240" w:lineRule="exact"/>
      <w:jc w:val="right"/>
      <w:rPr>
        <w:rFonts w:ascii="Arial" w:hAnsi="Arial" w:cs="Arial"/>
        <w:sz w:val="20"/>
        <w:szCs w:val="22"/>
      </w:rPr>
    </w:pPr>
    <w:r>
      <w:rPr>
        <w:rFonts w:ascii="Arial" w:hAnsi="Arial" w:cs="Arial"/>
        <w:sz w:val="20"/>
        <w:szCs w:val="22"/>
      </w:rPr>
      <w:t>Date</w:t>
    </w:r>
  </w:p>
  <w:p w14:paraId="2A116FA8" w14:textId="79F552C0" w:rsidR="00AA210D" w:rsidRDefault="00AA210D" w:rsidP="00653447">
    <w:pPr>
      <w:spacing w:line="240" w:lineRule="exact"/>
      <w:jc w:val="right"/>
      <w:rPr>
        <w:rFonts w:ascii="Arial" w:hAnsi="Arial" w:cs="Arial"/>
        <w:sz w:val="20"/>
        <w:szCs w:val="22"/>
      </w:rPr>
    </w:pPr>
  </w:p>
  <w:p w14:paraId="53747DF8" w14:textId="3D1E60FC" w:rsidR="00AA210D" w:rsidRDefault="00AA210D" w:rsidP="00653447">
    <w:pPr>
      <w:spacing w:line="240" w:lineRule="exact"/>
      <w:jc w:val="center"/>
      <w:rPr>
        <w:rFonts w:ascii="Arial" w:hAnsi="Arial" w:cs="Arial"/>
        <w:noProof/>
        <w:sz w:val="20"/>
        <w:szCs w:val="22"/>
      </w:rPr>
    </w:pPr>
    <w:r w:rsidRPr="00653447">
      <w:rPr>
        <w:rFonts w:ascii="Arial" w:hAnsi="Arial" w:cs="Arial"/>
        <w:sz w:val="20"/>
        <w:szCs w:val="22"/>
      </w:rPr>
      <w:fldChar w:fldCharType="begin"/>
    </w:r>
    <w:r w:rsidRPr="00653447">
      <w:rPr>
        <w:rFonts w:ascii="Arial" w:hAnsi="Arial" w:cs="Arial"/>
        <w:sz w:val="20"/>
        <w:szCs w:val="22"/>
      </w:rPr>
      <w:instrText xml:space="preserve"> PAGE   \* MERGEFORMAT </w:instrText>
    </w:r>
    <w:r w:rsidRPr="00653447">
      <w:rPr>
        <w:rFonts w:ascii="Arial" w:hAnsi="Arial" w:cs="Arial"/>
        <w:sz w:val="20"/>
        <w:szCs w:val="22"/>
      </w:rPr>
      <w:fldChar w:fldCharType="separate"/>
    </w:r>
    <w:r w:rsidR="002008FB">
      <w:rPr>
        <w:rFonts w:ascii="Arial" w:hAnsi="Arial" w:cs="Arial"/>
        <w:noProof/>
        <w:sz w:val="20"/>
        <w:szCs w:val="22"/>
      </w:rPr>
      <w:t>3</w:t>
    </w:r>
    <w:r w:rsidRPr="00653447">
      <w:rPr>
        <w:rFonts w:ascii="Arial" w:hAnsi="Arial" w:cs="Arial"/>
        <w:noProof/>
        <w:sz w:val="20"/>
        <w:szCs w:val="22"/>
      </w:rPr>
      <w:fldChar w:fldCharType="end"/>
    </w:r>
  </w:p>
  <w:p w14:paraId="54AA1D78" w14:textId="70CEA738" w:rsidR="00AA210D" w:rsidRDefault="00AA210D" w:rsidP="00653447">
    <w:pPr>
      <w:spacing w:line="240" w:lineRule="exact"/>
      <w:jc w:val="center"/>
      <w:rPr>
        <w:rFonts w:ascii="Arial" w:hAnsi="Arial" w:cs="Arial"/>
        <w:noProof/>
        <w:sz w:val="20"/>
        <w:szCs w:val="22"/>
      </w:rPr>
    </w:pPr>
    <w:r>
      <w:rPr>
        <w:rFonts w:ascii="Arial" w:hAnsi="Arial" w:cs="Arial"/>
        <w:noProof/>
        <w:sz w:val="20"/>
        <w:szCs w:val="22"/>
      </w:rPr>
      <w:t>REVISION OF SECTION 212</w:t>
    </w:r>
  </w:p>
  <w:p w14:paraId="42F20DBF" w14:textId="05A97966" w:rsidR="00AA210D" w:rsidRDefault="00AA210D" w:rsidP="00653447">
    <w:pPr>
      <w:spacing w:line="240" w:lineRule="exact"/>
      <w:jc w:val="center"/>
      <w:rPr>
        <w:rFonts w:ascii="Arial" w:hAnsi="Arial" w:cs="Arial"/>
        <w:noProof/>
        <w:sz w:val="20"/>
        <w:szCs w:val="22"/>
      </w:rPr>
    </w:pPr>
    <w:r>
      <w:rPr>
        <w:rFonts w:ascii="Arial" w:hAnsi="Arial" w:cs="Arial"/>
        <w:noProof/>
        <w:sz w:val="20"/>
        <w:szCs w:val="22"/>
      </w:rPr>
      <w:t>SOIL AMENDMENTS, SEEDING, AND SODDING</w:t>
    </w:r>
  </w:p>
  <w:p w14:paraId="51A2FA99" w14:textId="77777777" w:rsidR="00AA210D" w:rsidRPr="00653447" w:rsidRDefault="00AA210D" w:rsidP="00653447">
    <w:pPr>
      <w:spacing w:line="240" w:lineRule="exact"/>
      <w:jc w:val="center"/>
      <w:rPr>
        <w:rFonts w:ascii="Arial" w:hAnsi="Arial" w:cs="Arial"/>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92"/>
        </w:tabs>
        <w:ind w:left="792" w:hanging="432"/>
      </w:pPr>
      <w:rPr>
        <w:b w:val="0"/>
        <w:bCs w:val="0"/>
        <w:i w:val="0"/>
        <w:iCs w:val="0"/>
        <w:sz w:val="22"/>
        <w:szCs w:val="22"/>
      </w:rPr>
    </w:lvl>
  </w:abstractNum>
  <w:abstractNum w:abstractNumId="1" w15:restartNumberingAfterBreak="0">
    <w:nsid w:val="00000004"/>
    <w:multiLevelType w:val="singleLevel"/>
    <w:tmpl w:val="00000004"/>
    <w:name w:val="WW8Num4"/>
    <w:lvl w:ilvl="0">
      <w:start w:val="4"/>
      <w:numFmt w:val="lowerLetter"/>
      <w:lvlText w:val="(%1)"/>
      <w:lvlJc w:val="left"/>
      <w:pPr>
        <w:tabs>
          <w:tab w:val="num" w:pos="360"/>
        </w:tabs>
        <w:ind w:left="360" w:hanging="360"/>
      </w:pPr>
      <w:rPr>
        <w:b w:val="0"/>
        <w:i w:val="0"/>
      </w:rPr>
    </w:lvl>
  </w:abstractNum>
  <w:abstractNum w:abstractNumId="2" w15:restartNumberingAfterBreak="0">
    <w:nsid w:val="00000005"/>
    <w:multiLevelType w:val="multilevel"/>
    <w:tmpl w:val="0576FCA6"/>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C0000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864"/>
        </w:tabs>
        <w:ind w:left="864" w:hanging="432"/>
      </w:pPr>
    </w:lvl>
  </w:abstractNum>
  <w:abstractNum w:abstractNumId="4" w15:restartNumberingAfterBreak="0">
    <w:nsid w:val="00000007"/>
    <w:multiLevelType w:val="multilevel"/>
    <w:tmpl w:val="714E17C2"/>
    <w:name w:val="WW8Num7"/>
    <w:lvl w:ilvl="0">
      <w:start w:val="1"/>
      <w:numFmt w:val="lowerLetter"/>
      <w:lvlText w:val="(%1)"/>
      <w:lvlJc w:val="left"/>
      <w:pPr>
        <w:tabs>
          <w:tab w:val="num" w:pos="1094"/>
        </w:tabs>
        <w:ind w:left="1094" w:hanging="360"/>
      </w:pPr>
      <w:rPr>
        <w:rFonts w:hint="default"/>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5" w15:restartNumberingAfterBreak="0">
    <w:nsid w:val="00000008"/>
    <w:multiLevelType w:val="singleLevel"/>
    <w:tmpl w:val="00000008"/>
    <w:name w:val="WW8Num8"/>
    <w:lvl w:ilvl="0">
      <w:start w:val="1"/>
      <w:numFmt w:val="upperLetter"/>
      <w:lvlText w:val="%1."/>
      <w:lvlJc w:val="left"/>
      <w:pPr>
        <w:tabs>
          <w:tab w:val="num" w:pos="1080"/>
        </w:tabs>
        <w:ind w:left="108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7" w15:restartNumberingAfterBreak="0">
    <w:nsid w:val="0000000B"/>
    <w:multiLevelType w:val="singleLevel"/>
    <w:tmpl w:val="0000000B"/>
    <w:name w:val="WW8Num11"/>
    <w:lvl w:ilvl="0">
      <w:start w:val="1"/>
      <w:numFmt w:val="decimal"/>
      <w:lvlText w:val="(%1)"/>
      <w:lvlJc w:val="left"/>
      <w:pPr>
        <w:tabs>
          <w:tab w:val="num" w:pos="1152"/>
        </w:tabs>
        <w:ind w:left="1152" w:hanging="432"/>
      </w:pPr>
      <w:rPr>
        <w:rFonts w:ascii="Times New Roman" w:hAnsi="Times New Roman"/>
        <w:sz w:val="22"/>
        <w:szCs w:val="22"/>
      </w:rPr>
    </w:lvl>
  </w:abstractNum>
  <w:abstractNum w:abstractNumId="8" w15:restartNumberingAfterBreak="0">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9" w15:restartNumberingAfterBreak="0">
    <w:nsid w:val="003117C3"/>
    <w:multiLevelType w:val="hybridMultilevel"/>
    <w:tmpl w:val="27A421E0"/>
    <w:lvl w:ilvl="0" w:tplc="DE6096FC">
      <w:start w:val="1"/>
      <w:numFmt w:val="decimal"/>
      <w:lvlText w:val="(%1)"/>
      <w:lvlJc w:val="left"/>
      <w:pPr>
        <w:ind w:left="780" w:hanging="42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F3189"/>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833E4"/>
    <w:multiLevelType w:val="multilevel"/>
    <w:tmpl w:val="5C3832EC"/>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13" w15:restartNumberingAfterBreak="0">
    <w:nsid w:val="11CF6A8D"/>
    <w:multiLevelType w:val="multilevel"/>
    <w:tmpl w:val="41A48852"/>
    <w:name w:val="WW8Num92"/>
    <w:lvl w:ilvl="0">
      <w:start w:val="4"/>
      <w:numFmt w:val="decimal"/>
      <w:lvlText w:val="%1."/>
      <w:lvlJc w:val="left"/>
      <w:pPr>
        <w:tabs>
          <w:tab w:val="num" w:pos="792"/>
        </w:tabs>
        <w:ind w:left="792" w:hanging="360"/>
      </w:pPr>
      <w:rPr>
        <w:rFonts w:hint="default"/>
        <w:b w:val="0"/>
        <w:i w:val="0"/>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4" w15:restartNumberingAfterBreak="0">
    <w:nsid w:val="11F46B31"/>
    <w:multiLevelType w:val="hybridMultilevel"/>
    <w:tmpl w:val="4EB4E872"/>
    <w:name w:val="WW8Num83"/>
    <w:lvl w:ilvl="0" w:tplc="90E07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E44B72"/>
    <w:multiLevelType w:val="multilevel"/>
    <w:tmpl w:val="69B6EA06"/>
    <w:lvl w:ilvl="0">
      <w:start w:val="212"/>
      <w:numFmt w:val="decimal"/>
      <w:lvlText w:val="%1"/>
      <w:lvlJc w:val="left"/>
      <w:pPr>
        <w:ind w:left="585" w:hanging="585"/>
      </w:pPr>
      <w:rPr>
        <w:rFonts w:hint="default"/>
        <w:b/>
      </w:rPr>
    </w:lvl>
    <w:lvl w:ilvl="1">
      <w:start w:val="3"/>
      <w:numFmt w:val="decimalZero"/>
      <w:lvlText w:val="%1.%2"/>
      <w:lvlJc w:val="left"/>
      <w:pPr>
        <w:ind w:left="94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A445F4F"/>
    <w:multiLevelType w:val="hybridMultilevel"/>
    <w:tmpl w:val="1A16FDAC"/>
    <w:lvl w:ilvl="0" w:tplc="5B6CD582">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70D4F"/>
    <w:multiLevelType w:val="hybridMultilevel"/>
    <w:tmpl w:val="8BFE14A6"/>
    <w:name w:val="WW8Num64"/>
    <w:lvl w:ilvl="0" w:tplc="694A9E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55093"/>
    <w:multiLevelType w:val="hybridMultilevel"/>
    <w:tmpl w:val="3C5AC814"/>
    <w:lvl w:ilvl="0" w:tplc="3B383C80">
      <w:start w:val="1"/>
      <w:numFmt w:val="decimal"/>
      <w:lvlText w:val="%1."/>
      <w:lvlJc w:val="left"/>
      <w:pPr>
        <w:ind w:left="720" w:hanging="360"/>
      </w:pPr>
      <w:rPr>
        <w:rFonts w:ascii="Arial" w:hAnsi="Arial" w:cs="Arial" w:hint="default"/>
        <w:b w:val="0"/>
        <w:i w:val="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F49E5"/>
    <w:multiLevelType w:val="hybridMultilevel"/>
    <w:tmpl w:val="F0E06214"/>
    <w:lvl w:ilvl="0" w:tplc="FD8A2B98">
      <w:start w:val="212"/>
      <w:numFmt w:val="bullet"/>
      <w:lvlText w:val=""/>
      <w:lvlJc w:val="left"/>
      <w:pPr>
        <w:ind w:left="468" w:hanging="360"/>
      </w:pPr>
      <w:rPr>
        <w:rFonts w:ascii="Wingdings" w:eastAsia="Times New Roman" w:hAnsi="Wingdings"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0" w15:restartNumberingAfterBreak="0">
    <w:nsid w:val="31D2091A"/>
    <w:multiLevelType w:val="multilevel"/>
    <w:tmpl w:val="667ACEA8"/>
    <w:lvl w:ilvl="0">
      <w:start w:val="1"/>
      <w:numFmt w:val="decimal"/>
      <w:lvlText w:val="(%1)"/>
      <w:lvlJc w:val="left"/>
      <w:pPr>
        <w:tabs>
          <w:tab w:val="num" w:pos="1710"/>
        </w:tabs>
        <w:ind w:left="1710" w:hanging="690"/>
      </w:pPr>
      <w:rPr>
        <w:rFonts w:ascii="Arial" w:hAnsi="Arial" w:cs="Arial" w:hint="default"/>
        <w:b w:val="0"/>
        <w:i w:val="0"/>
        <w:sz w:val="20"/>
        <w:vertAlign w:val="baseline"/>
      </w:rPr>
    </w:lvl>
    <w:lvl w:ilvl="1">
      <w:start w:val="1"/>
      <w:numFmt w:val="decimalZero"/>
      <w:lvlText w:val="%1.%2"/>
      <w:lvlJc w:val="left"/>
      <w:pPr>
        <w:tabs>
          <w:tab w:val="num" w:pos="1710"/>
        </w:tabs>
        <w:ind w:left="1710" w:hanging="690"/>
      </w:pPr>
      <w:rPr>
        <w:rFonts w:hint="default"/>
        <w:b/>
      </w:rPr>
    </w:lvl>
    <w:lvl w:ilvl="2">
      <w:start w:val="1"/>
      <w:numFmt w:val="decimal"/>
      <w:lvlText w:val="%1.%2.%3"/>
      <w:lvlJc w:val="left"/>
      <w:pPr>
        <w:tabs>
          <w:tab w:val="num" w:pos="1740"/>
        </w:tabs>
        <w:ind w:left="174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100"/>
        </w:tabs>
        <w:ind w:left="2100" w:hanging="1080"/>
      </w:pPr>
      <w:rPr>
        <w:rFonts w:hint="default"/>
        <w:b/>
      </w:rPr>
    </w:lvl>
    <w:lvl w:ilvl="5">
      <w:start w:val="1"/>
      <w:numFmt w:val="decimal"/>
      <w:lvlText w:val="%1.%2.%3.%4.%5.%6"/>
      <w:lvlJc w:val="left"/>
      <w:pPr>
        <w:tabs>
          <w:tab w:val="num" w:pos="2100"/>
        </w:tabs>
        <w:ind w:left="2100" w:hanging="1080"/>
      </w:pPr>
      <w:rPr>
        <w:rFonts w:hint="default"/>
        <w:b/>
      </w:rPr>
    </w:lvl>
    <w:lvl w:ilvl="6">
      <w:start w:val="1"/>
      <w:numFmt w:val="decimal"/>
      <w:lvlText w:val="%1.%2.%3.%4.%5.%6.%7"/>
      <w:lvlJc w:val="left"/>
      <w:pPr>
        <w:tabs>
          <w:tab w:val="num" w:pos="2460"/>
        </w:tabs>
        <w:ind w:left="2460" w:hanging="1440"/>
      </w:pPr>
      <w:rPr>
        <w:rFonts w:hint="default"/>
        <w:b/>
      </w:rPr>
    </w:lvl>
    <w:lvl w:ilvl="7">
      <w:start w:val="1"/>
      <w:numFmt w:val="decimal"/>
      <w:lvlText w:val="%1.%2.%3.%4.%5.%6.%7.%8"/>
      <w:lvlJc w:val="left"/>
      <w:pPr>
        <w:tabs>
          <w:tab w:val="num" w:pos="2460"/>
        </w:tabs>
        <w:ind w:left="2460" w:hanging="1440"/>
      </w:pPr>
      <w:rPr>
        <w:rFonts w:hint="default"/>
        <w:b/>
      </w:rPr>
    </w:lvl>
    <w:lvl w:ilvl="8">
      <w:start w:val="1"/>
      <w:numFmt w:val="decimal"/>
      <w:lvlText w:val="%1.%2.%3.%4.%5.%6.%7.%8.%9"/>
      <w:lvlJc w:val="left"/>
      <w:pPr>
        <w:tabs>
          <w:tab w:val="num" w:pos="2460"/>
        </w:tabs>
        <w:ind w:left="2460" w:hanging="1440"/>
      </w:pPr>
      <w:rPr>
        <w:rFonts w:hint="default"/>
        <w:b/>
      </w:rPr>
    </w:lvl>
  </w:abstractNum>
  <w:abstractNum w:abstractNumId="21" w15:restartNumberingAfterBreak="0">
    <w:nsid w:val="36E3711B"/>
    <w:multiLevelType w:val="multilevel"/>
    <w:tmpl w:val="6F2AF772"/>
    <w:name w:val="WW8Num52"/>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color w:val="C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3B526838"/>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31FE7"/>
    <w:multiLevelType w:val="hybridMultilevel"/>
    <w:tmpl w:val="220EC50E"/>
    <w:name w:val="WW8Num63"/>
    <w:lvl w:ilvl="0" w:tplc="70F01816">
      <w:start w:val="5"/>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653A1"/>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B4752"/>
    <w:multiLevelType w:val="hybridMultilevel"/>
    <w:tmpl w:val="FD72BA64"/>
    <w:lvl w:ilvl="0" w:tplc="45F06806">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56035"/>
    <w:multiLevelType w:val="multilevel"/>
    <w:tmpl w:val="1AA6B118"/>
    <w:lvl w:ilvl="0">
      <w:start w:val="1"/>
      <w:numFmt w:val="decimal"/>
      <w:pStyle w:val="Footer"/>
      <w:isLgl/>
      <w:suff w:val="nothing"/>
      <w:lvlText w:val="101-%1"/>
      <w:lvlJc w:val="center"/>
      <w:pPr>
        <w:ind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1620"/>
        </w:tabs>
      </w:pPr>
    </w:lvl>
    <w:lvl w:ilvl="2">
      <w:start w:val="1"/>
      <w:numFmt w:val="decimal"/>
      <w:pStyle w:val="Heading1"/>
      <w:suff w:val="nothing"/>
      <w:lvlText w:val="(%3)"/>
      <w:lvlJc w:val="center"/>
      <w:pPr>
        <w:ind w:left="70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decimal"/>
      <w:suff w:val="space"/>
      <w:lvlText w:val="%9."/>
      <w:lvlJc w:val="center"/>
      <w:pPr>
        <w:ind w:left="1584" w:hanging="144"/>
      </w:pPr>
    </w:lvl>
  </w:abstractNum>
  <w:abstractNum w:abstractNumId="27" w15:restartNumberingAfterBreak="0">
    <w:nsid w:val="446D4CF8"/>
    <w:multiLevelType w:val="hybridMultilevel"/>
    <w:tmpl w:val="FD44E46E"/>
    <w:name w:val="WW8Num62"/>
    <w:lvl w:ilvl="0" w:tplc="00000006">
      <w:start w:val="1"/>
      <w:numFmt w:val="decimal"/>
      <w:lvlText w:val="(%1)"/>
      <w:lvlJc w:val="left"/>
      <w:pPr>
        <w:tabs>
          <w:tab w:val="num" w:pos="792"/>
        </w:tabs>
        <w:ind w:left="792" w:hanging="432"/>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632A4A"/>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268A8"/>
    <w:multiLevelType w:val="hybridMultilevel"/>
    <w:tmpl w:val="AD96FF4A"/>
    <w:lvl w:ilvl="0" w:tplc="84CAA108">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B6B7F"/>
    <w:multiLevelType w:val="hybridMultilevel"/>
    <w:tmpl w:val="D8CA709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F57E82"/>
    <w:multiLevelType w:val="hybridMultilevel"/>
    <w:tmpl w:val="3C76D446"/>
    <w:lvl w:ilvl="0" w:tplc="313ACF8A">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97FF4"/>
    <w:multiLevelType w:val="multilevel"/>
    <w:tmpl w:val="24BC8D40"/>
    <w:lvl w:ilvl="0">
      <w:start w:val="211"/>
      <w:numFmt w:val="decimal"/>
      <w:lvlText w:val="%1"/>
      <w:lvlJc w:val="left"/>
      <w:pPr>
        <w:ind w:left="645" w:hanging="645"/>
      </w:pPr>
      <w:rPr>
        <w:rFonts w:hint="default"/>
        <w:b w:val="0"/>
      </w:rPr>
    </w:lvl>
    <w:lvl w:ilvl="1">
      <w:start w:val="8"/>
      <w:numFmt w:val="decimalZero"/>
      <w:lvlText w:val="%1.%2"/>
      <w:lvlJc w:val="left"/>
      <w:pPr>
        <w:ind w:left="645" w:hanging="64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56886918"/>
    <w:multiLevelType w:val="multilevel"/>
    <w:tmpl w:val="5C3832EC"/>
    <w:name w:val="WW8Num832"/>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35" w15:restartNumberingAfterBreak="0">
    <w:nsid w:val="599B5A81"/>
    <w:multiLevelType w:val="hybridMultilevel"/>
    <w:tmpl w:val="25767CAE"/>
    <w:lvl w:ilvl="0" w:tplc="3A1E164A">
      <w:start w:val="1"/>
      <w:numFmt w:val="decimal"/>
      <w:lvlText w:val="(%1)"/>
      <w:lvlJc w:val="left"/>
      <w:pPr>
        <w:ind w:left="1080" w:hanging="360"/>
      </w:pPr>
      <w:rPr>
        <w:rFonts w:hint="default"/>
      </w:rPr>
    </w:lvl>
    <w:lvl w:ilvl="1" w:tplc="7CAC459E">
      <w:start w:val="1"/>
      <w:numFmt w:val="lowerLetter"/>
      <w:lvlText w:val="(%2)"/>
      <w:lvlJc w:val="left"/>
      <w:pPr>
        <w:ind w:left="1980" w:hanging="360"/>
      </w:pPr>
      <w:rPr>
        <w:rFonts w:hint="default"/>
        <w:i w:val="0"/>
      </w:rPr>
    </w:lvl>
    <w:lvl w:ilvl="2" w:tplc="E430B896">
      <w:start w:val="1"/>
      <w:numFmt w:val="decimal"/>
      <w:lvlText w:val="(%3)"/>
      <w:lvlJc w:val="left"/>
      <w:pPr>
        <w:ind w:left="2520" w:hanging="180"/>
      </w:pPr>
      <w:rPr>
        <w:rFonts w:ascii="Arial" w:hAnsi="Arial" w:hint="default"/>
        <w:b w:val="0"/>
        <w:i w:val="0"/>
        <w:color w:val="auto"/>
        <w:sz w:val="20"/>
        <w:szCs w:val="22"/>
        <w:vertAlign w:val="baseli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CB061B"/>
    <w:multiLevelType w:val="hybridMultilevel"/>
    <w:tmpl w:val="E63A042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0E2449"/>
    <w:multiLevelType w:val="hybridMultilevel"/>
    <w:tmpl w:val="8E364EA4"/>
    <w:lvl w:ilvl="0" w:tplc="9E3E1EF0">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302154"/>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num w:numId="1">
    <w:abstractNumId w:val="26"/>
  </w:num>
  <w:num w:numId="2">
    <w:abstractNumId w:val="39"/>
  </w:num>
  <w:num w:numId="3">
    <w:abstractNumId w:val="10"/>
  </w:num>
  <w:num w:numId="4">
    <w:abstractNumId w:val="35"/>
  </w:num>
  <w:num w:numId="5">
    <w:abstractNumId w:val="20"/>
  </w:num>
  <w:num w:numId="6">
    <w:abstractNumId w:val="15"/>
  </w:num>
  <w:num w:numId="7">
    <w:abstractNumId w:val="25"/>
  </w:num>
  <w:num w:numId="8">
    <w:abstractNumId w:val="24"/>
  </w:num>
  <w:num w:numId="9">
    <w:abstractNumId w:val="38"/>
  </w:num>
  <w:num w:numId="10">
    <w:abstractNumId w:val="29"/>
  </w:num>
  <w:num w:numId="11">
    <w:abstractNumId w:val="16"/>
  </w:num>
  <w:num w:numId="12">
    <w:abstractNumId w:val="9"/>
  </w:num>
  <w:num w:numId="13">
    <w:abstractNumId w:val="18"/>
  </w:num>
  <w:num w:numId="14">
    <w:abstractNumId w:val="30"/>
  </w:num>
  <w:num w:numId="15">
    <w:abstractNumId w:val="37"/>
  </w:num>
  <w:num w:numId="16">
    <w:abstractNumId w:val="33"/>
  </w:num>
  <w:num w:numId="17">
    <w:abstractNumId w:val="22"/>
  </w:num>
  <w:num w:numId="18">
    <w:abstractNumId w:val="11"/>
  </w:num>
  <w:num w:numId="19">
    <w:abstractNumId w:val="32"/>
  </w:num>
  <w:num w:numId="20">
    <w:abstractNumId w:val="19"/>
  </w:num>
  <w:num w:numId="21">
    <w:abstractNumId w:val="36"/>
  </w:num>
  <w:num w:numId="22">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36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BD"/>
    <w:rsid w:val="00000A86"/>
    <w:rsid w:val="00000B95"/>
    <w:rsid w:val="000024D1"/>
    <w:rsid w:val="000030B9"/>
    <w:rsid w:val="000033E9"/>
    <w:rsid w:val="000039A4"/>
    <w:rsid w:val="00004E16"/>
    <w:rsid w:val="00005247"/>
    <w:rsid w:val="000058D8"/>
    <w:rsid w:val="00006E42"/>
    <w:rsid w:val="0000709A"/>
    <w:rsid w:val="00010A95"/>
    <w:rsid w:val="0001227E"/>
    <w:rsid w:val="00013B17"/>
    <w:rsid w:val="00015557"/>
    <w:rsid w:val="0001628D"/>
    <w:rsid w:val="00016DAF"/>
    <w:rsid w:val="00017653"/>
    <w:rsid w:val="00017EF7"/>
    <w:rsid w:val="0002011B"/>
    <w:rsid w:val="00020148"/>
    <w:rsid w:val="000217BD"/>
    <w:rsid w:val="000220FC"/>
    <w:rsid w:val="000223FF"/>
    <w:rsid w:val="00023C95"/>
    <w:rsid w:val="00024063"/>
    <w:rsid w:val="000265B6"/>
    <w:rsid w:val="000272B0"/>
    <w:rsid w:val="00030135"/>
    <w:rsid w:val="00031C93"/>
    <w:rsid w:val="00031DC7"/>
    <w:rsid w:val="00031E0A"/>
    <w:rsid w:val="00033860"/>
    <w:rsid w:val="00033A99"/>
    <w:rsid w:val="00035F5A"/>
    <w:rsid w:val="00036207"/>
    <w:rsid w:val="0003662C"/>
    <w:rsid w:val="000366FE"/>
    <w:rsid w:val="00042086"/>
    <w:rsid w:val="000420D0"/>
    <w:rsid w:val="000421A2"/>
    <w:rsid w:val="0004351D"/>
    <w:rsid w:val="00046158"/>
    <w:rsid w:val="00046220"/>
    <w:rsid w:val="00046A5D"/>
    <w:rsid w:val="00047954"/>
    <w:rsid w:val="000501E3"/>
    <w:rsid w:val="00050C35"/>
    <w:rsid w:val="00051C13"/>
    <w:rsid w:val="00052A16"/>
    <w:rsid w:val="00054065"/>
    <w:rsid w:val="00054803"/>
    <w:rsid w:val="0005490D"/>
    <w:rsid w:val="000554A2"/>
    <w:rsid w:val="00055F24"/>
    <w:rsid w:val="00056270"/>
    <w:rsid w:val="000563D3"/>
    <w:rsid w:val="00056867"/>
    <w:rsid w:val="00057761"/>
    <w:rsid w:val="00060B00"/>
    <w:rsid w:val="0006137F"/>
    <w:rsid w:val="00061C16"/>
    <w:rsid w:val="00062DE9"/>
    <w:rsid w:val="00062F06"/>
    <w:rsid w:val="0006373B"/>
    <w:rsid w:val="00065C6A"/>
    <w:rsid w:val="00066AAB"/>
    <w:rsid w:val="00066FC4"/>
    <w:rsid w:val="00067B56"/>
    <w:rsid w:val="00067BB4"/>
    <w:rsid w:val="00071036"/>
    <w:rsid w:val="000749F4"/>
    <w:rsid w:val="000752DC"/>
    <w:rsid w:val="000756B6"/>
    <w:rsid w:val="00075725"/>
    <w:rsid w:val="0007762D"/>
    <w:rsid w:val="00077D05"/>
    <w:rsid w:val="00080477"/>
    <w:rsid w:val="000827BF"/>
    <w:rsid w:val="00082BB5"/>
    <w:rsid w:val="00082C44"/>
    <w:rsid w:val="000837ED"/>
    <w:rsid w:val="000846B1"/>
    <w:rsid w:val="00084FAB"/>
    <w:rsid w:val="00085C73"/>
    <w:rsid w:val="00086E96"/>
    <w:rsid w:val="00087798"/>
    <w:rsid w:val="00087BD1"/>
    <w:rsid w:val="00087CCE"/>
    <w:rsid w:val="00087F21"/>
    <w:rsid w:val="00090991"/>
    <w:rsid w:val="00091A4A"/>
    <w:rsid w:val="000925AB"/>
    <w:rsid w:val="00093A30"/>
    <w:rsid w:val="00093D8F"/>
    <w:rsid w:val="00093E45"/>
    <w:rsid w:val="00095908"/>
    <w:rsid w:val="00096B0F"/>
    <w:rsid w:val="000978F3"/>
    <w:rsid w:val="000A0908"/>
    <w:rsid w:val="000A13DA"/>
    <w:rsid w:val="000A15B5"/>
    <w:rsid w:val="000A161B"/>
    <w:rsid w:val="000A1A09"/>
    <w:rsid w:val="000A1C5C"/>
    <w:rsid w:val="000A20D0"/>
    <w:rsid w:val="000A27EB"/>
    <w:rsid w:val="000A39ED"/>
    <w:rsid w:val="000A49C0"/>
    <w:rsid w:val="000A60AF"/>
    <w:rsid w:val="000B02A2"/>
    <w:rsid w:val="000B266E"/>
    <w:rsid w:val="000B342B"/>
    <w:rsid w:val="000B3534"/>
    <w:rsid w:val="000B5502"/>
    <w:rsid w:val="000B580A"/>
    <w:rsid w:val="000B69B4"/>
    <w:rsid w:val="000B6D1E"/>
    <w:rsid w:val="000B758C"/>
    <w:rsid w:val="000C161F"/>
    <w:rsid w:val="000C2CC2"/>
    <w:rsid w:val="000C32B1"/>
    <w:rsid w:val="000C38A0"/>
    <w:rsid w:val="000C3927"/>
    <w:rsid w:val="000C6722"/>
    <w:rsid w:val="000C6CCD"/>
    <w:rsid w:val="000C7374"/>
    <w:rsid w:val="000C76ED"/>
    <w:rsid w:val="000D0101"/>
    <w:rsid w:val="000D0457"/>
    <w:rsid w:val="000D18FC"/>
    <w:rsid w:val="000D2150"/>
    <w:rsid w:val="000D2CF2"/>
    <w:rsid w:val="000D2EF4"/>
    <w:rsid w:val="000D33FE"/>
    <w:rsid w:val="000D3A10"/>
    <w:rsid w:val="000D3B7C"/>
    <w:rsid w:val="000D40CF"/>
    <w:rsid w:val="000D48C3"/>
    <w:rsid w:val="000D7D4A"/>
    <w:rsid w:val="000E06B7"/>
    <w:rsid w:val="000E0955"/>
    <w:rsid w:val="000E0BC4"/>
    <w:rsid w:val="000E0D9E"/>
    <w:rsid w:val="000E2CDC"/>
    <w:rsid w:val="000E313E"/>
    <w:rsid w:val="000E38F5"/>
    <w:rsid w:val="000E6037"/>
    <w:rsid w:val="000E6C24"/>
    <w:rsid w:val="000E770A"/>
    <w:rsid w:val="000F220F"/>
    <w:rsid w:val="000F2700"/>
    <w:rsid w:val="000F3FC3"/>
    <w:rsid w:val="000F464E"/>
    <w:rsid w:val="000F53A7"/>
    <w:rsid w:val="000F5563"/>
    <w:rsid w:val="000F5ADF"/>
    <w:rsid w:val="000F7399"/>
    <w:rsid w:val="00100016"/>
    <w:rsid w:val="00100FB6"/>
    <w:rsid w:val="00101644"/>
    <w:rsid w:val="00101794"/>
    <w:rsid w:val="00102946"/>
    <w:rsid w:val="00103A38"/>
    <w:rsid w:val="00104556"/>
    <w:rsid w:val="001047CC"/>
    <w:rsid w:val="0010511C"/>
    <w:rsid w:val="001051FA"/>
    <w:rsid w:val="00106885"/>
    <w:rsid w:val="00107882"/>
    <w:rsid w:val="00110242"/>
    <w:rsid w:val="00111B97"/>
    <w:rsid w:val="00112007"/>
    <w:rsid w:val="001147C6"/>
    <w:rsid w:val="00115542"/>
    <w:rsid w:val="00115E82"/>
    <w:rsid w:val="0011649A"/>
    <w:rsid w:val="00116A51"/>
    <w:rsid w:val="0011741F"/>
    <w:rsid w:val="001176B3"/>
    <w:rsid w:val="001219AA"/>
    <w:rsid w:val="001220B4"/>
    <w:rsid w:val="0012259A"/>
    <w:rsid w:val="001237F7"/>
    <w:rsid w:val="0012407A"/>
    <w:rsid w:val="001244AF"/>
    <w:rsid w:val="0012552B"/>
    <w:rsid w:val="00126037"/>
    <w:rsid w:val="00127D5C"/>
    <w:rsid w:val="001315C5"/>
    <w:rsid w:val="0013165D"/>
    <w:rsid w:val="0013261C"/>
    <w:rsid w:val="0013461E"/>
    <w:rsid w:val="00136770"/>
    <w:rsid w:val="00136845"/>
    <w:rsid w:val="00140AC5"/>
    <w:rsid w:val="001415DE"/>
    <w:rsid w:val="0014198C"/>
    <w:rsid w:val="001420F1"/>
    <w:rsid w:val="00142766"/>
    <w:rsid w:val="00142C69"/>
    <w:rsid w:val="00143DCD"/>
    <w:rsid w:val="00145B88"/>
    <w:rsid w:val="00147338"/>
    <w:rsid w:val="00147F50"/>
    <w:rsid w:val="00150235"/>
    <w:rsid w:val="00150CEC"/>
    <w:rsid w:val="00151576"/>
    <w:rsid w:val="001521B7"/>
    <w:rsid w:val="00152E6F"/>
    <w:rsid w:val="0015514E"/>
    <w:rsid w:val="00155A41"/>
    <w:rsid w:val="001564F5"/>
    <w:rsid w:val="00156A5D"/>
    <w:rsid w:val="00156EDB"/>
    <w:rsid w:val="001571E5"/>
    <w:rsid w:val="00157F15"/>
    <w:rsid w:val="00157F91"/>
    <w:rsid w:val="0016132F"/>
    <w:rsid w:val="0016177F"/>
    <w:rsid w:val="00161CAD"/>
    <w:rsid w:val="00161E72"/>
    <w:rsid w:val="00164652"/>
    <w:rsid w:val="001649A6"/>
    <w:rsid w:val="001664EF"/>
    <w:rsid w:val="001667A8"/>
    <w:rsid w:val="001678A2"/>
    <w:rsid w:val="001700B6"/>
    <w:rsid w:val="00171193"/>
    <w:rsid w:val="00171828"/>
    <w:rsid w:val="0017203C"/>
    <w:rsid w:val="00172935"/>
    <w:rsid w:val="00173DEB"/>
    <w:rsid w:val="0017408F"/>
    <w:rsid w:val="001746CF"/>
    <w:rsid w:val="00174E45"/>
    <w:rsid w:val="00175FE5"/>
    <w:rsid w:val="001803AF"/>
    <w:rsid w:val="00184D4C"/>
    <w:rsid w:val="00185F69"/>
    <w:rsid w:val="0018716D"/>
    <w:rsid w:val="00190C1F"/>
    <w:rsid w:val="00191049"/>
    <w:rsid w:val="00191418"/>
    <w:rsid w:val="00191541"/>
    <w:rsid w:val="0019213C"/>
    <w:rsid w:val="00192A2A"/>
    <w:rsid w:val="00193E05"/>
    <w:rsid w:val="00194795"/>
    <w:rsid w:val="00194EC5"/>
    <w:rsid w:val="001954D4"/>
    <w:rsid w:val="0019774E"/>
    <w:rsid w:val="00197C77"/>
    <w:rsid w:val="00197DEB"/>
    <w:rsid w:val="001A0CCD"/>
    <w:rsid w:val="001A22B6"/>
    <w:rsid w:val="001A34C1"/>
    <w:rsid w:val="001A3A9C"/>
    <w:rsid w:val="001A473D"/>
    <w:rsid w:val="001A55DB"/>
    <w:rsid w:val="001A58F5"/>
    <w:rsid w:val="001A6A2F"/>
    <w:rsid w:val="001A70A1"/>
    <w:rsid w:val="001A72E3"/>
    <w:rsid w:val="001B0028"/>
    <w:rsid w:val="001B0A97"/>
    <w:rsid w:val="001B0EC1"/>
    <w:rsid w:val="001B1CF2"/>
    <w:rsid w:val="001B1F59"/>
    <w:rsid w:val="001B20CB"/>
    <w:rsid w:val="001B4EB5"/>
    <w:rsid w:val="001B538E"/>
    <w:rsid w:val="001B5CD6"/>
    <w:rsid w:val="001B5DF1"/>
    <w:rsid w:val="001B6307"/>
    <w:rsid w:val="001B6A8C"/>
    <w:rsid w:val="001B6CC9"/>
    <w:rsid w:val="001B77DB"/>
    <w:rsid w:val="001B7CD1"/>
    <w:rsid w:val="001B7FAC"/>
    <w:rsid w:val="001C09B0"/>
    <w:rsid w:val="001C0ED2"/>
    <w:rsid w:val="001C1A90"/>
    <w:rsid w:val="001C1BC3"/>
    <w:rsid w:val="001C38CC"/>
    <w:rsid w:val="001C4458"/>
    <w:rsid w:val="001C62F3"/>
    <w:rsid w:val="001C6A38"/>
    <w:rsid w:val="001C7568"/>
    <w:rsid w:val="001D1694"/>
    <w:rsid w:val="001D29CE"/>
    <w:rsid w:val="001D35FD"/>
    <w:rsid w:val="001D47E9"/>
    <w:rsid w:val="001D4843"/>
    <w:rsid w:val="001D4848"/>
    <w:rsid w:val="001D48F4"/>
    <w:rsid w:val="001D5487"/>
    <w:rsid w:val="001D6ABA"/>
    <w:rsid w:val="001D770E"/>
    <w:rsid w:val="001E2121"/>
    <w:rsid w:val="001E29D4"/>
    <w:rsid w:val="001E313A"/>
    <w:rsid w:val="001E4AA4"/>
    <w:rsid w:val="001E5DA4"/>
    <w:rsid w:val="001E761F"/>
    <w:rsid w:val="001E7E76"/>
    <w:rsid w:val="001F0007"/>
    <w:rsid w:val="001F01E3"/>
    <w:rsid w:val="001F073F"/>
    <w:rsid w:val="001F1844"/>
    <w:rsid w:val="001F1862"/>
    <w:rsid w:val="001F23F6"/>
    <w:rsid w:val="001F5C7A"/>
    <w:rsid w:val="001F6E57"/>
    <w:rsid w:val="002000ED"/>
    <w:rsid w:val="002008FB"/>
    <w:rsid w:val="00201107"/>
    <w:rsid w:val="002036E4"/>
    <w:rsid w:val="0020495D"/>
    <w:rsid w:val="00206B2C"/>
    <w:rsid w:val="00207399"/>
    <w:rsid w:val="002075DF"/>
    <w:rsid w:val="002077A3"/>
    <w:rsid w:val="00207E5A"/>
    <w:rsid w:val="00210795"/>
    <w:rsid w:val="00211375"/>
    <w:rsid w:val="00211D16"/>
    <w:rsid w:val="00214C02"/>
    <w:rsid w:val="00216C86"/>
    <w:rsid w:val="00220082"/>
    <w:rsid w:val="00220192"/>
    <w:rsid w:val="00220D93"/>
    <w:rsid w:val="002234A4"/>
    <w:rsid w:val="00223896"/>
    <w:rsid w:val="0022509E"/>
    <w:rsid w:val="002250C4"/>
    <w:rsid w:val="0022548F"/>
    <w:rsid w:val="00227D57"/>
    <w:rsid w:val="00232BEA"/>
    <w:rsid w:val="00233E72"/>
    <w:rsid w:val="00234821"/>
    <w:rsid w:val="002351C5"/>
    <w:rsid w:val="0023578C"/>
    <w:rsid w:val="00236AF3"/>
    <w:rsid w:val="00236AFB"/>
    <w:rsid w:val="00237687"/>
    <w:rsid w:val="0024022C"/>
    <w:rsid w:val="00240680"/>
    <w:rsid w:val="00244C00"/>
    <w:rsid w:val="00245BFD"/>
    <w:rsid w:val="00245EA7"/>
    <w:rsid w:val="002469CA"/>
    <w:rsid w:val="002476E0"/>
    <w:rsid w:val="0024796F"/>
    <w:rsid w:val="00247AA2"/>
    <w:rsid w:val="00247AED"/>
    <w:rsid w:val="00247DE2"/>
    <w:rsid w:val="002537D5"/>
    <w:rsid w:val="00254006"/>
    <w:rsid w:val="002553C9"/>
    <w:rsid w:val="002555CC"/>
    <w:rsid w:val="00255FE6"/>
    <w:rsid w:val="0026394B"/>
    <w:rsid w:val="002655C3"/>
    <w:rsid w:val="00265876"/>
    <w:rsid w:val="002668ED"/>
    <w:rsid w:val="002707AB"/>
    <w:rsid w:val="002733AA"/>
    <w:rsid w:val="002737AE"/>
    <w:rsid w:val="00274E6C"/>
    <w:rsid w:val="00275D5D"/>
    <w:rsid w:val="0027787E"/>
    <w:rsid w:val="00277933"/>
    <w:rsid w:val="0028039E"/>
    <w:rsid w:val="002804F2"/>
    <w:rsid w:val="00280663"/>
    <w:rsid w:val="002808B4"/>
    <w:rsid w:val="00281326"/>
    <w:rsid w:val="0028202A"/>
    <w:rsid w:val="0028211B"/>
    <w:rsid w:val="00283192"/>
    <w:rsid w:val="002841DE"/>
    <w:rsid w:val="00286970"/>
    <w:rsid w:val="00287479"/>
    <w:rsid w:val="0029018E"/>
    <w:rsid w:val="0029089C"/>
    <w:rsid w:val="00291DDA"/>
    <w:rsid w:val="00292B65"/>
    <w:rsid w:val="00292D8B"/>
    <w:rsid w:val="002930B5"/>
    <w:rsid w:val="0029517E"/>
    <w:rsid w:val="00295974"/>
    <w:rsid w:val="00296880"/>
    <w:rsid w:val="00297716"/>
    <w:rsid w:val="002A19E6"/>
    <w:rsid w:val="002A338A"/>
    <w:rsid w:val="002A3DE4"/>
    <w:rsid w:val="002A3EBA"/>
    <w:rsid w:val="002A4163"/>
    <w:rsid w:val="002A45CA"/>
    <w:rsid w:val="002A5182"/>
    <w:rsid w:val="002B14C4"/>
    <w:rsid w:val="002B1CE3"/>
    <w:rsid w:val="002B1F4C"/>
    <w:rsid w:val="002B25E5"/>
    <w:rsid w:val="002B2A70"/>
    <w:rsid w:val="002B3DFE"/>
    <w:rsid w:val="002B4934"/>
    <w:rsid w:val="002B6876"/>
    <w:rsid w:val="002B7BB6"/>
    <w:rsid w:val="002C1D6A"/>
    <w:rsid w:val="002C351E"/>
    <w:rsid w:val="002C35EA"/>
    <w:rsid w:val="002C44A1"/>
    <w:rsid w:val="002C4814"/>
    <w:rsid w:val="002C4CF1"/>
    <w:rsid w:val="002C62B0"/>
    <w:rsid w:val="002D1AAD"/>
    <w:rsid w:val="002D1B28"/>
    <w:rsid w:val="002D3A77"/>
    <w:rsid w:val="002D46A4"/>
    <w:rsid w:val="002D50DC"/>
    <w:rsid w:val="002D6513"/>
    <w:rsid w:val="002D6598"/>
    <w:rsid w:val="002D663D"/>
    <w:rsid w:val="002D7877"/>
    <w:rsid w:val="002D7A64"/>
    <w:rsid w:val="002D7C45"/>
    <w:rsid w:val="002E0412"/>
    <w:rsid w:val="002E3064"/>
    <w:rsid w:val="002E3C30"/>
    <w:rsid w:val="002E415A"/>
    <w:rsid w:val="002E6EEE"/>
    <w:rsid w:val="002F0AC4"/>
    <w:rsid w:val="002F116E"/>
    <w:rsid w:val="002F26FE"/>
    <w:rsid w:val="002F4C3E"/>
    <w:rsid w:val="002F54CF"/>
    <w:rsid w:val="002F59C3"/>
    <w:rsid w:val="002F6A0D"/>
    <w:rsid w:val="002F6D83"/>
    <w:rsid w:val="002F71AB"/>
    <w:rsid w:val="002F73EF"/>
    <w:rsid w:val="002F7C07"/>
    <w:rsid w:val="00300009"/>
    <w:rsid w:val="0030111D"/>
    <w:rsid w:val="0030410C"/>
    <w:rsid w:val="003042E2"/>
    <w:rsid w:val="003043B0"/>
    <w:rsid w:val="003045DD"/>
    <w:rsid w:val="00304654"/>
    <w:rsid w:val="00305AF8"/>
    <w:rsid w:val="00306A25"/>
    <w:rsid w:val="00311FF3"/>
    <w:rsid w:val="00313C3E"/>
    <w:rsid w:val="003146BF"/>
    <w:rsid w:val="003157CD"/>
    <w:rsid w:val="00315FF8"/>
    <w:rsid w:val="003169F8"/>
    <w:rsid w:val="003175FF"/>
    <w:rsid w:val="00317FD9"/>
    <w:rsid w:val="003207B5"/>
    <w:rsid w:val="00322414"/>
    <w:rsid w:val="00322723"/>
    <w:rsid w:val="00322B3E"/>
    <w:rsid w:val="0032402F"/>
    <w:rsid w:val="00324630"/>
    <w:rsid w:val="00324D15"/>
    <w:rsid w:val="0032550B"/>
    <w:rsid w:val="00326038"/>
    <w:rsid w:val="00326862"/>
    <w:rsid w:val="003274F9"/>
    <w:rsid w:val="0032761E"/>
    <w:rsid w:val="00330D35"/>
    <w:rsid w:val="00330F24"/>
    <w:rsid w:val="003324F2"/>
    <w:rsid w:val="00332627"/>
    <w:rsid w:val="003329B2"/>
    <w:rsid w:val="0033301B"/>
    <w:rsid w:val="0033370D"/>
    <w:rsid w:val="003351C5"/>
    <w:rsid w:val="00335382"/>
    <w:rsid w:val="00336D59"/>
    <w:rsid w:val="00337ADF"/>
    <w:rsid w:val="00341666"/>
    <w:rsid w:val="00342967"/>
    <w:rsid w:val="00342B0E"/>
    <w:rsid w:val="00343003"/>
    <w:rsid w:val="00343214"/>
    <w:rsid w:val="003433EF"/>
    <w:rsid w:val="003449F2"/>
    <w:rsid w:val="00344C33"/>
    <w:rsid w:val="00344CD2"/>
    <w:rsid w:val="00345B40"/>
    <w:rsid w:val="0034645E"/>
    <w:rsid w:val="0035165E"/>
    <w:rsid w:val="00351686"/>
    <w:rsid w:val="00351AE1"/>
    <w:rsid w:val="00351CE2"/>
    <w:rsid w:val="00354586"/>
    <w:rsid w:val="00354C05"/>
    <w:rsid w:val="00354C7C"/>
    <w:rsid w:val="00354F8F"/>
    <w:rsid w:val="00355184"/>
    <w:rsid w:val="00356704"/>
    <w:rsid w:val="00356D1B"/>
    <w:rsid w:val="00357525"/>
    <w:rsid w:val="00357B66"/>
    <w:rsid w:val="00360983"/>
    <w:rsid w:val="003623C9"/>
    <w:rsid w:val="00362486"/>
    <w:rsid w:val="00364115"/>
    <w:rsid w:val="0036460D"/>
    <w:rsid w:val="00364B5A"/>
    <w:rsid w:val="00365109"/>
    <w:rsid w:val="003667F5"/>
    <w:rsid w:val="003677EF"/>
    <w:rsid w:val="00367883"/>
    <w:rsid w:val="0037018E"/>
    <w:rsid w:val="00370544"/>
    <w:rsid w:val="00370CB5"/>
    <w:rsid w:val="00370F70"/>
    <w:rsid w:val="00372C0F"/>
    <w:rsid w:val="00375110"/>
    <w:rsid w:val="00376A77"/>
    <w:rsid w:val="00377C3F"/>
    <w:rsid w:val="00380701"/>
    <w:rsid w:val="0038073D"/>
    <w:rsid w:val="003821AC"/>
    <w:rsid w:val="00383C5B"/>
    <w:rsid w:val="00385781"/>
    <w:rsid w:val="00385AFD"/>
    <w:rsid w:val="003862A5"/>
    <w:rsid w:val="003865A7"/>
    <w:rsid w:val="003865DB"/>
    <w:rsid w:val="003878D8"/>
    <w:rsid w:val="00387936"/>
    <w:rsid w:val="00390596"/>
    <w:rsid w:val="00391018"/>
    <w:rsid w:val="003917B1"/>
    <w:rsid w:val="00391DEB"/>
    <w:rsid w:val="00392158"/>
    <w:rsid w:val="0039290D"/>
    <w:rsid w:val="003929BD"/>
    <w:rsid w:val="0039315D"/>
    <w:rsid w:val="0039526F"/>
    <w:rsid w:val="0039533B"/>
    <w:rsid w:val="003A0EFE"/>
    <w:rsid w:val="003A1120"/>
    <w:rsid w:val="003A21B0"/>
    <w:rsid w:val="003A3184"/>
    <w:rsid w:val="003A3F82"/>
    <w:rsid w:val="003A4E53"/>
    <w:rsid w:val="003A5484"/>
    <w:rsid w:val="003A6F4F"/>
    <w:rsid w:val="003A6FA2"/>
    <w:rsid w:val="003B00FE"/>
    <w:rsid w:val="003B01DD"/>
    <w:rsid w:val="003B154F"/>
    <w:rsid w:val="003B1BD0"/>
    <w:rsid w:val="003B2514"/>
    <w:rsid w:val="003B316A"/>
    <w:rsid w:val="003B332C"/>
    <w:rsid w:val="003B3A70"/>
    <w:rsid w:val="003B4028"/>
    <w:rsid w:val="003B48E1"/>
    <w:rsid w:val="003C17A8"/>
    <w:rsid w:val="003C1BAD"/>
    <w:rsid w:val="003C1C98"/>
    <w:rsid w:val="003C21E4"/>
    <w:rsid w:val="003C31E5"/>
    <w:rsid w:val="003C3984"/>
    <w:rsid w:val="003C6353"/>
    <w:rsid w:val="003C77C7"/>
    <w:rsid w:val="003C7A3F"/>
    <w:rsid w:val="003C7FF7"/>
    <w:rsid w:val="003D1404"/>
    <w:rsid w:val="003D2259"/>
    <w:rsid w:val="003D247D"/>
    <w:rsid w:val="003D4389"/>
    <w:rsid w:val="003D4BEB"/>
    <w:rsid w:val="003D5124"/>
    <w:rsid w:val="003D5125"/>
    <w:rsid w:val="003D62E2"/>
    <w:rsid w:val="003D735B"/>
    <w:rsid w:val="003E1F68"/>
    <w:rsid w:val="003E379B"/>
    <w:rsid w:val="003E3AAB"/>
    <w:rsid w:val="003E4FA4"/>
    <w:rsid w:val="003E60C3"/>
    <w:rsid w:val="003E6441"/>
    <w:rsid w:val="003E6EA9"/>
    <w:rsid w:val="003E74E1"/>
    <w:rsid w:val="003F0073"/>
    <w:rsid w:val="003F0B96"/>
    <w:rsid w:val="003F23B0"/>
    <w:rsid w:val="003F276C"/>
    <w:rsid w:val="003F2FAC"/>
    <w:rsid w:val="003F3880"/>
    <w:rsid w:val="003F3CEF"/>
    <w:rsid w:val="003F4AF6"/>
    <w:rsid w:val="003F4F63"/>
    <w:rsid w:val="003F5983"/>
    <w:rsid w:val="003F5FF7"/>
    <w:rsid w:val="003F617F"/>
    <w:rsid w:val="003F6AB1"/>
    <w:rsid w:val="003F7343"/>
    <w:rsid w:val="00400345"/>
    <w:rsid w:val="00400F98"/>
    <w:rsid w:val="00401208"/>
    <w:rsid w:val="00401843"/>
    <w:rsid w:val="00402955"/>
    <w:rsid w:val="00406947"/>
    <w:rsid w:val="00407144"/>
    <w:rsid w:val="00407694"/>
    <w:rsid w:val="00407E36"/>
    <w:rsid w:val="00411D66"/>
    <w:rsid w:val="00412FCB"/>
    <w:rsid w:val="004131C3"/>
    <w:rsid w:val="0041538E"/>
    <w:rsid w:val="004153A4"/>
    <w:rsid w:val="004156DE"/>
    <w:rsid w:val="004161E2"/>
    <w:rsid w:val="00416370"/>
    <w:rsid w:val="004171C8"/>
    <w:rsid w:val="00420D1E"/>
    <w:rsid w:val="00421606"/>
    <w:rsid w:val="004237D9"/>
    <w:rsid w:val="00423E4F"/>
    <w:rsid w:val="00424F48"/>
    <w:rsid w:val="00425888"/>
    <w:rsid w:val="004269D7"/>
    <w:rsid w:val="004279EB"/>
    <w:rsid w:val="004302FD"/>
    <w:rsid w:val="00430EB2"/>
    <w:rsid w:val="00434205"/>
    <w:rsid w:val="00434479"/>
    <w:rsid w:val="00434A35"/>
    <w:rsid w:val="00437AD3"/>
    <w:rsid w:val="00440A54"/>
    <w:rsid w:val="004414AB"/>
    <w:rsid w:val="0044177D"/>
    <w:rsid w:val="00443616"/>
    <w:rsid w:val="00443A1D"/>
    <w:rsid w:val="004444B4"/>
    <w:rsid w:val="00444881"/>
    <w:rsid w:val="00444F56"/>
    <w:rsid w:val="004457B2"/>
    <w:rsid w:val="00445A40"/>
    <w:rsid w:val="004475C1"/>
    <w:rsid w:val="00450390"/>
    <w:rsid w:val="004528B8"/>
    <w:rsid w:val="00454E8B"/>
    <w:rsid w:val="00455E7A"/>
    <w:rsid w:val="00457E8C"/>
    <w:rsid w:val="004612C4"/>
    <w:rsid w:val="004624AD"/>
    <w:rsid w:val="0046296B"/>
    <w:rsid w:val="00463429"/>
    <w:rsid w:val="0046355C"/>
    <w:rsid w:val="00465EC5"/>
    <w:rsid w:val="0046756A"/>
    <w:rsid w:val="00467D94"/>
    <w:rsid w:val="004709B2"/>
    <w:rsid w:val="00470CFC"/>
    <w:rsid w:val="0047185E"/>
    <w:rsid w:val="00471CB5"/>
    <w:rsid w:val="004729B7"/>
    <w:rsid w:val="00473D18"/>
    <w:rsid w:val="0047671D"/>
    <w:rsid w:val="00476912"/>
    <w:rsid w:val="0047785F"/>
    <w:rsid w:val="00480A57"/>
    <w:rsid w:val="00481840"/>
    <w:rsid w:val="00481AF8"/>
    <w:rsid w:val="00481D49"/>
    <w:rsid w:val="00481E10"/>
    <w:rsid w:val="004822CC"/>
    <w:rsid w:val="00483218"/>
    <w:rsid w:val="004854DF"/>
    <w:rsid w:val="00485519"/>
    <w:rsid w:val="00485782"/>
    <w:rsid w:val="0048650E"/>
    <w:rsid w:val="00486A38"/>
    <w:rsid w:val="00486C2B"/>
    <w:rsid w:val="00486CFC"/>
    <w:rsid w:val="004874B9"/>
    <w:rsid w:val="004877B2"/>
    <w:rsid w:val="00487D0D"/>
    <w:rsid w:val="00487D35"/>
    <w:rsid w:val="00490836"/>
    <w:rsid w:val="00491245"/>
    <w:rsid w:val="00491908"/>
    <w:rsid w:val="00492072"/>
    <w:rsid w:val="0049245C"/>
    <w:rsid w:val="00493C38"/>
    <w:rsid w:val="00493E91"/>
    <w:rsid w:val="00496367"/>
    <w:rsid w:val="00496661"/>
    <w:rsid w:val="00496AE9"/>
    <w:rsid w:val="00496BC7"/>
    <w:rsid w:val="00497AA5"/>
    <w:rsid w:val="00497E0C"/>
    <w:rsid w:val="004A039A"/>
    <w:rsid w:val="004A0D62"/>
    <w:rsid w:val="004A1472"/>
    <w:rsid w:val="004A2691"/>
    <w:rsid w:val="004A2F52"/>
    <w:rsid w:val="004A38FC"/>
    <w:rsid w:val="004A42E2"/>
    <w:rsid w:val="004A4826"/>
    <w:rsid w:val="004A4FE9"/>
    <w:rsid w:val="004A62C8"/>
    <w:rsid w:val="004A7D49"/>
    <w:rsid w:val="004B08B5"/>
    <w:rsid w:val="004B1498"/>
    <w:rsid w:val="004B19C5"/>
    <w:rsid w:val="004B4198"/>
    <w:rsid w:val="004B51B4"/>
    <w:rsid w:val="004B6146"/>
    <w:rsid w:val="004B7589"/>
    <w:rsid w:val="004C0764"/>
    <w:rsid w:val="004C1016"/>
    <w:rsid w:val="004C29D9"/>
    <w:rsid w:val="004C3DC4"/>
    <w:rsid w:val="004C3ECE"/>
    <w:rsid w:val="004C4E67"/>
    <w:rsid w:val="004C5A5F"/>
    <w:rsid w:val="004C67D9"/>
    <w:rsid w:val="004D013D"/>
    <w:rsid w:val="004D01D8"/>
    <w:rsid w:val="004D2BA0"/>
    <w:rsid w:val="004D44A5"/>
    <w:rsid w:val="004D5646"/>
    <w:rsid w:val="004D6BF5"/>
    <w:rsid w:val="004D6C24"/>
    <w:rsid w:val="004D6D4A"/>
    <w:rsid w:val="004D7ECC"/>
    <w:rsid w:val="004E2918"/>
    <w:rsid w:val="004E2C42"/>
    <w:rsid w:val="004E6A6C"/>
    <w:rsid w:val="004E6C52"/>
    <w:rsid w:val="004E6ED9"/>
    <w:rsid w:val="004E710C"/>
    <w:rsid w:val="004F0C36"/>
    <w:rsid w:val="004F2AED"/>
    <w:rsid w:val="004F2ED0"/>
    <w:rsid w:val="004F465D"/>
    <w:rsid w:val="004F4D7B"/>
    <w:rsid w:val="004F5752"/>
    <w:rsid w:val="004F57B8"/>
    <w:rsid w:val="004F7A26"/>
    <w:rsid w:val="004F7C8C"/>
    <w:rsid w:val="004F7DD6"/>
    <w:rsid w:val="0050045C"/>
    <w:rsid w:val="00502CB1"/>
    <w:rsid w:val="00504E06"/>
    <w:rsid w:val="00505926"/>
    <w:rsid w:val="00505E9A"/>
    <w:rsid w:val="00514ADC"/>
    <w:rsid w:val="0051508B"/>
    <w:rsid w:val="0051573B"/>
    <w:rsid w:val="00515F6F"/>
    <w:rsid w:val="00520D21"/>
    <w:rsid w:val="005213B2"/>
    <w:rsid w:val="005219F9"/>
    <w:rsid w:val="00523C24"/>
    <w:rsid w:val="0052416B"/>
    <w:rsid w:val="005254B2"/>
    <w:rsid w:val="00530C3F"/>
    <w:rsid w:val="005336D4"/>
    <w:rsid w:val="00533B3A"/>
    <w:rsid w:val="00535C0A"/>
    <w:rsid w:val="00537E00"/>
    <w:rsid w:val="005419BC"/>
    <w:rsid w:val="00541BAE"/>
    <w:rsid w:val="005428C7"/>
    <w:rsid w:val="00542FA1"/>
    <w:rsid w:val="00543E80"/>
    <w:rsid w:val="00544CC8"/>
    <w:rsid w:val="005451CB"/>
    <w:rsid w:val="00547CC7"/>
    <w:rsid w:val="005515DB"/>
    <w:rsid w:val="005527E1"/>
    <w:rsid w:val="00552D59"/>
    <w:rsid w:val="00552FA6"/>
    <w:rsid w:val="00553CCB"/>
    <w:rsid w:val="005544B6"/>
    <w:rsid w:val="00554641"/>
    <w:rsid w:val="00556E1B"/>
    <w:rsid w:val="00557695"/>
    <w:rsid w:val="00557A87"/>
    <w:rsid w:val="00561FA2"/>
    <w:rsid w:val="0056266C"/>
    <w:rsid w:val="00564760"/>
    <w:rsid w:val="005648CE"/>
    <w:rsid w:val="00564D83"/>
    <w:rsid w:val="005660AF"/>
    <w:rsid w:val="00567BEC"/>
    <w:rsid w:val="00570038"/>
    <w:rsid w:val="00573F82"/>
    <w:rsid w:val="00576AA2"/>
    <w:rsid w:val="0057754E"/>
    <w:rsid w:val="00577693"/>
    <w:rsid w:val="005807F0"/>
    <w:rsid w:val="00583124"/>
    <w:rsid w:val="005831D2"/>
    <w:rsid w:val="005849C2"/>
    <w:rsid w:val="00585329"/>
    <w:rsid w:val="00590813"/>
    <w:rsid w:val="00591055"/>
    <w:rsid w:val="00591127"/>
    <w:rsid w:val="00591260"/>
    <w:rsid w:val="005917A0"/>
    <w:rsid w:val="00592763"/>
    <w:rsid w:val="00592D2F"/>
    <w:rsid w:val="00593E5B"/>
    <w:rsid w:val="00594DD9"/>
    <w:rsid w:val="0059514E"/>
    <w:rsid w:val="00595287"/>
    <w:rsid w:val="005957BA"/>
    <w:rsid w:val="00596B02"/>
    <w:rsid w:val="005A0F7B"/>
    <w:rsid w:val="005A4754"/>
    <w:rsid w:val="005A5FD7"/>
    <w:rsid w:val="005A627C"/>
    <w:rsid w:val="005B0197"/>
    <w:rsid w:val="005B072C"/>
    <w:rsid w:val="005B075E"/>
    <w:rsid w:val="005B1E40"/>
    <w:rsid w:val="005B21C9"/>
    <w:rsid w:val="005B2744"/>
    <w:rsid w:val="005B313E"/>
    <w:rsid w:val="005B31F3"/>
    <w:rsid w:val="005B5B26"/>
    <w:rsid w:val="005B63B6"/>
    <w:rsid w:val="005B7142"/>
    <w:rsid w:val="005B783B"/>
    <w:rsid w:val="005C0063"/>
    <w:rsid w:val="005C006A"/>
    <w:rsid w:val="005C1DC5"/>
    <w:rsid w:val="005C3908"/>
    <w:rsid w:val="005C5C2D"/>
    <w:rsid w:val="005C5CCC"/>
    <w:rsid w:val="005C5E7F"/>
    <w:rsid w:val="005D1047"/>
    <w:rsid w:val="005D15A4"/>
    <w:rsid w:val="005D5823"/>
    <w:rsid w:val="005D788D"/>
    <w:rsid w:val="005E1922"/>
    <w:rsid w:val="005E195D"/>
    <w:rsid w:val="005E20D3"/>
    <w:rsid w:val="005E23F8"/>
    <w:rsid w:val="005E26C6"/>
    <w:rsid w:val="005E2871"/>
    <w:rsid w:val="005E30AE"/>
    <w:rsid w:val="005E46C2"/>
    <w:rsid w:val="005E50FC"/>
    <w:rsid w:val="005E70DA"/>
    <w:rsid w:val="005E7483"/>
    <w:rsid w:val="005E767A"/>
    <w:rsid w:val="005F1E92"/>
    <w:rsid w:val="005F2064"/>
    <w:rsid w:val="005F260B"/>
    <w:rsid w:val="005F28C4"/>
    <w:rsid w:val="005F2A8A"/>
    <w:rsid w:val="005F3896"/>
    <w:rsid w:val="005F3F2C"/>
    <w:rsid w:val="005F43CD"/>
    <w:rsid w:val="005F4C66"/>
    <w:rsid w:val="005F53FA"/>
    <w:rsid w:val="005F599A"/>
    <w:rsid w:val="005F6DC4"/>
    <w:rsid w:val="005F7C73"/>
    <w:rsid w:val="006000AC"/>
    <w:rsid w:val="00600250"/>
    <w:rsid w:val="006002AB"/>
    <w:rsid w:val="006005BD"/>
    <w:rsid w:val="0060114A"/>
    <w:rsid w:val="00601259"/>
    <w:rsid w:val="00601483"/>
    <w:rsid w:val="00603A33"/>
    <w:rsid w:val="00604651"/>
    <w:rsid w:val="00604EF9"/>
    <w:rsid w:val="006055DB"/>
    <w:rsid w:val="00606476"/>
    <w:rsid w:val="00606D5F"/>
    <w:rsid w:val="00606F67"/>
    <w:rsid w:val="006075DE"/>
    <w:rsid w:val="00610B64"/>
    <w:rsid w:val="0061280C"/>
    <w:rsid w:val="00613848"/>
    <w:rsid w:val="00613942"/>
    <w:rsid w:val="00614028"/>
    <w:rsid w:val="00614170"/>
    <w:rsid w:val="00614242"/>
    <w:rsid w:val="00614327"/>
    <w:rsid w:val="0061460A"/>
    <w:rsid w:val="0061644B"/>
    <w:rsid w:val="00616541"/>
    <w:rsid w:val="00620136"/>
    <w:rsid w:val="00620DC7"/>
    <w:rsid w:val="0062150C"/>
    <w:rsid w:val="00622334"/>
    <w:rsid w:val="00622793"/>
    <w:rsid w:val="00623001"/>
    <w:rsid w:val="006234DA"/>
    <w:rsid w:val="00623C29"/>
    <w:rsid w:val="00625226"/>
    <w:rsid w:val="00625B40"/>
    <w:rsid w:val="00625CF5"/>
    <w:rsid w:val="00626A8A"/>
    <w:rsid w:val="006309AA"/>
    <w:rsid w:val="00631C5B"/>
    <w:rsid w:val="00634183"/>
    <w:rsid w:val="00635412"/>
    <w:rsid w:val="0063566C"/>
    <w:rsid w:val="00637526"/>
    <w:rsid w:val="00642051"/>
    <w:rsid w:val="00643956"/>
    <w:rsid w:val="00643AE9"/>
    <w:rsid w:val="0064433F"/>
    <w:rsid w:val="006443FA"/>
    <w:rsid w:val="00644973"/>
    <w:rsid w:val="00644F40"/>
    <w:rsid w:val="00646DB9"/>
    <w:rsid w:val="00652993"/>
    <w:rsid w:val="00653072"/>
    <w:rsid w:val="006531DA"/>
    <w:rsid w:val="00653447"/>
    <w:rsid w:val="0065353E"/>
    <w:rsid w:val="00653602"/>
    <w:rsid w:val="006543A8"/>
    <w:rsid w:val="00655703"/>
    <w:rsid w:val="0065795C"/>
    <w:rsid w:val="0066052D"/>
    <w:rsid w:val="00661583"/>
    <w:rsid w:val="00663523"/>
    <w:rsid w:val="0066547C"/>
    <w:rsid w:val="00665839"/>
    <w:rsid w:val="00665E9D"/>
    <w:rsid w:val="0066609C"/>
    <w:rsid w:val="006660CD"/>
    <w:rsid w:val="00666E97"/>
    <w:rsid w:val="006675B2"/>
    <w:rsid w:val="00670735"/>
    <w:rsid w:val="00670C5E"/>
    <w:rsid w:val="0067109B"/>
    <w:rsid w:val="006715A2"/>
    <w:rsid w:val="00671EB5"/>
    <w:rsid w:val="0067307C"/>
    <w:rsid w:val="006730E2"/>
    <w:rsid w:val="006736FF"/>
    <w:rsid w:val="006745E1"/>
    <w:rsid w:val="006747BF"/>
    <w:rsid w:val="00675D8F"/>
    <w:rsid w:val="0067655B"/>
    <w:rsid w:val="00676A1D"/>
    <w:rsid w:val="0067759B"/>
    <w:rsid w:val="00682F56"/>
    <w:rsid w:val="00683687"/>
    <w:rsid w:val="00683A62"/>
    <w:rsid w:val="006841CB"/>
    <w:rsid w:val="006844DA"/>
    <w:rsid w:val="006848E3"/>
    <w:rsid w:val="00686014"/>
    <w:rsid w:val="00687450"/>
    <w:rsid w:val="00687747"/>
    <w:rsid w:val="00687E4A"/>
    <w:rsid w:val="00691D12"/>
    <w:rsid w:val="00692B65"/>
    <w:rsid w:val="00694711"/>
    <w:rsid w:val="00694C9E"/>
    <w:rsid w:val="00695308"/>
    <w:rsid w:val="0069549C"/>
    <w:rsid w:val="00696024"/>
    <w:rsid w:val="00696123"/>
    <w:rsid w:val="006966A8"/>
    <w:rsid w:val="006A1AD6"/>
    <w:rsid w:val="006A468C"/>
    <w:rsid w:val="006A5E3B"/>
    <w:rsid w:val="006A7249"/>
    <w:rsid w:val="006A7751"/>
    <w:rsid w:val="006B1A18"/>
    <w:rsid w:val="006B24A1"/>
    <w:rsid w:val="006B2DDC"/>
    <w:rsid w:val="006B424C"/>
    <w:rsid w:val="006B6561"/>
    <w:rsid w:val="006B666C"/>
    <w:rsid w:val="006B7480"/>
    <w:rsid w:val="006C1F2E"/>
    <w:rsid w:val="006C2124"/>
    <w:rsid w:val="006C30E2"/>
    <w:rsid w:val="006C44F4"/>
    <w:rsid w:val="006C5967"/>
    <w:rsid w:val="006C6AF7"/>
    <w:rsid w:val="006C6D72"/>
    <w:rsid w:val="006C787E"/>
    <w:rsid w:val="006C7E7E"/>
    <w:rsid w:val="006D1708"/>
    <w:rsid w:val="006D197B"/>
    <w:rsid w:val="006D198D"/>
    <w:rsid w:val="006D1D87"/>
    <w:rsid w:val="006D3240"/>
    <w:rsid w:val="006D340A"/>
    <w:rsid w:val="006D4BF7"/>
    <w:rsid w:val="006D5933"/>
    <w:rsid w:val="006D5E13"/>
    <w:rsid w:val="006D6188"/>
    <w:rsid w:val="006D72E1"/>
    <w:rsid w:val="006D785F"/>
    <w:rsid w:val="006E012C"/>
    <w:rsid w:val="006E0815"/>
    <w:rsid w:val="006E205E"/>
    <w:rsid w:val="006E2B4D"/>
    <w:rsid w:val="006E2D3A"/>
    <w:rsid w:val="006E403D"/>
    <w:rsid w:val="006E4342"/>
    <w:rsid w:val="006E5443"/>
    <w:rsid w:val="006E613E"/>
    <w:rsid w:val="006E7092"/>
    <w:rsid w:val="006E71F8"/>
    <w:rsid w:val="006F0ACE"/>
    <w:rsid w:val="006F0FD4"/>
    <w:rsid w:val="006F1BAD"/>
    <w:rsid w:val="006F1E48"/>
    <w:rsid w:val="006F4295"/>
    <w:rsid w:val="006F459A"/>
    <w:rsid w:val="006F4AA4"/>
    <w:rsid w:val="006F4C7A"/>
    <w:rsid w:val="006F641F"/>
    <w:rsid w:val="007001DC"/>
    <w:rsid w:val="0070039B"/>
    <w:rsid w:val="00701048"/>
    <w:rsid w:val="007011ED"/>
    <w:rsid w:val="00701D25"/>
    <w:rsid w:val="00701ECA"/>
    <w:rsid w:val="00701F0F"/>
    <w:rsid w:val="007030A4"/>
    <w:rsid w:val="00707BDE"/>
    <w:rsid w:val="00710402"/>
    <w:rsid w:val="00710C47"/>
    <w:rsid w:val="007115DA"/>
    <w:rsid w:val="00713D11"/>
    <w:rsid w:val="00713D9B"/>
    <w:rsid w:val="007147BD"/>
    <w:rsid w:val="0071492E"/>
    <w:rsid w:val="00715058"/>
    <w:rsid w:val="0071711E"/>
    <w:rsid w:val="00717CD5"/>
    <w:rsid w:val="00720B17"/>
    <w:rsid w:val="00720CC1"/>
    <w:rsid w:val="00721543"/>
    <w:rsid w:val="00723E06"/>
    <w:rsid w:val="00724B1B"/>
    <w:rsid w:val="00727C9E"/>
    <w:rsid w:val="007306BC"/>
    <w:rsid w:val="00731212"/>
    <w:rsid w:val="00733D61"/>
    <w:rsid w:val="00733D6C"/>
    <w:rsid w:val="00734251"/>
    <w:rsid w:val="00735D6B"/>
    <w:rsid w:val="00736F17"/>
    <w:rsid w:val="00736FE2"/>
    <w:rsid w:val="007408D8"/>
    <w:rsid w:val="00741241"/>
    <w:rsid w:val="007413F4"/>
    <w:rsid w:val="0074190D"/>
    <w:rsid w:val="00742529"/>
    <w:rsid w:val="0074330A"/>
    <w:rsid w:val="00743A9A"/>
    <w:rsid w:val="00744433"/>
    <w:rsid w:val="00744FFE"/>
    <w:rsid w:val="007468ED"/>
    <w:rsid w:val="0075137D"/>
    <w:rsid w:val="00751EDF"/>
    <w:rsid w:val="00751FD9"/>
    <w:rsid w:val="007527EC"/>
    <w:rsid w:val="00752979"/>
    <w:rsid w:val="00753162"/>
    <w:rsid w:val="00753A5F"/>
    <w:rsid w:val="00753CFD"/>
    <w:rsid w:val="007540FA"/>
    <w:rsid w:val="00755985"/>
    <w:rsid w:val="007563FE"/>
    <w:rsid w:val="00761839"/>
    <w:rsid w:val="00761989"/>
    <w:rsid w:val="00762AFC"/>
    <w:rsid w:val="007632E0"/>
    <w:rsid w:val="00763C15"/>
    <w:rsid w:val="00764944"/>
    <w:rsid w:val="007652D3"/>
    <w:rsid w:val="0076579A"/>
    <w:rsid w:val="00767640"/>
    <w:rsid w:val="007708E8"/>
    <w:rsid w:val="0077128C"/>
    <w:rsid w:val="00771685"/>
    <w:rsid w:val="00772ED0"/>
    <w:rsid w:val="0077335D"/>
    <w:rsid w:val="00773C9D"/>
    <w:rsid w:val="007813B1"/>
    <w:rsid w:val="007847BB"/>
    <w:rsid w:val="00784C5A"/>
    <w:rsid w:val="00786AAA"/>
    <w:rsid w:val="00787BFA"/>
    <w:rsid w:val="00790213"/>
    <w:rsid w:val="00790309"/>
    <w:rsid w:val="0079204C"/>
    <w:rsid w:val="007927EF"/>
    <w:rsid w:val="007935E7"/>
    <w:rsid w:val="00794DDC"/>
    <w:rsid w:val="0079627C"/>
    <w:rsid w:val="00796AA1"/>
    <w:rsid w:val="0079755F"/>
    <w:rsid w:val="007A09D0"/>
    <w:rsid w:val="007A0EAC"/>
    <w:rsid w:val="007A1175"/>
    <w:rsid w:val="007A19A5"/>
    <w:rsid w:val="007A1E23"/>
    <w:rsid w:val="007A2B58"/>
    <w:rsid w:val="007A3367"/>
    <w:rsid w:val="007A370C"/>
    <w:rsid w:val="007A4172"/>
    <w:rsid w:val="007A5230"/>
    <w:rsid w:val="007A5390"/>
    <w:rsid w:val="007A755D"/>
    <w:rsid w:val="007B072D"/>
    <w:rsid w:val="007B0CF2"/>
    <w:rsid w:val="007B2EBE"/>
    <w:rsid w:val="007B2FD6"/>
    <w:rsid w:val="007B3F55"/>
    <w:rsid w:val="007B585D"/>
    <w:rsid w:val="007B6304"/>
    <w:rsid w:val="007B657B"/>
    <w:rsid w:val="007B68CA"/>
    <w:rsid w:val="007B6D67"/>
    <w:rsid w:val="007C0551"/>
    <w:rsid w:val="007C109D"/>
    <w:rsid w:val="007C1D39"/>
    <w:rsid w:val="007C2988"/>
    <w:rsid w:val="007C323B"/>
    <w:rsid w:val="007C3836"/>
    <w:rsid w:val="007C383A"/>
    <w:rsid w:val="007C40EB"/>
    <w:rsid w:val="007C41E2"/>
    <w:rsid w:val="007C45B7"/>
    <w:rsid w:val="007C48F1"/>
    <w:rsid w:val="007C4C87"/>
    <w:rsid w:val="007C5B7E"/>
    <w:rsid w:val="007C67C3"/>
    <w:rsid w:val="007C75F3"/>
    <w:rsid w:val="007D034A"/>
    <w:rsid w:val="007D0FCF"/>
    <w:rsid w:val="007D1C7A"/>
    <w:rsid w:val="007D2B4D"/>
    <w:rsid w:val="007D34D5"/>
    <w:rsid w:val="007D4A37"/>
    <w:rsid w:val="007D63C0"/>
    <w:rsid w:val="007D6DEA"/>
    <w:rsid w:val="007D7624"/>
    <w:rsid w:val="007E0628"/>
    <w:rsid w:val="007E0A28"/>
    <w:rsid w:val="007E170C"/>
    <w:rsid w:val="007E273C"/>
    <w:rsid w:val="007E2E9D"/>
    <w:rsid w:val="007E2F89"/>
    <w:rsid w:val="007E326F"/>
    <w:rsid w:val="007E456C"/>
    <w:rsid w:val="007E4C5D"/>
    <w:rsid w:val="007E51A5"/>
    <w:rsid w:val="007E57CB"/>
    <w:rsid w:val="007E61FC"/>
    <w:rsid w:val="007E62F3"/>
    <w:rsid w:val="007E6C70"/>
    <w:rsid w:val="007E70CB"/>
    <w:rsid w:val="007E76F7"/>
    <w:rsid w:val="007E7CDE"/>
    <w:rsid w:val="007F1EDA"/>
    <w:rsid w:val="007F259A"/>
    <w:rsid w:val="007F3798"/>
    <w:rsid w:val="007F46BC"/>
    <w:rsid w:val="007F46C4"/>
    <w:rsid w:val="007F5550"/>
    <w:rsid w:val="007F66D5"/>
    <w:rsid w:val="007F7E0A"/>
    <w:rsid w:val="00800838"/>
    <w:rsid w:val="008010A2"/>
    <w:rsid w:val="00801447"/>
    <w:rsid w:val="00801463"/>
    <w:rsid w:val="00802461"/>
    <w:rsid w:val="008040FF"/>
    <w:rsid w:val="0080423B"/>
    <w:rsid w:val="00804D0E"/>
    <w:rsid w:val="008059FC"/>
    <w:rsid w:val="008075BC"/>
    <w:rsid w:val="00812132"/>
    <w:rsid w:val="0081238F"/>
    <w:rsid w:val="00813811"/>
    <w:rsid w:val="008153FC"/>
    <w:rsid w:val="0081542F"/>
    <w:rsid w:val="00816055"/>
    <w:rsid w:val="008179C5"/>
    <w:rsid w:val="00817E82"/>
    <w:rsid w:val="0082199D"/>
    <w:rsid w:val="008219FB"/>
    <w:rsid w:val="00821D51"/>
    <w:rsid w:val="0082203B"/>
    <w:rsid w:val="008230A2"/>
    <w:rsid w:val="00823B40"/>
    <w:rsid w:val="008309A5"/>
    <w:rsid w:val="0083142A"/>
    <w:rsid w:val="00831DA0"/>
    <w:rsid w:val="00832376"/>
    <w:rsid w:val="0083281F"/>
    <w:rsid w:val="00832F92"/>
    <w:rsid w:val="008331C9"/>
    <w:rsid w:val="008333E5"/>
    <w:rsid w:val="0083460B"/>
    <w:rsid w:val="00834F17"/>
    <w:rsid w:val="00834FB0"/>
    <w:rsid w:val="00835B00"/>
    <w:rsid w:val="008361A2"/>
    <w:rsid w:val="008363C0"/>
    <w:rsid w:val="0083696B"/>
    <w:rsid w:val="00836C83"/>
    <w:rsid w:val="00836D7F"/>
    <w:rsid w:val="008379BD"/>
    <w:rsid w:val="008403DB"/>
    <w:rsid w:val="00842264"/>
    <w:rsid w:val="00845220"/>
    <w:rsid w:val="00845A0B"/>
    <w:rsid w:val="008466EF"/>
    <w:rsid w:val="00846767"/>
    <w:rsid w:val="008475A2"/>
    <w:rsid w:val="00850BF3"/>
    <w:rsid w:val="00851520"/>
    <w:rsid w:val="00854B67"/>
    <w:rsid w:val="0085636C"/>
    <w:rsid w:val="00856855"/>
    <w:rsid w:val="00856ECD"/>
    <w:rsid w:val="00860129"/>
    <w:rsid w:val="008602A1"/>
    <w:rsid w:val="008619DC"/>
    <w:rsid w:val="00861CF1"/>
    <w:rsid w:val="00862228"/>
    <w:rsid w:val="00862320"/>
    <w:rsid w:val="00863510"/>
    <w:rsid w:val="00863B1A"/>
    <w:rsid w:val="00865703"/>
    <w:rsid w:val="00865895"/>
    <w:rsid w:val="0086627E"/>
    <w:rsid w:val="0086632F"/>
    <w:rsid w:val="008673A2"/>
    <w:rsid w:val="00870F8F"/>
    <w:rsid w:val="00871234"/>
    <w:rsid w:val="00872D8F"/>
    <w:rsid w:val="00873535"/>
    <w:rsid w:val="00873654"/>
    <w:rsid w:val="00875F9B"/>
    <w:rsid w:val="00877B1C"/>
    <w:rsid w:val="00877B67"/>
    <w:rsid w:val="00880C98"/>
    <w:rsid w:val="00880DC0"/>
    <w:rsid w:val="008823FB"/>
    <w:rsid w:val="00882D4D"/>
    <w:rsid w:val="008838C1"/>
    <w:rsid w:val="008839F6"/>
    <w:rsid w:val="008842C0"/>
    <w:rsid w:val="008847EE"/>
    <w:rsid w:val="00884E87"/>
    <w:rsid w:val="00885940"/>
    <w:rsid w:val="0088681C"/>
    <w:rsid w:val="008905B3"/>
    <w:rsid w:val="008912C9"/>
    <w:rsid w:val="0089132E"/>
    <w:rsid w:val="0089171E"/>
    <w:rsid w:val="00891965"/>
    <w:rsid w:val="00891F42"/>
    <w:rsid w:val="00893607"/>
    <w:rsid w:val="00893F6E"/>
    <w:rsid w:val="0089781B"/>
    <w:rsid w:val="008A14EE"/>
    <w:rsid w:val="008A31EA"/>
    <w:rsid w:val="008A4590"/>
    <w:rsid w:val="008A52FB"/>
    <w:rsid w:val="008A6882"/>
    <w:rsid w:val="008A6965"/>
    <w:rsid w:val="008A74CB"/>
    <w:rsid w:val="008A7659"/>
    <w:rsid w:val="008A7C3D"/>
    <w:rsid w:val="008A7FCF"/>
    <w:rsid w:val="008B0AE3"/>
    <w:rsid w:val="008B189D"/>
    <w:rsid w:val="008B24E7"/>
    <w:rsid w:val="008B2A4B"/>
    <w:rsid w:val="008B31E3"/>
    <w:rsid w:val="008B562C"/>
    <w:rsid w:val="008B5651"/>
    <w:rsid w:val="008B5BAF"/>
    <w:rsid w:val="008B6192"/>
    <w:rsid w:val="008B634B"/>
    <w:rsid w:val="008B76C9"/>
    <w:rsid w:val="008C01C7"/>
    <w:rsid w:val="008C0698"/>
    <w:rsid w:val="008C093D"/>
    <w:rsid w:val="008C0D64"/>
    <w:rsid w:val="008C1282"/>
    <w:rsid w:val="008C1F16"/>
    <w:rsid w:val="008C24AA"/>
    <w:rsid w:val="008C2E81"/>
    <w:rsid w:val="008C573B"/>
    <w:rsid w:val="008C59BD"/>
    <w:rsid w:val="008C60B5"/>
    <w:rsid w:val="008D008B"/>
    <w:rsid w:val="008D091E"/>
    <w:rsid w:val="008D0975"/>
    <w:rsid w:val="008D35CF"/>
    <w:rsid w:val="008D42FF"/>
    <w:rsid w:val="008D4A16"/>
    <w:rsid w:val="008D5203"/>
    <w:rsid w:val="008D5472"/>
    <w:rsid w:val="008D7DB4"/>
    <w:rsid w:val="008E07C5"/>
    <w:rsid w:val="008E1C1C"/>
    <w:rsid w:val="008E2304"/>
    <w:rsid w:val="008E294C"/>
    <w:rsid w:val="008E2969"/>
    <w:rsid w:val="008E3166"/>
    <w:rsid w:val="008E572C"/>
    <w:rsid w:val="008E5D1E"/>
    <w:rsid w:val="008E61E5"/>
    <w:rsid w:val="008E7BEA"/>
    <w:rsid w:val="008E7F02"/>
    <w:rsid w:val="008F00CE"/>
    <w:rsid w:val="008F1CB1"/>
    <w:rsid w:val="008F4F75"/>
    <w:rsid w:val="008F74C8"/>
    <w:rsid w:val="008F7B37"/>
    <w:rsid w:val="00900107"/>
    <w:rsid w:val="00900C1F"/>
    <w:rsid w:val="009012DD"/>
    <w:rsid w:val="009035BE"/>
    <w:rsid w:val="0090499C"/>
    <w:rsid w:val="00904BAD"/>
    <w:rsid w:val="009055B4"/>
    <w:rsid w:val="009060BC"/>
    <w:rsid w:val="0090698E"/>
    <w:rsid w:val="00906E01"/>
    <w:rsid w:val="00907107"/>
    <w:rsid w:val="00907230"/>
    <w:rsid w:val="0090767D"/>
    <w:rsid w:val="00907761"/>
    <w:rsid w:val="00907A55"/>
    <w:rsid w:val="009119F9"/>
    <w:rsid w:val="00911C82"/>
    <w:rsid w:val="00912A4F"/>
    <w:rsid w:val="00912E72"/>
    <w:rsid w:val="00913511"/>
    <w:rsid w:val="00913975"/>
    <w:rsid w:val="009159B3"/>
    <w:rsid w:val="0091613A"/>
    <w:rsid w:val="00916440"/>
    <w:rsid w:val="009165A6"/>
    <w:rsid w:val="009177C7"/>
    <w:rsid w:val="00917ACC"/>
    <w:rsid w:val="0092069F"/>
    <w:rsid w:val="00920872"/>
    <w:rsid w:val="0092099C"/>
    <w:rsid w:val="00921505"/>
    <w:rsid w:val="00921626"/>
    <w:rsid w:val="00922B33"/>
    <w:rsid w:val="00922BA9"/>
    <w:rsid w:val="00922DD8"/>
    <w:rsid w:val="00922E10"/>
    <w:rsid w:val="00923FEC"/>
    <w:rsid w:val="009245EE"/>
    <w:rsid w:val="00924B45"/>
    <w:rsid w:val="00925D36"/>
    <w:rsid w:val="0092651F"/>
    <w:rsid w:val="00926900"/>
    <w:rsid w:val="009270BB"/>
    <w:rsid w:val="0093437E"/>
    <w:rsid w:val="0093458F"/>
    <w:rsid w:val="00934742"/>
    <w:rsid w:val="00935D4F"/>
    <w:rsid w:val="0093616B"/>
    <w:rsid w:val="00940488"/>
    <w:rsid w:val="00944413"/>
    <w:rsid w:val="00945023"/>
    <w:rsid w:val="00945948"/>
    <w:rsid w:val="009472E5"/>
    <w:rsid w:val="009507F3"/>
    <w:rsid w:val="009508FA"/>
    <w:rsid w:val="00951EFD"/>
    <w:rsid w:val="00952367"/>
    <w:rsid w:val="009539B2"/>
    <w:rsid w:val="00954E2F"/>
    <w:rsid w:val="00956941"/>
    <w:rsid w:val="00957730"/>
    <w:rsid w:val="00957D36"/>
    <w:rsid w:val="00960175"/>
    <w:rsid w:val="009608ED"/>
    <w:rsid w:val="00960AAD"/>
    <w:rsid w:val="00960D99"/>
    <w:rsid w:val="0096190D"/>
    <w:rsid w:val="009648CA"/>
    <w:rsid w:val="00965A2D"/>
    <w:rsid w:val="00966213"/>
    <w:rsid w:val="00967E6F"/>
    <w:rsid w:val="00971FB4"/>
    <w:rsid w:val="00972453"/>
    <w:rsid w:val="00973949"/>
    <w:rsid w:val="0097620F"/>
    <w:rsid w:val="00977201"/>
    <w:rsid w:val="009773D2"/>
    <w:rsid w:val="009809F0"/>
    <w:rsid w:val="009815B7"/>
    <w:rsid w:val="009863AF"/>
    <w:rsid w:val="009868BF"/>
    <w:rsid w:val="00986CC9"/>
    <w:rsid w:val="00987668"/>
    <w:rsid w:val="0098778F"/>
    <w:rsid w:val="00987F38"/>
    <w:rsid w:val="00990DBA"/>
    <w:rsid w:val="00991DC9"/>
    <w:rsid w:val="00992E13"/>
    <w:rsid w:val="00994310"/>
    <w:rsid w:val="009953A4"/>
    <w:rsid w:val="00997D2C"/>
    <w:rsid w:val="009A08FC"/>
    <w:rsid w:val="009A0C13"/>
    <w:rsid w:val="009A2054"/>
    <w:rsid w:val="009A20E9"/>
    <w:rsid w:val="009A32A1"/>
    <w:rsid w:val="009A44EB"/>
    <w:rsid w:val="009A4CCA"/>
    <w:rsid w:val="009B09E7"/>
    <w:rsid w:val="009B3372"/>
    <w:rsid w:val="009B37E6"/>
    <w:rsid w:val="009B3858"/>
    <w:rsid w:val="009B389D"/>
    <w:rsid w:val="009B50D0"/>
    <w:rsid w:val="009B5497"/>
    <w:rsid w:val="009B6B8D"/>
    <w:rsid w:val="009C0E4C"/>
    <w:rsid w:val="009C2435"/>
    <w:rsid w:val="009C302A"/>
    <w:rsid w:val="009C3F29"/>
    <w:rsid w:val="009C6989"/>
    <w:rsid w:val="009C7782"/>
    <w:rsid w:val="009C7F96"/>
    <w:rsid w:val="009D018A"/>
    <w:rsid w:val="009D240C"/>
    <w:rsid w:val="009D3FC5"/>
    <w:rsid w:val="009D4031"/>
    <w:rsid w:val="009D443D"/>
    <w:rsid w:val="009D5534"/>
    <w:rsid w:val="009D5E71"/>
    <w:rsid w:val="009D6019"/>
    <w:rsid w:val="009D7A48"/>
    <w:rsid w:val="009D7CAB"/>
    <w:rsid w:val="009E16FC"/>
    <w:rsid w:val="009E290E"/>
    <w:rsid w:val="009E2AB3"/>
    <w:rsid w:val="009E3465"/>
    <w:rsid w:val="009E6ED0"/>
    <w:rsid w:val="009F16FF"/>
    <w:rsid w:val="009F3216"/>
    <w:rsid w:val="009F341D"/>
    <w:rsid w:val="009F3F91"/>
    <w:rsid w:val="009F5CF2"/>
    <w:rsid w:val="009F6D05"/>
    <w:rsid w:val="009F798B"/>
    <w:rsid w:val="00A00A48"/>
    <w:rsid w:val="00A00BFD"/>
    <w:rsid w:val="00A014CC"/>
    <w:rsid w:val="00A01E27"/>
    <w:rsid w:val="00A029EF"/>
    <w:rsid w:val="00A034F1"/>
    <w:rsid w:val="00A03F1F"/>
    <w:rsid w:val="00A0417C"/>
    <w:rsid w:val="00A044B9"/>
    <w:rsid w:val="00A06479"/>
    <w:rsid w:val="00A07048"/>
    <w:rsid w:val="00A10435"/>
    <w:rsid w:val="00A10C73"/>
    <w:rsid w:val="00A11292"/>
    <w:rsid w:val="00A11F0E"/>
    <w:rsid w:val="00A13245"/>
    <w:rsid w:val="00A14A87"/>
    <w:rsid w:val="00A14F32"/>
    <w:rsid w:val="00A154DD"/>
    <w:rsid w:val="00A17EC2"/>
    <w:rsid w:val="00A20767"/>
    <w:rsid w:val="00A21107"/>
    <w:rsid w:val="00A24409"/>
    <w:rsid w:val="00A25F95"/>
    <w:rsid w:val="00A262C6"/>
    <w:rsid w:val="00A264D8"/>
    <w:rsid w:val="00A26F2C"/>
    <w:rsid w:val="00A273DA"/>
    <w:rsid w:val="00A2744E"/>
    <w:rsid w:val="00A304D8"/>
    <w:rsid w:val="00A30C5C"/>
    <w:rsid w:val="00A32765"/>
    <w:rsid w:val="00A33236"/>
    <w:rsid w:val="00A334FD"/>
    <w:rsid w:val="00A34611"/>
    <w:rsid w:val="00A34AD6"/>
    <w:rsid w:val="00A42778"/>
    <w:rsid w:val="00A42F72"/>
    <w:rsid w:val="00A4304B"/>
    <w:rsid w:val="00A430E1"/>
    <w:rsid w:val="00A435DE"/>
    <w:rsid w:val="00A43670"/>
    <w:rsid w:val="00A43A95"/>
    <w:rsid w:val="00A43D2C"/>
    <w:rsid w:val="00A43D5E"/>
    <w:rsid w:val="00A4447A"/>
    <w:rsid w:val="00A44E00"/>
    <w:rsid w:val="00A47A93"/>
    <w:rsid w:val="00A50070"/>
    <w:rsid w:val="00A50B0E"/>
    <w:rsid w:val="00A51D8E"/>
    <w:rsid w:val="00A52FBE"/>
    <w:rsid w:val="00A53B4A"/>
    <w:rsid w:val="00A53D57"/>
    <w:rsid w:val="00A542A4"/>
    <w:rsid w:val="00A54C0F"/>
    <w:rsid w:val="00A54E62"/>
    <w:rsid w:val="00A55831"/>
    <w:rsid w:val="00A55EAF"/>
    <w:rsid w:val="00A55EE7"/>
    <w:rsid w:val="00A56065"/>
    <w:rsid w:val="00A56B20"/>
    <w:rsid w:val="00A606EC"/>
    <w:rsid w:val="00A61767"/>
    <w:rsid w:val="00A61815"/>
    <w:rsid w:val="00A640FF"/>
    <w:rsid w:val="00A6449B"/>
    <w:rsid w:val="00A64887"/>
    <w:rsid w:val="00A64F42"/>
    <w:rsid w:val="00A6501A"/>
    <w:rsid w:val="00A65247"/>
    <w:rsid w:val="00A6612C"/>
    <w:rsid w:val="00A66C80"/>
    <w:rsid w:val="00A66E2F"/>
    <w:rsid w:val="00A67645"/>
    <w:rsid w:val="00A67BBB"/>
    <w:rsid w:val="00A7055B"/>
    <w:rsid w:val="00A71217"/>
    <w:rsid w:val="00A71297"/>
    <w:rsid w:val="00A71F6E"/>
    <w:rsid w:val="00A72B5B"/>
    <w:rsid w:val="00A73F26"/>
    <w:rsid w:val="00A7415C"/>
    <w:rsid w:val="00A74374"/>
    <w:rsid w:val="00A74AAB"/>
    <w:rsid w:val="00A74C77"/>
    <w:rsid w:val="00A7573C"/>
    <w:rsid w:val="00A75B66"/>
    <w:rsid w:val="00A76375"/>
    <w:rsid w:val="00A80A19"/>
    <w:rsid w:val="00A81044"/>
    <w:rsid w:val="00A81251"/>
    <w:rsid w:val="00A8127E"/>
    <w:rsid w:val="00A8158B"/>
    <w:rsid w:val="00A818EE"/>
    <w:rsid w:val="00A81CEC"/>
    <w:rsid w:val="00A833D7"/>
    <w:rsid w:val="00A83EF0"/>
    <w:rsid w:val="00A84344"/>
    <w:rsid w:val="00A84C9C"/>
    <w:rsid w:val="00A85FA7"/>
    <w:rsid w:val="00A87514"/>
    <w:rsid w:val="00A90046"/>
    <w:rsid w:val="00A9074B"/>
    <w:rsid w:val="00A9145F"/>
    <w:rsid w:val="00A92225"/>
    <w:rsid w:val="00A92B97"/>
    <w:rsid w:val="00A92FE8"/>
    <w:rsid w:val="00A94891"/>
    <w:rsid w:val="00A95850"/>
    <w:rsid w:val="00A95BFD"/>
    <w:rsid w:val="00A95C78"/>
    <w:rsid w:val="00A9604D"/>
    <w:rsid w:val="00A96748"/>
    <w:rsid w:val="00AA032A"/>
    <w:rsid w:val="00AA16B5"/>
    <w:rsid w:val="00AA177D"/>
    <w:rsid w:val="00AA1A5C"/>
    <w:rsid w:val="00AA210D"/>
    <w:rsid w:val="00AA213F"/>
    <w:rsid w:val="00AA4B2D"/>
    <w:rsid w:val="00AA4F51"/>
    <w:rsid w:val="00AA5E62"/>
    <w:rsid w:val="00AA626F"/>
    <w:rsid w:val="00AA63C7"/>
    <w:rsid w:val="00AA679E"/>
    <w:rsid w:val="00AB0073"/>
    <w:rsid w:val="00AB01B2"/>
    <w:rsid w:val="00AB1571"/>
    <w:rsid w:val="00AB4C44"/>
    <w:rsid w:val="00AB5543"/>
    <w:rsid w:val="00AB5DC3"/>
    <w:rsid w:val="00AB6C7F"/>
    <w:rsid w:val="00AB7C98"/>
    <w:rsid w:val="00AC0193"/>
    <w:rsid w:val="00AC284F"/>
    <w:rsid w:val="00AC32AB"/>
    <w:rsid w:val="00AC3DE5"/>
    <w:rsid w:val="00AC4697"/>
    <w:rsid w:val="00AC4840"/>
    <w:rsid w:val="00AC50A8"/>
    <w:rsid w:val="00AC56FF"/>
    <w:rsid w:val="00AC5C70"/>
    <w:rsid w:val="00AC5D18"/>
    <w:rsid w:val="00AC627E"/>
    <w:rsid w:val="00AD6758"/>
    <w:rsid w:val="00AD7A28"/>
    <w:rsid w:val="00AE0058"/>
    <w:rsid w:val="00AE0763"/>
    <w:rsid w:val="00AE1AB7"/>
    <w:rsid w:val="00AE25C4"/>
    <w:rsid w:val="00AE2964"/>
    <w:rsid w:val="00AE2E69"/>
    <w:rsid w:val="00AE45D7"/>
    <w:rsid w:val="00AE4D1F"/>
    <w:rsid w:val="00AE6359"/>
    <w:rsid w:val="00AE6DB9"/>
    <w:rsid w:val="00AE766D"/>
    <w:rsid w:val="00AE7F74"/>
    <w:rsid w:val="00AF0275"/>
    <w:rsid w:val="00AF061B"/>
    <w:rsid w:val="00AF0F0A"/>
    <w:rsid w:val="00AF3EB1"/>
    <w:rsid w:val="00AF40E3"/>
    <w:rsid w:val="00AF4106"/>
    <w:rsid w:val="00AF5D5F"/>
    <w:rsid w:val="00AF769F"/>
    <w:rsid w:val="00B00474"/>
    <w:rsid w:val="00B0061F"/>
    <w:rsid w:val="00B00807"/>
    <w:rsid w:val="00B00D4C"/>
    <w:rsid w:val="00B00FAD"/>
    <w:rsid w:val="00B02CA2"/>
    <w:rsid w:val="00B03B93"/>
    <w:rsid w:val="00B045FC"/>
    <w:rsid w:val="00B04B1A"/>
    <w:rsid w:val="00B108E5"/>
    <w:rsid w:val="00B10E9B"/>
    <w:rsid w:val="00B12789"/>
    <w:rsid w:val="00B12ACB"/>
    <w:rsid w:val="00B12C5B"/>
    <w:rsid w:val="00B12DFE"/>
    <w:rsid w:val="00B133D2"/>
    <w:rsid w:val="00B13A1E"/>
    <w:rsid w:val="00B14139"/>
    <w:rsid w:val="00B1579F"/>
    <w:rsid w:val="00B15D74"/>
    <w:rsid w:val="00B15DBB"/>
    <w:rsid w:val="00B16072"/>
    <w:rsid w:val="00B21158"/>
    <w:rsid w:val="00B21A4E"/>
    <w:rsid w:val="00B21A71"/>
    <w:rsid w:val="00B21F94"/>
    <w:rsid w:val="00B23A8D"/>
    <w:rsid w:val="00B243E8"/>
    <w:rsid w:val="00B24A12"/>
    <w:rsid w:val="00B255F9"/>
    <w:rsid w:val="00B26701"/>
    <w:rsid w:val="00B2726B"/>
    <w:rsid w:val="00B2786F"/>
    <w:rsid w:val="00B31F52"/>
    <w:rsid w:val="00B321E9"/>
    <w:rsid w:val="00B33014"/>
    <w:rsid w:val="00B33BF3"/>
    <w:rsid w:val="00B3403A"/>
    <w:rsid w:val="00B35167"/>
    <w:rsid w:val="00B3589B"/>
    <w:rsid w:val="00B35982"/>
    <w:rsid w:val="00B3599E"/>
    <w:rsid w:val="00B360ED"/>
    <w:rsid w:val="00B36251"/>
    <w:rsid w:val="00B378CD"/>
    <w:rsid w:val="00B401A7"/>
    <w:rsid w:val="00B41706"/>
    <w:rsid w:val="00B4275A"/>
    <w:rsid w:val="00B42991"/>
    <w:rsid w:val="00B42D0A"/>
    <w:rsid w:val="00B430F0"/>
    <w:rsid w:val="00B4480C"/>
    <w:rsid w:val="00B44EF7"/>
    <w:rsid w:val="00B46594"/>
    <w:rsid w:val="00B471B0"/>
    <w:rsid w:val="00B47312"/>
    <w:rsid w:val="00B504CB"/>
    <w:rsid w:val="00B50AE1"/>
    <w:rsid w:val="00B530D0"/>
    <w:rsid w:val="00B53341"/>
    <w:rsid w:val="00B53738"/>
    <w:rsid w:val="00B5453B"/>
    <w:rsid w:val="00B54C84"/>
    <w:rsid w:val="00B56CFE"/>
    <w:rsid w:val="00B573D7"/>
    <w:rsid w:val="00B61B52"/>
    <w:rsid w:val="00B61BF5"/>
    <w:rsid w:val="00B6266B"/>
    <w:rsid w:val="00B651CD"/>
    <w:rsid w:val="00B65341"/>
    <w:rsid w:val="00B66608"/>
    <w:rsid w:val="00B6758B"/>
    <w:rsid w:val="00B7177D"/>
    <w:rsid w:val="00B71ACC"/>
    <w:rsid w:val="00B72890"/>
    <w:rsid w:val="00B72B16"/>
    <w:rsid w:val="00B72CF0"/>
    <w:rsid w:val="00B74EC7"/>
    <w:rsid w:val="00B766B7"/>
    <w:rsid w:val="00B80E59"/>
    <w:rsid w:val="00B81BA9"/>
    <w:rsid w:val="00B82359"/>
    <w:rsid w:val="00B8324F"/>
    <w:rsid w:val="00B83C5E"/>
    <w:rsid w:val="00B85C6F"/>
    <w:rsid w:val="00B86895"/>
    <w:rsid w:val="00B87B87"/>
    <w:rsid w:val="00B87FB4"/>
    <w:rsid w:val="00B9015A"/>
    <w:rsid w:val="00B91469"/>
    <w:rsid w:val="00B92132"/>
    <w:rsid w:val="00B93ED8"/>
    <w:rsid w:val="00B94F67"/>
    <w:rsid w:val="00B9516A"/>
    <w:rsid w:val="00B963E0"/>
    <w:rsid w:val="00B972C1"/>
    <w:rsid w:val="00BA0622"/>
    <w:rsid w:val="00BA090A"/>
    <w:rsid w:val="00BA3F1C"/>
    <w:rsid w:val="00BA69BB"/>
    <w:rsid w:val="00BA7CA3"/>
    <w:rsid w:val="00BB0226"/>
    <w:rsid w:val="00BB036A"/>
    <w:rsid w:val="00BB29FA"/>
    <w:rsid w:val="00BB2B99"/>
    <w:rsid w:val="00BB2D12"/>
    <w:rsid w:val="00BB3141"/>
    <w:rsid w:val="00BB4993"/>
    <w:rsid w:val="00BB577D"/>
    <w:rsid w:val="00BB667A"/>
    <w:rsid w:val="00BB790A"/>
    <w:rsid w:val="00BC00B8"/>
    <w:rsid w:val="00BC1CBE"/>
    <w:rsid w:val="00BC2209"/>
    <w:rsid w:val="00BC23A3"/>
    <w:rsid w:val="00BC2A53"/>
    <w:rsid w:val="00BC4262"/>
    <w:rsid w:val="00BC467E"/>
    <w:rsid w:val="00BC4B3B"/>
    <w:rsid w:val="00BC4FF1"/>
    <w:rsid w:val="00BC5D7F"/>
    <w:rsid w:val="00BC5F12"/>
    <w:rsid w:val="00BC63F9"/>
    <w:rsid w:val="00BC677C"/>
    <w:rsid w:val="00BC6FDD"/>
    <w:rsid w:val="00BC7761"/>
    <w:rsid w:val="00BC7A64"/>
    <w:rsid w:val="00BD11B3"/>
    <w:rsid w:val="00BD1602"/>
    <w:rsid w:val="00BD20FD"/>
    <w:rsid w:val="00BD23A6"/>
    <w:rsid w:val="00BD27FB"/>
    <w:rsid w:val="00BD45EC"/>
    <w:rsid w:val="00BD4AEC"/>
    <w:rsid w:val="00BD5066"/>
    <w:rsid w:val="00BD65EB"/>
    <w:rsid w:val="00BD6E0B"/>
    <w:rsid w:val="00BE219C"/>
    <w:rsid w:val="00BE4411"/>
    <w:rsid w:val="00BE5964"/>
    <w:rsid w:val="00BE59B0"/>
    <w:rsid w:val="00BE5EFD"/>
    <w:rsid w:val="00BE6B48"/>
    <w:rsid w:val="00BE72D0"/>
    <w:rsid w:val="00BE7604"/>
    <w:rsid w:val="00BF02CF"/>
    <w:rsid w:val="00BF070D"/>
    <w:rsid w:val="00BF1BAA"/>
    <w:rsid w:val="00BF1CD5"/>
    <w:rsid w:val="00BF2526"/>
    <w:rsid w:val="00BF2665"/>
    <w:rsid w:val="00BF3938"/>
    <w:rsid w:val="00BF6138"/>
    <w:rsid w:val="00BF62B8"/>
    <w:rsid w:val="00BF7074"/>
    <w:rsid w:val="00C00291"/>
    <w:rsid w:val="00C00E80"/>
    <w:rsid w:val="00C00EEE"/>
    <w:rsid w:val="00C01FE9"/>
    <w:rsid w:val="00C02C3B"/>
    <w:rsid w:val="00C04BB5"/>
    <w:rsid w:val="00C10242"/>
    <w:rsid w:val="00C10D1A"/>
    <w:rsid w:val="00C10E1A"/>
    <w:rsid w:val="00C11311"/>
    <w:rsid w:val="00C11B39"/>
    <w:rsid w:val="00C132D7"/>
    <w:rsid w:val="00C13932"/>
    <w:rsid w:val="00C14B52"/>
    <w:rsid w:val="00C14E0F"/>
    <w:rsid w:val="00C151CF"/>
    <w:rsid w:val="00C15277"/>
    <w:rsid w:val="00C15B57"/>
    <w:rsid w:val="00C17D87"/>
    <w:rsid w:val="00C224A6"/>
    <w:rsid w:val="00C244AF"/>
    <w:rsid w:val="00C262C3"/>
    <w:rsid w:val="00C2640C"/>
    <w:rsid w:val="00C26C8D"/>
    <w:rsid w:val="00C26F3A"/>
    <w:rsid w:val="00C274C1"/>
    <w:rsid w:val="00C27EEB"/>
    <w:rsid w:val="00C31234"/>
    <w:rsid w:val="00C321CA"/>
    <w:rsid w:val="00C331DE"/>
    <w:rsid w:val="00C35162"/>
    <w:rsid w:val="00C35669"/>
    <w:rsid w:val="00C36181"/>
    <w:rsid w:val="00C36A14"/>
    <w:rsid w:val="00C37173"/>
    <w:rsid w:val="00C3749B"/>
    <w:rsid w:val="00C424CA"/>
    <w:rsid w:val="00C43137"/>
    <w:rsid w:val="00C435DB"/>
    <w:rsid w:val="00C435EF"/>
    <w:rsid w:val="00C4411F"/>
    <w:rsid w:val="00C46010"/>
    <w:rsid w:val="00C46634"/>
    <w:rsid w:val="00C476DC"/>
    <w:rsid w:val="00C50047"/>
    <w:rsid w:val="00C50CA5"/>
    <w:rsid w:val="00C5119E"/>
    <w:rsid w:val="00C5185B"/>
    <w:rsid w:val="00C52753"/>
    <w:rsid w:val="00C5278C"/>
    <w:rsid w:val="00C5615B"/>
    <w:rsid w:val="00C5714C"/>
    <w:rsid w:val="00C57B53"/>
    <w:rsid w:val="00C57F29"/>
    <w:rsid w:val="00C60407"/>
    <w:rsid w:val="00C60732"/>
    <w:rsid w:val="00C63F83"/>
    <w:rsid w:val="00C64127"/>
    <w:rsid w:val="00C6419A"/>
    <w:rsid w:val="00C64E25"/>
    <w:rsid w:val="00C67976"/>
    <w:rsid w:val="00C70438"/>
    <w:rsid w:val="00C73635"/>
    <w:rsid w:val="00C73C89"/>
    <w:rsid w:val="00C74585"/>
    <w:rsid w:val="00C76CAF"/>
    <w:rsid w:val="00C76DB5"/>
    <w:rsid w:val="00C77C64"/>
    <w:rsid w:val="00C81B81"/>
    <w:rsid w:val="00C82C53"/>
    <w:rsid w:val="00C84833"/>
    <w:rsid w:val="00C85B7F"/>
    <w:rsid w:val="00C8746B"/>
    <w:rsid w:val="00C87DBE"/>
    <w:rsid w:val="00C90673"/>
    <w:rsid w:val="00C90EB5"/>
    <w:rsid w:val="00C91041"/>
    <w:rsid w:val="00C91243"/>
    <w:rsid w:val="00C913BC"/>
    <w:rsid w:val="00C92738"/>
    <w:rsid w:val="00C93F19"/>
    <w:rsid w:val="00C94648"/>
    <w:rsid w:val="00C94A5D"/>
    <w:rsid w:val="00C950A2"/>
    <w:rsid w:val="00C951D1"/>
    <w:rsid w:val="00C9586E"/>
    <w:rsid w:val="00CA0F3F"/>
    <w:rsid w:val="00CA13F1"/>
    <w:rsid w:val="00CA238E"/>
    <w:rsid w:val="00CA2818"/>
    <w:rsid w:val="00CA4863"/>
    <w:rsid w:val="00CA52A7"/>
    <w:rsid w:val="00CA650C"/>
    <w:rsid w:val="00CB0BE9"/>
    <w:rsid w:val="00CB182A"/>
    <w:rsid w:val="00CB22C5"/>
    <w:rsid w:val="00CB240C"/>
    <w:rsid w:val="00CB2896"/>
    <w:rsid w:val="00CB4896"/>
    <w:rsid w:val="00CB4A36"/>
    <w:rsid w:val="00CB6D18"/>
    <w:rsid w:val="00CB73EF"/>
    <w:rsid w:val="00CB75D6"/>
    <w:rsid w:val="00CB7A5A"/>
    <w:rsid w:val="00CC0563"/>
    <w:rsid w:val="00CC062D"/>
    <w:rsid w:val="00CC0D7D"/>
    <w:rsid w:val="00CC14D3"/>
    <w:rsid w:val="00CC2176"/>
    <w:rsid w:val="00CC358F"/>
    <w:rsid w:val="00CC3AF0"/>
    <w:rsid w:val="00CC3EBB"/>
    <w:rsid w:val="00CC4DD4"/>
    <w:rsid w:val="00CC7AB4"/>
    <w:rsid w:val="00CD07E1"/>
    <w:rsid w:val="00CD1F1A"/>
    <w:rsid w:val="00CD2204"/>
    <w:rsid w:val="00CD3232"/>
    <w:rsid w:val="00CD38E2"/>
    <w:rsid w:val="00CD3D51"/>
    <w:rsid w:val="00CD4ED7"/>
    <w:rsid w:val="00CD747D"/>
    <w:rsid w:val="00CE075E"/>
    <w:rsid w:val="00CE13E1"/>
    <w:rsid w:val="00CE1B97"/>
    <w:rsid w:val="00CE36AB"/>
    <w:rsid w:val="00CE3C88"/>
    <w:rsid w:val="00CE3D1E"/>
    <w:rsid w:val="00CE4A3A"/>
    <w:rsid w:val="00CE4D77"/>
    <w:rsid w:val="00CE5111"/>
    <w:rsid w:val="00CE57F7"/>
    <w:rsid w:val="00CE5A0F"/>
    <w:rsid w:val="00CE60A3"/>
    <w:rsid w:val="00CE6461"/>
    <w:rsid w:val="00CE66DF"/>
    <w:rsid w:val="00CE747E"/>
    <w:rsid w:val="00CE7711"/>
    <w:rsid w:val="00CE7847"/>
    <w:rsid w:val="00CF1923"/>
    <w:rsid w:val="00CF2FFF"/>
    <w:rsid w:val="00CF3742"/>
    <w:rsid w:val="00CF3E32"/>
    <w:rsid w:val="00CF3F75"/>
    <w:rsid w:val="00CF40C4"/>
    <w:rsid w:val="00CF5113"/>
    <w:rsid w:val="00CF5508"/>
    <w:rsid w:val="00CF5A55"/>
    <w:rsid w:val="00CF5FA0"/>
    <w:rsid w:val="00CF7B14"/>
    <w:rsid w:val="00CF7E82"/>
    <w:rsid w:val="00D0162F"/>
    <w:rsid w:val="00D06DE9"/>
    <w:rsid w:val="00D10517"/>
    <w:rsid w:val="00D11652"/>
    <w:rsid w:val="00D121EA"/>
    <w:rsid w:val="00D13A16"/>
    <w:rsid w:val="00D148A4"/>
    <w:rsid w:val="00D14C45"/>
    <w:rsid w:val="00D1572E"/>
    <w:rsid w:val="00D15C85"/>
    <w:rsid w:val="00D17086"/>
    <w:rsid w:val="00D20D1B"/>
    <w:rsid w:val="00D21788"/>
    <w:rsid w:val="00D21806"/>
    <w:rsid w:val="00D21C29"/>
    <w:rsid w:val="00D21E94"/>
    <w:rsid w:val="00D22226"/>
    <w:rsid w:val="00D2223E"/>
    <w:rsid w:val="00D228D2"/>
    <w:rsid w:val="00D22DA3"/>
    <w:rsid w:val="00D27720"/>
    <w:rsid w:val="00D27A18"/>
    <w:rsid w:val="00D318AC"/>
    <w:rsid w:val="00D32309"/>
    <w:rsid w:val="00D32914"/>
    <w:rsid w:val="00D32DE1"/>
    <w:rsid w:val="00D3324D"/>
    <w:rsid w:val="00D33F6C"/>
    <w:rsid w:val="00D342AE"/>
    <w:rsid w:val="00D364E3"/>
    <w:rsid w:val="00D37389"/>
    <w:rsid w:val="00D37D26"/>
    <w:rsid w:val="00D429E9"/>
    <w:rsid w:val="00D42D77"/>
    <w:rsid w:val="00D43AF5"/>
    <w:rsid w:val="00D4623F"/>
    <w:rsid w:val="00D46A21"/>
    <w:rsid w:val="00D46C87"/>
    <w:rsid w:val="00D4717E"/>
    <w:rsid w:val="00D4752D"/>
    <w:rsid w:val="00D47F61"/>
    <w:rsid w:val="00D502AD"/>
    <w:rsid w:val="00D510CE"/>
    <w:rsid w:val="00D513E2"/>
    <w:rsid w:val="00D518A0"/>
    <w:rsid w:val="00D51C38"/>
    <w:rsid w:val="00D52C05"/>
    <w:rsid w:val="00D55B28"/>
    <w:rsid w:val="00D56EB9"/>
    <w:rsid w:val="00D572DC"/>
    <w:rsid w:val="00D575B4"/>
    <w:rsid w:val="00D575D3"/>
    <w:rsid w:val="00D576EF"/>
    <w:rsid w:val="00D623EF"/>
    <w:rsid w:val="00D6245C"/>
    <w:rsid w:val="00D628F3"/>
    <w:rsid w:val="00D63528"/>
    <w:rsid w:val="00D63F28"/>
    <w:rsid w:val="00D66F0D"/>
    <w:rsid w:val="00D70341"/>
    <w:rsid w:val="00D7060C"/>
    <w:rsid w:val="00D72B47"/>
    <w:rsid w:val="00D73224"/>
    <w:rsid w:val="00D74154"/>
    <w:rsid w:val="00D7479D"/>
    <w:rsid w:val="00D80D8F"/>
    <w:rsid w:val="00D814E1"/>
    <w:rsid w:val="00D81B82"/>
    <w:rsid w:val="00D82EB2"/>
    <w:rsid w:val="00D82EF2"/>
    <w:rsid w:val="00D82FB0"/>
    <w:rsid w:val="00D82FD0"/>
    <w:rsid w:val="00D83F93"/>
    <w:rsid w:val="00D84806"/>
    <w:rsid w:val="00D85F01"/>
    <w:rsid w:val="00D86004"/>
    <w:rsid w:val="00D86CF8"/>
    <w:rsid w:val="00D86EB9"/>
    <w:rsid w:val="00D87083"/>
    <w:rsid w:val="00D908B8"/>
    <w:rsid w:val="00D90B9B"/>
    <w:rsid w:val="00D90D7E"/>
    <w:rsid w:val="00D91BFD"/>
    <w:rsid w:val="00D92690"/>
    <w:rsid w:val="00D93511"/>
    <w:rsid w:val="00D95916"/>
    <w:rsid w:val="00D9628A"/>
    <w:rsid w:val="00D97DE7"/>
    <w:rsid w:val="00DA14F9"/>
    <w:rsid w:val="00DA1DAA"/>
    <w:rsid w:val="00DA1F26"/>
    <w:rsid w:val="00DA266A"/>
    <w:rsid w:val="00DA55D8"/>
    <w:rsid w:val="00DA5694"/>
    <w:rsid w:val="00DA5FAA"/>
    <w:rsid w:val="00DA685A"/>
    <w:rsid w:val="00DA7E05"/>
    <w:rsid w:val="00DB0188"/>
    <w:rsid w:val="00DB2DF8"/>
    <w:rsid w:val="00DB5186"/>
    <w:rsid w:val="00DB5246"/>
    <w:rsid w:val="00DB5D5F"/>
    <w:rsid w:val="00DB62FA"/>
    <w:rsid w:val="00DB6BB3"/>
    <w:rsid w:val="00DB7C5E"/>
    <w:rsid w:val="00DC15C8"/>
    <w:rsid w:val="00DC1E0D"/>
    <w:rsid w:val="00DC228C"/>
    <w:rsid w:val="00DC2770"/>
    <w:rsid w:val="00DC28E6"/>
    <w:rsid w:val="00DC330C"/>
    <w:rsid w:val="00DC40F3"/>
    <w:rsid w:val="00DC63F6"/>
    <w:rsid w:val="00DC66B6"/>
    <w:rsid w:val="00DC7766"/>
    <w:rsid w:val="00DC7CE3"/>
    <w:rsid w:val="00DC7CF5"/>
    <w:rsid w:val="00DD0567"/>
    <w:rsid w:val="00DD08BC"/>
    <w:rsid w:val="00DD1210"/>
    <w:rsid w:val="00DD13AF"/>
    <w:rsid w:val="00DD285D"/>
    <w:rsid w:val="00DD2F63"/>
    <w:rsid w:val="00DD51F5"/>
    <w:rsid w:val="00DD611C"/>
    <w:rsid w:val="00DD6412"/>
    <w:rsid w:val="00DD78CB"/>
    <w:rsid w:val="00DD7B07"/>
    <w:rsid w:val="00DD7F3F"/>
    <w:rsid w:val="00DE2ADC"/>
    <w:rsid w:val="00DE2FAB"/>
    <w:rsid w:val="00DE3F7E"/>
    <w:rsid w:val="00DE42B0"/>
    <w:rsid w:val="00DE547B"/>
    <w:rsid w:val="00DE6F86"/>
    <w:rsid w:val="00DE7E0F"/>
    <w:rsid w:val="00DF0AC7"/>
    <w:rsid w:val="00DF1CC2"/>
    <w:rsid w:val="00DF1CD9"/>
    <w:rsid w:val="00DF1CE4"/>
    <w:rsid w:val="00DF1EF5"/>
    <w:rsid w:val="00DF2E2D"/>
    <w:rsid w:val="00DF5683"/>
    <w:rsid w:val="00DF6B9D"/>
    <w:rsid w:val="00DF6E77"/>
    <w:rsid w:val="00DF6EAC"/>
    <w:rsid w:val="00DF75C4"/>
    <w:rsid w:val="00DF7F02"/>
    <w:rsid w:val="00DF7F3F"/>
    <w:rsid w:val="00E01383"/>
    <w:rsid w:val="00E023B6"/>
    <w:rsid w:val="00E02C31"/>
    <w:rsid w:val="00E04503"/>
    <w:rsid w:val="00E05C48"/>
    <w:rsid w:val="00E05E46"/>
    <w:rsid w:val="00E07E4E"/>
    <w:rsid w:val="00E129DA"/>
    <w:rsid w:val="00E15EBF"/>
    <w:rsid w:val="00E16B03"/>
    <w:rsid w:val="00E179D9"/>
    <w:rsid w:val="00E210AC"/>
    <w:rsid w:val="00E21393"/>
    <w:rsid w:val="00E21468"/>
    <w:rsid w:val="00E23B4D"/>
    <w:rsid w:val="00E23CA5"/>
    <w:rsid w:val="00E2509A"/>
    <w:rsid w:val="00E25A5B"/>
    <w:rsid w:val="00E26742"/>
    <w:rsid w:val="00E27EF6"/>
    <w:rsid w:val="00E324BA"/>
    <w:rsid w:val="00E32F1E"/>
    <w:rsid w:val="00E35EEA"/>
    <w:rsid w:val="00E371A1"/>
    <w:rsid w:val="00E40766"/>
    <w:rsid w:val="00E42B34"/>
    <w:rsid w:val="00E43CF5"/>
    <w:rsid w:val="00E44A76"/>
    <w:rsid w:val="00E45CD8"/>
    <w:rsid w:val="00E47E5C"/>
    <w:rsid w:val="00E50C5A"/>
    <w:rsid w:val="00E50DF8"/>
    <w:rsid w:val="00E5175B"/>
    <w:rsid w:val="00E53D28"/>
    <w:rsid w:val="00E54E24"/>
    <w:rsid w:val="00E55649"/>
    <w:rsid w:val="00E577DA"/>
    <w:rsid w:val="00E61DF3"/>
    <w:rsid w:val="00E621F5"/>
    <w:rsid w:val="00E631CB"/>
    <w:rsid w:val="00E636B0"/>
    <w:rsid w:val="00E63AB2"/>
    <w:rsid w:val="00E648AC"/>
    <w:rsid w:val="00E65579"/>
    <w:rsid w:val="00E669E9"/>
    <w:rsid w:val="00E714F3"/>
    <w:rsid w:val="00E727FC"/>
    <w:rsid w:val="00E74956"/>
    <w:rsid w:val="00E74EA9"/>
    <w:rsid w:val="00E75F3D"/>
    <w:rsid w:val="00E76C37"/>
    <w:rsid w:val="00E77886"/>
    <w:rsid w:val="00E77C35"/>
    <w:rsid w:val="00E80162"/>
    <w:rsid w:val="00E80525"/>
    <w:rsid w:val="00E83210"/>
    <w:rsid w:val="00E8418D"/>
    <w:rsid w:val="00E8548F"/>
    <w:rsid w:val="00E86701"/>
    <w:rsid w:val="00E8710C"/>
    <w:rsid w:val="00E87DEE"/>
    <w:rsid w:val="00E90A0F"/>
    <w:rsid w:val="00E91082"/>
    <w:rsid w:val="00E91C39"/>
    <w:rsid w:val="00E91F9C"/>
    <w:rsid w:val="00E91FA2"/>
    <w:rsid w:val="00E927EC"/>
    <w:rsid w:val="00E93282"/>
    <w:rsid w:val="00E95CED"/>
    <w:rsid w:val="00E9623F"/>
    <w:rsid w:val="00E968C1"/>
    <w:rsid w:val="00E9700E"/>
    <w:rsid w:val="00E97521"/>
    <w:rsid w:val="00EA1073"/>
    <w:rsid w:val="00EA1396"/>
    <w:rsid w:val="00EA1956"/>
    <w:rsid w:val="00EA2887"/>
    <w:rsid w:val="00EA29B1"/>
    <w:rsid w:val="00EA35CE"/>
    <w:rsid w:val="00EA362A"/>
    <w:rsid w:val="00EA3831"/>
    <w:rsid w:val="00EA3E2B"/>
    <w:rsid w:val="00EA646D"/>
    <w:rsid w:val="00EA6C72"/>
    <w:rsid w:val="00EB03EA"/>
    <w:rsid w:val="00EB0E73"/>
    <w:rsid w:val="00EB153F"/>
    <w:rsid w:val="00EB1709"/>
    <w:rsid w:val="00EB17FB"/>
    <w:rsid w:val="00EB3CF1"/>
    <w:rsid w:val="00EB4970"/>
    <w:rsid w:val="00EB4A3D"/>
    <w:rsid w:val="00EB6769"/>
    <w:rsid w:val="00EC07E9"/>
    <w:rsid w:val="00EC0BDE"/>
    <w:rsid w:val="00EC15FE"/>
    <w:rsid w:val="00EC1A4A"/>
    <w:rsid w:val="00EC1AF4"/>
    <w:rsid w:val="00EC28EB"/>
    <w:rsid w:val="00EC2EEB"/>
    <w:rsid w:val="00EC367A"/>
    <w:rsid w:val="00EC5215"/>
    <w:rsid w:val="00EC5F7D"/>
    <w:rsid w:val="00EC61FE"/>
    <w:rsid w:val="00EC6221"/>
    <w:rsid w:val="00ED1255"/>
    <w:rsid w:val="00ED2C35"/>
    <w:rsid w:val="00ED389F"/>
    <w:rsid w:val="00ED404B"/>
    <w:rsid w:val="00ED404F"/>
    <w:rsid w:val="00ED4FF3"/>
    <w:rsid w:val="00ED62DE"/>
    <w:rsid w:val="00ED635A"/>
    <w:rsid w:val="00EE033C"/>
    <w:rsid w:val="00EE03B1"/>
    <w:rsid w:val="00EE1138"/>
    <w:rsid w:val="00EE230E"/>
    <w:rsid w:val="00EE2DD2"/>
    <w:rsid w:val="00EE3943"/>
    <w:rsid w:val="00EE4261"/>
    <w:rsid w:val="00EE4FCF"/>
    <w:rsid w:val="00EE53D8"/>
    <w:rsid w:val="00EE6C2F"/>
    <w:rsid w:val="00EE70E2"/>
    <w:rsid w:val="00EE7823"/>
    <w:rsid w:val="00EF1FB9"/>
    <w:rsid w:val="00EF4698"/>
    <w:rsid w:val="00EF4F9D"/>
    <w:rsid w:val="00EF6C9E"/>
    <w:rsid w:val="00EF723B"/>
    <w:rsid w:val="00F0065C"/>
    <w:rsid w:val="00F00FCF"/>
    <w:rsid w:val="00F01550"/>
    <w:rsid w:val="00F01893"/>
    <w:rsid w:val="00F034CE"/>
    <w:rsid w:val="00F0455A"/>
    <w:rsid w:val="00F0534B"/>
    <w:rsid w:val="00F07720"/>
    <w:rsid w:val="00F078E7"/>
    <w:rsid w:val="00F079C0"/>
    <w:rsid w:val="00F07CFE"/>
    <w:rsid w:val="00F10BCD"/>
    <w:rsid w:val="00F10CD4"/>
    <w:rsid w:val="00F10D93"/>
    <w:rsid w:val="00F111C9"/>
    <w:rsid w:val="00F12950"/>
    <w:rsid w:val="00F12A9D"/>
    <w:rsid w:val="00F13651"/>
    <w:rsid w:val="00F17ACE"/>
    <w:rsid w:val="00F204E3"/>
    <w:rsid w:val="00F206D4"/>
    <w:rsid w:val="00F208A8"/>
    <w:rsid w:val="00F20D45"/>
    <w:rsid w:val="00F21317"/>
    <w:rsid w:val="00F21C8E"/>
    <w:rsid w:val="00F21C96"/>
    <w:rsid w:val="00F22767"/>
    <w:rsid w:val="00F22B1C"/>
    <w:rsid w:val="00F2348A"/>
    <w:rsid w:val="00F23567"/>
    <w:rsid w:val="00F23FEE"/>
    <w:rsid w:val="00F24C1D"/>
    <w:rsid w:val="00F24D1C"/>
    <w:rsid w:val="00F25DE9"/>
    <w:rsid w:val="00F265F1"/>
    <w:rsid w:val="00F30477"/>
    <w:rsid w:val="00F30768"/>
    <w:rsid w:val="00F30CA7"/>
    <w:rsid w:val="00F3144D"/>
    <w:rsid w:val="00F32AAF"/>
    <w:rsid w:val="00F34070"/>
    <w:rsid w:val="00F35F3B"/>
    <w:rsid w:val="00F36DF5"/>
    <w:rsid w:val="00F378DB"/>
    <w:rsid w:val="00F412C0"/>
    <w:rsid w:val="00F43A6E"/>
    <w:rsid w:val="00F468C0"/>
    <w:rsid w:val="00F4783F"/>
    <w:rsid w:val="00F47C8B"/>
    <w:rsid w:val="00F502A3"/>
    <w:rsid w:val="00F527DC"/>
    <w:rsid w:val="00F52AF5"/>
    <w:rsid w:val="00F539A2"/>
    <w:rsid w:val="00F53F49"/>
    <w:rsid w:val="00F5444E"/>
    <w:rsid w:val="00F5456F"/>
    <w:rsid w:val="00F547EC"/>
    <w:rsid w:val="00F549C8"/>
    <w:rsid w:val="00F54A8C"/>
    <w:rsid w:val="00F54E98"/>
    <w:rsid w:val="00F5596A"/>
    <w:rsid w:val="00F560DD"/>
    <w:rsid w:val="00F56A7B"/>
    <w:rsid w:val="00F56CD0"/>
    <w:rsid w:val="00F57758"/>
    <w:rsid w:val="00F61C36"/>
    <w:rsid w:val="00F61C46"/>
    <w:rsid w:val="00F61D21"/>
    <w:rsid w:val="00F62676"/>
    <w:rsid w:val="00F63EAD"/>
    <w:rsid w:val="00F64809"/>
    <w:rsid w:val="00F67444"/>
    <w:rsid w:val="00F67A8D"/>
    <w:rsid w:val="00F70846"/>
    <w:rsid w:val="00F718EE"/>
    <w:rsid w:val="00F72E29"/>
    <w:rsid w:val="00F73D10"/>
    <w:rsid w:val="00F744CA"/>
    <w:rsid w:val="00F74BB4"/>
    <w:rsid w:val="00F74C81"/>
    <w:rsid w:val="00F75046"/>
    <w:rsid w:val="00F7564E"/>
    <w:rsid w:val="00F761DE"/>
    <w:rsid w:val="00F76284"/>
    <w:rsid w:val="00F77466"/>
    <w:rsid w:val="00F7756C"/>
    <w:rsid w:val="00F7765A"/>
    <w:rsid w:val="00F8022D"/>
    <w:rsid w:val="00F80416"/>
    <w:rsid w:val="00F8112C"/>
    <w:rsid w:val="00F81389"/>
    <w:rsid w:val="00F815B2"/>
    <w:rsid w:val="00F817E2"/>
    <w:rsid w:val="00F8243A"/>
    <w:rsid w:val="00F82B7B"/>
    <w:rsid w:val="00F835DB"/>
    <w:rsid w:val="00F8396B"/>
    <w:rsid w:val="00F83E16"/>
    <w:rsid w:val="00F85CA0"/>
    <w:rsid w:val="00F868CC"/>
    <w:rsid w:val="00F87476"/>
    <w:rsid w:val="00F9036E"/>
    <w:rsid w:val="00F9102E"/>
    <w:rsid w:val="00F913BC"/>
    <w:rsid w:val="00F92982"/>
    <w:rsid w:val="00F9384C"/>
    <w:rsid w:val="00F93A51"/>
    <w:rsid w:val="00F93B31"/>
    <w:rsid w:val="00F93D83"/>
    <w:rsid w:val="00F946BC"/>
    <w:rsid w:val="00FA0D8C"/>
    <w:rsid w:val="00FA2323"/>
    <w:rsid w:val="00FA2A0D"/>
    <w:rsid w:val="00FA3629"/>
    <w:rsid w:val="00FA435D"/>
    <w:rsid w:val="00FA5543"/>
    <w:rsid w:val="00FA5EF5"/>
    <w:rsid w:val="00FA661C"/>
    <w:rsid w:val="00FA705B"/>
    <w:rsid w:val="00FA723D"/>
    <w:rsid w:val="00FA74CE"/>
    <w:rsid w:val="00FA79C1"/>
    <w:rsid w:val="00FB081C"/>
    <w:rsid w:val="00FB0A10"/>
    <w:rsid w:val="00FB37B3"/>
    <w:rsid w:val="00FB4711"/>
    <w:rsid w:val="00FB7DF9"/>
    <w:rsid w:val="00FC08A9"/>
    <w:rsid w:val="00FC1075"/>
    <w:rsid w:val="00FC12C6"/>
    <w:rsid w:val="00FC4067"/>
    <w:rsid w:val="00FC41C1"/>
    <w:rsid w:val="00FC47D1"/>
    <w:rsid w:val="00FC4800"/>
    <w:rsid w:val="00FC72F2"/>
    <w:rsid w:val="00FC7C68"/>
    <w:rsid w:val="00FD033B"/>
    <w:rsid w:val="00FD1885"/>
    <w:rsid w:val="00FD1DE7"/>
    <w:rsid w:val="00FD1FF5"/>
    <w:rsid w:val="00FD398A"/>
    <w:rsid w:val="00FD3A2F"/>
    <w:rsid w:val="00FD4D7B"/>
    <w:rsid w:val="00FD4E89"/>
    <w:rsid w:val="00FD56EA"/>
    <w:rsid w:val="00FD6555"/>
    <w:rsid w:val="00FE00C1"/>
    <w:rsid w:val="00FE07AC"/>
    <w:rsid w:val="00FE1812"/>
    <w:rsid w:val="00FE2BB4"/>
    <w:rsid w:val="00FE33A0"/>
    <w:rsid w:val="00FE3489"/>
    <w:rsid w:val="00FE3D5C"/>
    <w:rsid w:val="00FE4063"/>
    <w:rsid w:val="00FE4CD3"/>
    <w:rsid w:val="00FE5158"/>
    <w:rsid w:val="00FE5700"/>
    <w:rsid w:val="00FE5E56"/>
    <w:rsid w:val="00FF0A2B"/>
    <w:rsid w:val="00FF0C75"/>
    <w:rsid w:val="00FF2971"/>
    <w:rsid w:val="00FF2AB7"/>
    <w:rsid w:val="00FF3A3A"/>
    <w:rsid w:val="00FF3C88"/>
    <w:rsid w:val="00FF3D80"/>
    <w:rsid w:val="00FF5639"/>
    <w:rsid w:val="00FF5B34"/>
    <w:rsid w:val="00FF66EF"/>
    <w:rsid w:val="00FF695A"/>
    <w:rsid w:val="00FF73D2"/>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C2658E"/>
  <w15:docId w15:val="{003F3464-5682-4FAD-A051-ABA350B4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34"/>
    <w:pPr>
      <w:widowControl w:val="0"/>
      <w:autoSpaceDE w:val="0"/>
      <w:autoSpaceDN w:val="0"/>
    </w:pPr>
    <w:rPr>
      <w:rFonts w:ascii="Courier" w:hAnsi="Courier" w:cs="Courier"/>
      <w:sz w:val="24"/>
      <w:szCs w:val="24"/>
    </w:rPr>
  </w:style>
  <w:style w:type="paragraph" w:styleId="Heading1">
    <w:name w:val="heading 1"/>
    <w:basedOn w:val="Normal"/>
    <w:next w:val="Normal"/>
    <w:qFormat/>
    <w:rsid w:val="00031C93"/>
    <w:pPr>
      <w:keepNext/>
      <w:numPr>
        <w:ilvl w:val="2"/>
        <w:numId w:val="1"/>
      </w:numPr>
      <w:tabs>
        <w:tab w:val="center" w:pos="3600"/>
      </w:tabs>
      <w:ind w:left="720"/>
      <w:outlineLvl w:val="0"/>
    </w:pPr>
    <w:rPr>
      <w:rFonts w:ascii="Arial" w:hAnsi="Arial" w:cs="Arial"/>
      <w:kern w:val="2"/>
      <w:sz w:val="28"/>
      <w:szCs w:val="28"/>
    </w:rPr>
  </w:style>
  <w:style w:type="paragraph" w:styleId="Heading2">
    <w:name w:val="heading 2"/>
    <w:basedOn w:val="Normal"/>
    <w:next w:val="Normal"/>
    <w:qFormat/>
    <w:rsid w:val="00031C93"/>
    <w:pPr>
      <w:keepNext/>
      <w:numPr>
        <w:ilvl w:val="1"/>
        <w:numId w:val="1"/>
      </w:numPr>
      <w:spacing w:before="240" w:after="60"/>
      <w:outlineLvl w:val="1"/>
    </w:pPr>
    <w:rPr>
      <w:rFonts w:ascii="Arial" w:hAnsi="Arial" w:cs="Arial"/>
      <w:b/>
      <w:bCs/>
      <w:i/>
      <w:iCs/>
    </w:rPr>
  </w:style>
  <w:style w:type="paragraph" w:styleId="Heading3">
    <w:name w:val="heading 3"/>
    <w:basedOn w:val="Normal"/>
    <w:next w:val="Normal"/>
    <w:qFormat/>
    <w:rsid w:val="00031C93"/>
    <w:pPr>
      <w:keepNext/>
      <w:spacing w:before="240" w:after="60"/>
      <w:outlineLvl w:val="2"/>
    </w:pPr>
    <w:rPr>
      <w:rFonts w:ascii="Arial" w:hAnsi="Arial" w:cs="Arial"/>
    </w:rPr>
  </w:style>
  <w:style w:type="paragraph" w:styleId="Heading4">
    <w:name w:val="heading 4"/>
    <w:basedOn w:val="Normal"/>
    <w:next w:val="Normal"/>
    <w:qFormat/>
    <w:rsid w:val="00031C93"/>
    <w:pPr>
      <w:keepNext/>
      <w:numPr>
        <w:ilvl w:val="3"/>
        <w:numId w:val="1"/>
      </w:numPr>
      <w:spacing w:before="240" w:after="60"/>
      <w:outlineLvl w:val="3"/>
    </w:pPr>
    <w:rPr>
      <w:rFonts w:ascii="Arial" w:hAnsi="Arial" w:cs="Arial"/>
      <w:b/>
      <w:bCs/>
    </w:rPr>
  </w:style>
  <w:style w:type="paragraph" w:styleId="Heading5">
    <w:name w:val="heading 5"/>
    <w:basedOn w:val="Normal"/>
    <w:next w:val="Normal"/>
    <w:qFormat/>
    <w:rsid w:val="00031C93"/>
    <w:pPr>
      <w:numPr>
        <w:ilvl w:val="4"/>
        <w:numId w:val="1"/>
      </w:numPr>
      <w:spacing w:before="240" w:after="60"/>
      <w:outlineLvl w:val="4"/>
    </w:pPr>
    <w:rPr>
      <w:sz w:val="22"/>
      <w:szCs w:val="22"/>
    </w:rPr>
  </w:style>
  <w:style w:type="paragraph" w:styleId="Heading6">
    <w:name w:val="heading 6"/>
    <w:basedOn w:val="Normal"/>
    <w:next w:val="Normal"/>
    <w:qFormat/>
    <w:rsid w:val="00031C93"/>
    <w:pPr>
      <w:numPr>
        <w:ilvl w:val="5"/>
        <w:numId w:val="1"/>
      </w:numPr>
      <w:spacing w:before="240" w:after="60"/>
      <w:outlineLvl w:val="5"/>
    </w:pPr>
    <w:rPr>
      <w:i/>
      <w:iCs/>
      <w:sz w:val="22"/>
      <w:szCs w:val="22"/>
    </w:rPr>
  </w:style>
  <w:style w:type="paragraph" w:styleId="Heading7">
    <w:name w:val="heading 7"/>
    <w:basedOn w:val="Normal"/>
    <w:next w:val="Normal"/>
    <w:qFormat/>
    <w:rsid w:val="00031C93"/>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rsid w:val="00031C93"/>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rsid w:val="00031C9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31C93"/>
  </w:style>
  <w:style w:type="paragraph" w:styleId="Header">
    <w:name w:val="header"/>
    <w:basedOn w:val="Normal"/>
    <w:link w:val="HeaderChar"/>
    <w:rsid w:val="00031C93"/>
    <w:pPr>
      <w:tabs>
        <w:tab w:val="center" w:pos="4320"/>
        <w:tab w:val="right" w:pos="8640"/>
      </w:tabs>
    </w:pPr>
  </w:style>
  <w:style w:type="paragraph" w:styleId="Footer">
    <w:name w:val="footer"/>
    <w:basedOn w:val="Normal"/>
    <w:link w:val="FooterChar"/>
    <w:uiPriority w:val="99"/>
    <w:rsid w:val="00031C93"/>
    <w:pPr>
      <w:numPr>
        <w:numId w:val="1"/>
      </w:numPr>
      <w:tabs>
        <w:tab w:val="center" w:pos="4320"/>
        <w:tab w:val="right" w:pos="8640"/>
      </w:tabs>
    </w:pPr>
  </w:style>
  <w:style w:type="character" w:styleId="PageNumber">
    <w:name w:val="page number"/>
    <w:basedOn w:val="DefaultParagraphFont"/>
    <w:rsid w:val="00031C93"/>
  </w:style>
  <w:style w:type="paragraph" w:styleId="BodyText2">
    <w:name w:val="Body Tex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basedOn w:val="DefaultParagraphFont"/>
    <w:semiHidden/>
    <w:rsid w:val="00031C93"/>
    <w:rPr>
      <w:sz w:val="16"/>
      <w:szCs w:val="16"/>
    </w:rPr>
  </w:style>
  <w:style w:type="paragraph" w:styleId="CommentText">
    <w:name w:val="annotation text"/>
    <w:basedOn w:val="Normal"/>
    <w:link w:val="CommentTextChar"/>
    <w:semiHidden/>
    <w:rsid w:val="00031C93"/>
    <w:rPr>
      <w:sz w:val="20"/>
      <w:szCs w:val="20"/>
    </w:rPr>
  </w:style>
  <w:style w:type="paragraph" w:styleId="BodyTextIndent3">
    <w:name w:val="Body Text Indent 3"/>
    <w:basedOn w:val="Normal"/>
    <w:rsid w:val="00031C9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rsid w:val="00031C93"/>
    <w:pPr>
      <w:widowControl/>
      <w:autoSpaceDE/>
      <w:autoSpaceDN/>
    </w:pPr>
    <w:rPr>
      <w:color w:val="000000"/>
    </w:rPr>
  </w:style>
  <w:style w:type="paragraph" w:styleId="BodyText">
    <w:name w:val="Body Text"/>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rPr>
      <w:kern w:val="2"/>
      <w:sz w:val="22"/>
      <w:szCs w:val="22"/>
    </w:rPr>
  </w:style>
  <w:style w:type="paragraph" w:styleId="BalloonText">
    <w:name w:val="Balloon Text"/>
    <w:basedOn w:val="Normal"/>
    <w:semiHidden/>
    <w:rsid w:val="003929BD"/>
    <w:rPr>
      <w:rFonts w:ascii="Tahoma" w:hAnsi="Tahoma" w:cs="Tahoma"/>
      <w:sz w:val="16"/>
      <w:szCs w:val="16"/>
    </w:rPr>
  </w:style>
  <w:style w:type="paragraph" w:styleId="BodyTextIndent">
    <w:name w:val="Body Text Indent"/>
    <w:basedOn w:val="Normal"/>
    <w:rsid w:val="00B9015A"/>
    <w:pPr>
      <w:spacing w:after="120"/>
      <w:ind w:left="360"/>
    </w:pPr>
  </w:style>
  <w:style w:type="paragraph" w:customStyle="1" w:styleId="ListNumber1A">
    <w:name w:val="List Number 1A"/>
    <w:basedOn w:val="ListNumber"/>
    <w:rsid w:val="00BF7074"/>
    <w:pPr>
      <w:widowControl/>
      <w:numPr>
        <w:numId w:val="2"/>
      </w:numPr>
      <w:tabs>
        <w:tab w:val="clear" w:pos="360"/>
      </w:tabs>
      <w:autoSpaceDE/>
      <w:autoSpaceDN/>
      <w:spacing w:before="240"/>
      <w:ind w:left="720" w:hanging="720"/>
    </w:pPr>
  </w:style>
  <w:style w:type="paragraph" w:styleId="BlockText">
    <w:name w:val="Block Text"/>
    <w:basedOn w:val="Normal"/>
    <w:rsid w:val="00BF7074"/>
    <w:pPr>
      <w:widowControl/>
      <w:overflowPunct w:val="0"/>
      <w:adjustRightInd w:val="0"/>
      <w:spacing w:line="220" w:lineRule="exact"/>
      <w:ind w:left="1440" w:right="720"/>
      <w:jc w:val="both"/>
      <w:textAlignment w:val="baseline"/>
    </w:pPr>
    <w:rPr>
      <w:sz w:val="22"/>
      <w:szCs w:val="22"/>
    </w:rPr>
  </w:style>
  <w:style w:type="paragraph" w:styleId="ListNumber">
    <w:name w:val="List Number"/>
    <w:basedOn w:val="Normal"/>
    <w:rsid w:val="00BF7074"/>
    <w:pPr>
      <w:tabs>
        <w:tab w:val="num" w:pos="720"/>
        <w:tab w:val="num" w:pos="1080"/>
      </w:tabs>
      <w:ind w:left="1080" w:hanging="360"/>
    </w:pPr>
  </w:style>
  <w:style w:type="paragraph" w:styleId="MessageHeader">
    <w:name w:val="Message Header"/>
    <w:basedOn w:val="Normal"/>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rsid w:val="002B3DFE"/>
    <w:pPr>
      <w:ind w:firstLine="210"/>
    </w:pPr>
  </w:style>
  <w:style w:type="paragraph" w:styleId="CommentSubject">
    <w:name w:val="annotation subject"/>
    <w:basedOn w:val="CommentText"/>
    <w:next w:val="CommentText"/>
    <w:semiHidden/>
    <w:rsid w:val="00F547EC"/>
    <w:rPr>
      <w:b/>
      <w:bCs/>
    </w:rPr>
  </w:style>
  <w:style w:type="table" w:styleId="TableGrid">
    <w:name w:val="Table Grid"/>
    <w:basedOn w:val="TableNormal"/>
    <w:rsid w:val="009F798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A646D"/>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F0C75"/>
    <w:rPr>
      <w:color w:val="0000FF"/>
      <w:u w:val="single"/>
    </w:rPr>
  </w:style>
  <w:style w:type="paragraph" w:styleId="ListParagraph">
    <w:name w:val="List Paragraph"/>
    <w:basedOn w:val="Normal"/>
    <w:uiPriority w:val="99"/>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rsid w:val="002D6513"/>
    <w:pPr>
      <w:shd w:val="clear" w:color="auto" w:fill="000080"/>
    </w:pPr>
    <w:rPr>
      <w:rFonts w:ascii="Tahoma" w:hAnsi="Tahoma" w:cs="Tahoma"/>
    </w:rPr>
  </w:style>
  <w:style w:type="character" w:customStyle="1" w:styleId="DocumentMapChar">
    <w:name w:val="Document Map Char"/>
    <w:basedOn w:val="DefaultParagraphFont"/>
    <w:link w:val="DocumentMap"/>
    <w:rsid w:val="002D6513"/>
    <w:rPr>
      <w:rFonts w:ascii="Tahoma" w:hAnsi="Tahoma" w:cs="Tahoma"/>
      <w:sz w:val="24"/>
      <w:szCs w:val="24"/>
      <w:shd w:val="clear" w:color="auto" w:fill="000080"/>
    </w:rPr>
  </w:style>
  <w:style w:type="paragraph" w:customStyle="1" w:styleId="Style">
    <w:name w:val="Style"/>
    <w:rsid w:val="002D6513"/>
  </w:style>
  <w:style w:type="paragraph" w:customStyle="1" w:styleId="HeaderLine">
    <w:name w:val="Header Line"/>
    <w:basedOn w:val="Normal"/>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AC4840"/>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rPr>
      <w:rFonts w:ascii="Courier" w:hAnsi="Courier" w:cs="Courier"/>
      <w:sz w:val="24"/>
      <w:szCs w:val="24"/>
    </w:rPr>
  </w:style>
  <w:style w:type="character" w:customStyle="1" w:styleId="FooterChar">
    <w:name w:val="Footer Char"/>
    <w:basedOn w:val="DefaultParagraphFont"/>
    <w:link w:val="Footer"/>
    <w:uiPriority w:val="99"/>
    <w:rsid w:val="000F5ADF"/>
    <w:rPr>
      <w:rFonts w:ascii="Courier" w:hAnsi="Courier" w:cs="Courier"/>
      <w:sz w:val="24"/>
      <w:szCs w:val="24"/>
    </w:rPr>
  </w:style>
  <w:style w:type="paragraph" w:styleId="NoSpacing">
    <w:name w:val="No Spacing"/>
    <w:link w:val="NoSpacingChar"/>
    <w:uiPriority w:val="1"/>
    <w:qFormat/>
    <w:rsid w:val="00B47312"/>
    <w:rPr>
      <w:rFonts w:ascii="Calibri" w:hAnsi="Calibri"/>
      <w:sz w:val="22"/>
      <w:szCs w:val="22"/>
    </w:rPr>
  </w:style>
  <w:style w:type="character" w:customStyle="1" w:styleId="NoSpacingChar">
    <w:name w:val="No Spacing Char"/>
    <w:basedOn w:val="DefaultParagraphFont"/>
    <w:link w:val="NoSpacing"/>
    <w:uiPriority w:val="1"/>
    <w:rsid w:val="00B47312"/>
    <w:rPr>
      <w:rFonts w:ascii="Calibri" w:hAnsi="Calibri"/>
      <w:sz w:val="22"/>
      <w:szCs w:val="22"/>
      <w:lang w:val="en-US" w:eastAsia="en-US" w:bidi="ar-SA"/>
    </w:rPr>
  </w:style>
  <w:style w:type="character" w:customStyle="1" w:styleId="HeaderChar">
    <w:name w:val="Header Char"/>
    <w:basedOn w:val="DefaultParagraphFont"/>
    <w:link w:val="Header"/>
    <w:uiPriority w:val="99"/>
    <w:rsid w:val="00B47312"/>
    <w:rPr>
      <w:rFonts w:ascii="Courier" w:hAnsi="Courier" w:cs="Courier"/>
      <w:sz w:val="24"/>
      <w:szCs w:val="24"/>
    </w:rPr>
  </w:style>
  <w:style w:type="character" w:customStyle="1" w:styleId="CommentTextChar">
    <w:name w:val="Comment Text Char"/>
    <w:basedOn w:val="DefaultParagraphFont"/>
    <w:link w:val="CommentText"/>
    <w:uiPriority w:val="99"/>
    <w:semiHidden/>
    <w:locked/>
    <w:rsid w:val="00E07E4E"/>
    <w:rPr>
      <w:rFonts w:ascii="Courier" w:hAnsi="Courier" w:cs="Courier"/>
    </w:rPr>
  </w:style>
  <w:style w:type="character" w:customStyle="1" w:styleId="CommentTextChar1">
    <w:name w:val="Comment Text Char1"/>
    <w:basedOn w:val="DefaultParagraphFont"/>
    <w:semiHidden/>
    <w:rsid w:val="00AB5543"/>
    <w:rPr>
      <w:rFonts w:ascii="Verdana" w:hAnsi="Verdana"/>
      <w:sz w:val="24"/>
    </w:rPr>
  </w:style>
  <w:style w:type="table" w:styleId="ListTable1Light">
    <w:name w:val="List Table 1 Light"/>
    <w:basedOn w:val="TableNormal"/>
    <w:uiPriority w:val="46"/>
    <w:rsid w:val="00DD2F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3415">
      <w:bodyDiv w:val="1"/>
      <w:marLeft w:val="0"/>
      <w:marRight w:val="0"/>
      <w:marTop w:val="0"/>
      <w:marBottom w:val="0"/>
      <w:divBdr>
        <w:top w:val="none" w:sz="0" w:space="0" w:color="auto"/>
        <w:left w:val="none" w:sz="0" w:space="0" w:color="auto"/>
        <w:bottom w:val="none" w:sz="0" w:space="0" w:color="auto"/>
        <w:right w:val="none" w:sz="0" w:space="0" w:color="auto"/>
      </w:divBdr>
      <w:divsChild>
        <w:div w:id="1067413309">
          <w:marLeft w:val="0"/>
          <w:marRight w:val="0"/>
          <w:marTop w:val="0"/>
          <w:marBottom w:val="0"/>
          <w:divBdr>
            <w:top w:val="none" w:sz="0" w:space="0" w:color="auto"/>
            <w:left w:val="none" w:sz="0" w:space="0" w:color="auto"/>
            <w:bottom w:val="none" w:sz="0" w:space="0" w:color="auto"/>
            <w:right w:val="none" w:sz="0" w:space="0" w:color="auto"/>
          </w:divBdr>
        </w:div>
      </w:divsChild>
    </w:div>
    <w:div w:id="10539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D4216C0CAC784CA8B299544BCA9A7A" ma:contentTypeVersion="6" ma:contentTypeDescription="Create a new document." ma:contentTypeScope="" ma:versionID="f925d9d98917d2c6007be6b182dda54d">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2BDB-1E1C-428C-B0FE-4BE7DA49B302}">
  <ds:schemaRefs>
    <ds:schemaRef ds:uri="http://schemas.microsoft.com/sharepoint/v3/contenttype/forms"/>
  </ds:schemaRefs>
</ds:datastoreItem>
</file>

<file path=customXml/itemProps2.xml><?xml version="1.0" encoding="utf-8"?>
<ds:datastoreItem xmlns:ds="http://schemas.openxmlformats.org/officeDocument/2006/customXml" ds:itemID="{FF016650-CABE-4A48-860C-13DFCCE3A9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06A0-3546-4063-95A6-A95A4861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2EF428-A8BB-4212-AF9E-B419D0C1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16</Pages>
  <Words>6983</Words>
  <Characters>39806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46696</CharactersWithSpaces>
  <SharedDoc>false</SharedDoc>
  <HLinks>
    <vt:vector size="18" baseType="variant">
      <vt:variant>
        <vt:i4>589921</vt:i4>
      </vt:variant>
      <vt:variant>
        <vt:i4>15</vt:i4>
      </vt:variant>
      <vt:variant>
        <vt:i4>0</vt:i4>
      </vt:variant>
      <vt:variant>
        <vt:i4>5</vt:i4>
      </vt:variant>
      <vt:variant>
        <vt:lpwstr>mailto:asbestos@state.co.us</vt:lpwstr>
      </vt:variant>
      <vt:variant>
        <vt:lpwstr/>
      </vt:variant>
      <vt:variant>
        <vt:i4>2424930</vt:i4>
      </vt:variant>
      <vt:variant>
        <vt:i4>12</vt:i4>
      </vt:variant>
      <vt:variant>
        <vt:i4>0</vt:i4>
      </vt:variant>
      <vt:variant>
        <vt:i4>5</vt:i4>
      </vt:variant>
      <vt:variant>
        <vt:lpwstr>http://www.roadprofile.com/</vt:lpwstr>
      </vt:variant>
      <vt:variant>
        <vt:lpwstr/>
      </vt:variant>
      <vt:variant>
        <vt:i4>2424930</vt:i4>
      </vt:variant>
      <vt:variant>
        <vt:i4>9</vt:i4>
      </vt:variant>
      <vt:variant>
        <vt:i4>0</vt:i4>
      </vt:variant>
      <vt:variant>
        <vt:i4>5</vt:i4>
      </vt:variant>
      <vt:variant>
        <vt:lpwstr>http://www.roadprofile.com/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avgerisl</dc:creator>
  <cp:keywords/>
  <dc:description/>
  <cp:lastModifiedBy>Greg Fischer</cp:lastModifiedBy>
  <cp:revision>37</cp:revision>
  <cp:lastPrinted>2017-11-13T19:13:00Z</cp:lastPrinted>
  <dcterms:created xsi:type="dcterms:W3CDTF">2019-08-05T22:16:00Z</dcterms:created>
  <dcterms:modified xsi:type="dcterms:W3CDTF">2019-09-10T16:26:00Z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0x01010056D4216C0CAC784CA8B299544BCA9A7A</vt:lpwstr>
  </property>
</Properties>
</file>